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47" w:rsidRDefault="00AE5747" w:rsidP="00DA1668">
      <w:pPr>
        <w:widowControl w:val="0"/>
        <w:kinsoku w:val="0"/>
        <w:overflowPunct w:val="0"/>
        <w:autoSpaceDE w:val="0"/>
        <w:autoSpaceDN w:val="0"/>
        <w:adjustRightInd w:val="0"/>
        <w:spacing w:before="22" w:after="0" w:line="240" w:lineRule="auto"/>
        <w:ind w:left="100"/>
        <w:jc w:val="center"/>
        <w:outlineLvl w:val="7"/>
        <w:rPr>
          <w:rFonts w:ascii="Calibri" w:eastAsiaTheme="minorEastAsia" w:hAnsi="Calibri" w:cs="Calibri"/>
          <w:spacing w:val="-1"/>
          <w:sz w:val="28"/>
          <w:szCs w:val="28"/>
          <w:u w:val="thick"/>
        </w:rPr>
      </w:pP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SMALL CLAIMS PACKET</w:t>
      </w: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NASSAU COUNTY, FLORIDA</w:t>
      </w:r>
    </w:p>
    <w:p w:rsidR="00AE5747" w:rsidRPr="006C4C95" w:rsidRDefault="00AE5747" w:rsidP="00AE5747">
      <w:pPr>
        <w:jc w:val="center"/>
        <w:rPr>
          <w:rFonts w:ascii="Calibri" w:eastAsiaTheme="minorEastAsia" w:hAnsi="Calibri" w:cs="Calibri"/>
          <w:spacing w:val="-1"/>
          <w:sz w:val="96"/>
          <w:szCs w:val="96"/>
          <w:u w:val="thick"/>
        </w:rPr>
      </w:pPr>
      <w:r w:rsidRPr="006C4C95">
        <w:rPr>
          <w:rFonts w:ascii="Calibri" w:eastAsiaTheme="minorEastAsia" w:hAnsi="Calibri" w:cs="Calibri"/>
          <w:spacing w:val="-1"/>
          <w:sz w:val="96"/>
          <w:szCs w:val="96"/>
          <w:u w:val="thick"/>
        </w:rPr>
        <w:t>FOURTH JUDICIAL CIRCUIT</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Robert M. Foster Justice Center</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76347 Veterans Way</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Yulee, FL 32097</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904-548-460</w:t>
      </w:r>
      <w:r w:rsidR="00AB59DD">
        <w:rPr>
          <w:rFonts w:ascii="Calibri" w:eastAsiaTheme="minorEastAsia" w:hAnsi="Calibri" w:cs="Calibri"/>
          <w:spacing w:val="-1"/>
          <w:sz w:val="28"/>
          <w:szCs w:val="28"/>
          <w:u w:val="thick"/>
        </w:rPr>
        <w:t>6</w:t>
      </w:r>
    </w:p>
    <w:p w:rsidR="00AE5747" w:rsidRDefault="00AE5747" w:rsidP="00AE5747">
      <w:pPr>
        <w:jc w:val="center"/>
        <w:rPr>
          <w:rFonts w:ascii="Calibri" w:eastAsiaTheme="minorEastAsia" w:hAnsi="Calibri" w:cs="Calibri"/>
          <w:spacing w:val="-1"/>
          <w:sz w:val="28"/>
          <w:szCs w:val="28"/>
          <w:u w:val="thick"/>
        </w:rPr>
      </w:pP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Nassau County Historic Courthouse</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416 Centre Street</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Fernandina Beach, FL 32034</w:t>
      </w:r>
    </w:p>
    <w:p w:rsidR="00AE5747" w:rsidRDefault="00AE5747" w:rsidP="00AE5747">
      <w:pPr>
        <w:jc w:val="center"/>
        <w:rPr>
          <w:rFonts w:ascii="Calibri" w:eastAsiaTheme="minorEastAsia" w:hAnsi="Calibri" w:cs="Calibri"/>
          <w:spacing w:val="-1"/>
          <w:sz w:val="28"/>
          <w:szCs w:val="28"/>
          <w:u w:val="thick"/>
        </w:rPr>
      </w:pPr>
      <w:r>
        <w:rPr>
          <w:rFonts w:ascii="Calibri" w:eastAsiaTheme="minorEastAsia" w:hAnsi="Calibri" w:cs="Calibri"/>
          <w:spacing w:val="-1"/>
          <w:sz w:val="28"/>
          <w:szCs w:val="28"/>
          <w:u w:val="thick"/>
        </w:rPr>
        <w:t>904-491-6430</w:t>
      </w:r>
      <w:r>
        <w:rPr>
          <w:rFonts w:ascii="Calibri" w:eastAsiaTheme="minorEastAsia" w:hAnsi="Calibri" w:cs="Calibri"/>
          <w:spacing w:val="-1"/>
          <w:sz w:val="28"/>
          <w:szCs w:val="28"/>
          <w:u w:val="thick"/>
        </w:rPr>
        <w:br w:type="page"/>
      </w:r>
    </w:p>
    <w:p w:rsidR="00AE5747" w:rsidRDefault="00AE5747">
      <w:pPr>
        <w:rPr>
          <w:rFonts w:ascii="Calibri" w:eastAsiaTheme="minorEastAsia" w:hAnsi="Calibri" w:cs="Calibri"/>
          <w:spacing w:val="-1"/>
          <w:sz w:val="28"/>
          <w:szCs w:val="28"/>
          <w:u w:val="thick"/>
        </w:rPr>
      </w:pPr>
    </w:p>
    <w:p w:rsidR="00DA1668" w:rsidRPr="00DA1668" w:rsidRDefault="00DA1668" w:rsidP="00DA1668">
      <w:pPr>
        <w:widowControl w:val="0"/>
        <w:kinsoku w:val="0"/>
        <w:overflowPunct w:val="0"/>
        <w:autoSpaceDE w:val="0"/>
        <w:autoSpaceDN w:val="0"/>
        <w:adjustRightInd w:val="0"/>
        <w:spacing w:before="22"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is</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small claims</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237"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small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z w:val="24"/>
          <w:szCs w:val="24"/>
        </w:rPr>
        <w:t xml:space="preserve"> is a</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legal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action filed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County Court</w:t>
      </w:r>
      <w:r w:rsidRPr="00DA1668">
        <w:rPr>
          <w:rFonts w:ascii="Calibri" w:eastAsiaTheme="minorEastAsia" w:hAnsi="Calibri" w:cs="Calibri"/>
          <w:sz w:val="24"/>
          <w:szCs w:val="24"/>
        </w:rPr>
        <w:t xml:space="preserve"> to</w:t>
      </w:r>
      <w:r w:rsidRPr="00DA1668">
        <w:rPr>
          <w:rFonts w:ascii="Calibri" w:eastAsiaTheme="minorEastAsia" w:hAnsi="Calibri" w:cs="Calibri"/>
          <w:spacing w:val="-1"/>
          <w:sz w:val="24"/>
          <w:szCs w:val="24"/>
        </w:rPr>
        <w:t xml:space="preserve"> settle minor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legal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disputes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among parties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where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dollar</w:t>
      </w:r>
      <w:r w:rsidRPr="00DA1668">
        <w:rPr>
          <w:rFonts w:ascii="Calibri" w:eastAsiaTheme="minorEastAsia" w:hAnsi="Calibri" w:cs="Calibri"/>
          <w:spacing w:val="75"/>
          <w:sz w:val="24"/>
          <w:szCs w:val="24"/>
        </w:rPr>
        <w:t xml:space="preserve"> </w:t>
      </w:r>
      <w:r w:rsidRPr="00DA1668">
        <w:rPr>
          <w:rFonts w:ascii="Calibri" w:eastAsiaTheme="minorEastAsia" w:hAnsi="Calibri" w:cs="Calibri"/>
          <w:spacing w:val="-1"/>
          <w:sz w:val="24"/>
          <w:szCs w:val="24"/>
        </w:rPr>
        <w:t>amount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involved</w:t>
      </w:r>
      <w:r w:rsidRPr="00DA1668">
        <w:rPr>
          <w:rFonts w:ascii="Calibri" w:eastAsiaTheme="minorEastAsia" w:hAnsi="Calibri" w:cs="Calibri"/>
          <w:sz w:val="24"/>
          <w:szCs w:val="24"/>
        </w:rPr>
        <w:t xml:space="preserve"> is </w:t>
      </w:r>
      <w:r w:rsidRPr="00DA1668">
        <w:rPr>
          <w:rFonts w:ascii="Calibri" w:eastAsiaTheme="minorEastAsia" w:hAnsi="Calibri" w:cs="Calibri"/>
          <w:spacing w:val="-1"/>
          <w:sz w:val="24"/>
          <w:szCs w:val="24"/>
        </w:rPr>
        <w:t>greater</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than</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$0</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$5,000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excluding </w:t>
      </w:r>
      <w:r w:rsidRPr="00DA1668">
        <w:rPr>
          <w:rFonts w:ascii="Calibri" w:eastAsiaTheme="minorEastAsia" w:hAnsi="Calibri" w:cs="Calibri"/>
          <w:sz w:val="24"/>
          <w:szCs w:val="24"/>
        </w:rPr>
        <w:t>costs,</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interest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and attorney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fees.</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Small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cases</w:t>
      </w:r>
      <w:r w:rsidRPr="00DA1668">
        <w:rPr>
          <w:rFonts w:ascii="Calibri" w:eastAsiaTheme="minorEastAsia" w:hAnsi="Calibri" w:cs="Calibri"/>
          <w:spacing w:val="77"/>
          <w:sz w:val="24"/>
          <w:szCs w:val="24"/>
        </w:rPr>
        <w:t xml:space="preserve"> </w:t>
      </w:r>
      <w:r w:rsidRPr="00DA1668">
        <w:rPr>
          <w:rFonts w:ascii="Calibri" w:eastAsiaTheme="minorEastAsia" w:hAnsi="Calibri" w:cs="Calibri"/>
          <w:spacing w:val="-1"/>
          <w:sz w:val="24"/>
          <w:szCs w:val="24"/>
        </w:rPr>
        <w:t>should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filed</w:t>
      </w:r>
      <w:r w:rsidRPr="00DA1668">
        <w:rPr>
          <w:rFonts w:ascii="Calibri" w:eastAsiaTheme="minorEastAsia" w:hAnsi="Calibri" w:cs="Calibri"/>
          <w:sz w:val="24"/>
          <w:szCs w:val="24"/>
        </w:rPr>
        <w:t xml:space="preserve"> in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Civil department located</w:t>
      </w:r>
      <w:r>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at</w:t>
      </w:r>
      <w:r w:rsidRPr="00DA1668">
        <w:rPr>
          <w:rFonts w:ascii="Calibri" w:eastAsiaTheme="minorEastAsia" w:hAnsi="Calibri" w:cs="Calibri"/>
          <w:sz w:val="24"/>
          <w:szCs w:val="24"/>
        </w:rPr>
        <w:t xml:space="preserve"> 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Clerk</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Court</w:t>
      </w:r>
      <w:r w:rsidR="00D717D5">
        <w:rPr>
          <w:rFonts w:ascii="Calibri" w:eastAsiaTheme="minorEastAsia" w:hAnsi="Calibri" w:cs="Calibri"/>
          <w:spacing w:val="-1"/>
          <w:sz w:val="24"/>
          <w:szCs w:val="24"/>
        </w:rPr>
        <w:t>’</w:t>
      </w:r>
      <w:r w:rsidRPr="00DA1668">
        <w:rPr>
          <w:rFonts w:ascii="Calibri" w:eastAsiaTheme="minorEastAsia" w:hAnsi="Calibri" w:cs="Calibri"/>
          <w:spacing w:val="-1"/>
          <w:sz w:val="24"/>
          <w:szCs w:val="24"/>
        </w:rPr>
        <w: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can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obtain</w:t>
      </w:r>
      <w:r w:rsidRPr="00DA1668">
        <w:rPr>
          <w:rFonts w:ascii="Calibri" w:eastAsiaTheme="minorEastAsia" w:hAnsi="Calibri" w:cs="Calibri"/>
          <w:spacing w:val="55"/>
          <w:sz w:val="24"/>
          <w:szCs w:val="24"/>
        </w:rPr>
        <w:t xml:space="preserve"> </w:t>
      </w:r>
      <w:r w:rsidRPr="00DA1668">
        <w:rPr>
          <w:rFonts w:ascii="Calibri" w:eastAsiaTheme="minorEastAsia" w:hAnsi="Calibri" w:cs="Calibri"/>
          <w:spacing w:val="-1"/>
          <w:sz w:val="24"/>
          <w:szCs w:val="24"/>
        </w:rPr>
        <w:t xml:space="preserve">information </w:t>
      </w:r>
      <w:r w:rsidRPr="00DA1668">
        <w:rPr>
          <w:rFonts w:ascii="Calibri" w:eastAsiaTheme="minorEastAsia" w:hAnsi="Calibri" w:cs="Calibri"/>
          <w:spacing w:val="-2"/>
          <w:sz w:val="24"/>
          <w:szCs w:val="24"/>
        </w:rPr>
        <w:t>from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Clerk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preparation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by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visiting </w:t>
      </w:r>
      <w:r w:rsidRPr="00DA1668">
        <w:rPr>
          <w:rFonts w:ascii="Calibri" w:eastAsiaTheme="minorEastAsia" w:hAnsi="Calibri" w:cs="Calibri"/>
          <w:sz w:val="24"/>
          <w:szCs w:val="24"/>
        </w:rPr>
        <w:t>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during scheduled business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hours,</w:t>
      </w:r>
      <w:r w:rsidRPr="00DA1668">
        <w:rPr>
          <w:rFonts w:ascii="Calibri" w:eastAsiaTheme="minorEastAsia" w:hAnsi="Calibri" w:cs="Calibri"/>
          <w:spacing w:val="91"/>
          <w:sz w:val="24"/>
          <w:szCs w:val="24"/>
        </w:rPr>
        <w:t xml:space="preserve"> </w:t>
      </w:r>
      <w:r>
        <w:rPr>
          <w:rFonts w:ascii="Calibri" w:eastAsiaTheme="minorEastAsia" w:hAnsi="Calibri" w:cs="Calibri"/>
          <w:spacing w:val="-1"/>
          <w:sz w:val="24"/>
          <w:szCs w:val="24"/>
        </w:rPr>
        <w:t>8:30</w:t>
      </w:r>
      <w:r w:rsidRPr="00DA1668">
        <w:rPr>
          <w:rFonts w:ascii="Calibri" w:eastAsiaTheme="minorEastAsia" w:hAnsi="Calibri" w:cs="Calibri"/>
          <w:spacing w:val="-1"/>
          <w:sz w:val="24"/>
          <w:szCs w:val="24"/>
        </w:rPr>
        <w:t>am-</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5:00pm,</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Monday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through</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Friday.</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 xml:space="preserve">Do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 xml:space="preserve">need </w:t>
      </w:r>
      <w:r w:rsidRPr="00DA1668">
        <w:rPr>
          <w:rFonts w:ascii="Calibri" w:eastAsiaTheme="minorEastAsia" w:hAnsi="Calibri" w:cs="Calibri"/>
          <w:sz w:val="28"/>
          <w:szCs w:val="28"/>
          <w:u w:val="thick"/>
        </w:rPr>
        <w:t>an</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attorney?</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237" w:firstLine="620"/>
        <w:rPr>
          <w:rFonts w:ascii="Calibri" w:eastAsiaTheme="minorEastAsia" w:hAnsi="Calibri" w:cs="Calibri"/>
          <w:sz w:val="24"/>
          <w:szCs w:val="24"/>
        </w:rPr>
      </w:pP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are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required</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attorney.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Clerk’s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personnel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provide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with</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necessary</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forms</w:t>
      </w:r>
      <w:r w:rsidRPr="00DA1668">
        <w:rPr>
          <w:rFonts w:ascii="Calibri" w:eastAsiaTheme="minorEastAsia" w:hAnsi="Calibri" w:cs="Calibri"/>
          <w:sz w:val="24"/>
          <w:szCs w:val="24"/>
        </w:rPr>
        <w:t xml:space="preserve"> for </w:t>
      </w:r>
      <w:r w:rsidRPr="00DA1668">
        <w:rPr>
          <w:rFonts w:ascii="Calibri" w:eastAsiaTheme="minorEastAsia" w:hAnsi="Calibri" w:cs="Calibri"/>
          <w:spacing w:val="-1"/>
          <w:sz w:val="24"/>
          <w:szCs w:val="24"/>
        </w:rPr>
        <w:t xml:space="preserve">filing </w:t>
      </w:r>
      <w:r w:rsidRPr="00DA1668">
        <w:rPr>
          <w:rFonts w:ascii="Calibri" w:eastAsiaTheme="minorEastAsia" w:hAnsi="Calibri" w:cs="Calibri"/>
          <w:sz w:val="24"/>
          <w:szCs w:val="24"/>
        </w:rPr>
        <w:t>a</w:t>
      </w:r>
      <w:r w:rsidRPr="00DA1668">
        <w:rPr>
          <w:rFonts w:ascii="Calibri" w:eastAsiaTheme="minorEastAsia" w:hAnsi="Calibri" w:cs="Calibri"/>
          <w:spacing w:val="79"/>
          <w:sz w:val="24"/>
          <w:szCs w:val="24"/>
        </w:rPr>
        <w:t xml:space="preserve"> </w:t>
      </w:r>
      <w:r w:rsidRPr="00DA1668">
        <w:rPr>
          <w:rFonts w:ascii="Calibri" w:eastAsiaTheme="minorEastAsia" w:hAnsi="Calibri" w:cs="Calibri"/>
          <w:sz w:val="24"/>
          <w:szCs w:val="24"/>
        </w:rPr>
        <w:t>small</w:t>
      </w:r>
      <w:r w:rsidRPr="00DA1668">
        <w:rPr>
          <w:rFonts w:ascii="Calibri" w:eastAsiaTheme="minorEastAsia" w:hAnsi="Calibri" w:cs="Calibri"/>
          <w:spacing w:val="-1"/>
          <w:sz w:val="24"/>
          <w:szCs w:val="24"/>
        </w:rPr>
        <w:t xml:space="preserve"> claims</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However,</w:t>
      </w:r>
      <w:r w:rsidRPr="00DA1668">
        <w:rPr>
          <w:rFonts w:ascii="Calibri" w:eastAsiaTheme="minorEastAsia" w:hAnsi="Calibri" w:cs="Calibri"/>
          <w:sz w:val="24"/>
          <w:szCs w:val="24"/>
        </w:rPr>
        <w:t xml:space="preserve"> it is </w:t>
      </w:r>
      <w:r w:rsidRPr="00DA1668">
        <w:rPr>
          <w:rFonts w:ascii="Calibri" w:eastAsiaTheme="minorEastAsia" w:hAnsi="Calibri" w:cs="Calibri"/>
          <w:spacing w:val="-1"/>
          <w:sz w:val="24"/>
          <w:szCs w:val="24"/>
        </w:rPr>
        <w:t>recommended</w:t>
      </w:r>
      <w:r w:rsidRPr="00DA1668">
        <w:rPr>
          <w:rFonts w:ascii="Calibri" w:eastAsiaTheme="minorEastAsia" w:hAnsi="Calibri" w:cs="Calibri"/>
          <w:sz w:val="24"/>
          <w:szCs w:val="24"/>
        </w:rPr>
        <w:t xml:space="preserve"> 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 seek</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legal </w:t>
      </w:r>
      <w:r w:rsidRPr="00DA1668">
        <w:rPr>
          <w:rFonts w:ascii="Calibri" w:eastAsiaTheme="minorEastAsia" w:hAnsi="Calibri" w:cs="Calibri"/>
          <w:sz w:val="24"/>
          <w:szCs w:val="24"/>
        </w:rPr>
        <w:t>aid</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if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questions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about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civil </w:t>
      </w:r>
      <w:r w:rsidRPr="00DA1668">
        <w:rPr>
          <w:rFonts w:ascii="Calibri" w:eastAsiaTheme="minorEastAsia" w:hAnsi="Calibri" w:cs="Calibri"/>
          <w:spacing w:val="-2"/>
          <w:sz w:val="24"/>
          <w:szCs w:val="24"/>
        </w:rPr>
        <w:t>cases.</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z w:val="28"/>
          <w:szCs w:val="28"/>
          <w:u w:val="thick"/>
        </w:rPr>
        <w:t xml:space="preserve">How </w:t>
      </w:r>
      <w:r w:rsidRPr="00DA1668">
        <w:rPr>
          <w:rFonts w:ascii="Calibri" w:eastAsiaTheme="minorEastAsia" w:hAnsi="Calibri" w:cs="Calibri"/>
          <w:spacing w:val="-2"/>
          <w:sz w:val="28"/>
          <w:szCs w:val="28"/>
          <w:u w:val="thick"/>
        </w:rPr>
        <w:t>much</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2"/>
          <w:sz w:val="28"/>
          <w:szCs w:val="28"/>
          <w:u w:val="thick"/>
        </w:rPr>
        <w:t>does</w:t>
      </w:r>
      <w:r w:rsidRPr="00DA1668">
        <w:rPr>
          <w:rFonts w:ascii="Calibri" w:eastAsiaTheme="minorEastAsia" w:hAnsi="Calibri" w:cs="Calibri"/>
          <w:sz w:val="28"/>
          <w:szCs w:val="28"/>
          <w:u w:val="thick"/>
        </w:rPr>
        <w:t xml:space="preserve"> it</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 xml:space="preserve">cost </w:t>
      </w:r>
      <w:r w:rsidRPr="00DA1668">
        <w:rPr>
          <w:rFonts w:ascii="Calibri" w:eastAsiaTheme="minorEastAsia" w:hAnsi="Calibri" w:cs="Calibri"/>
          <w:sz w:val="28"/>
          <w:szCs w:val="28"/>
          <w:u w:val="thick"/>
        </w:rPr>
        <w:t>to</w:t>
      </w:r>
      <w:r w:rsidRPr="00DA1668">
        <w:rPr>
          <w:rFonts w:ascii="Calibri" w:eastAsiaTheme="minorEastAsia" w:hAnsi="Calibri" w:cs="Calibri"/>
          <w:spacing w:val="-1"/>
          <w:sz w:val="28"/>
          <w:szCs w:val="28"/>
          <w:u w:val="thick"/>
        </w:rPr>
        <w:t xml:space="preserve"> file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new</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429" w:firstLine="620"/>
        <w:jc w:val="both"/>
        <w:rPr>
          <w:rFonts w:ascii="Calibri" w:eastAsiaTheme="minorEastAsia" w:hAnsi="Calibri" w:cs="Calibri"/>
          <w:spacing w:val="-1"/>
          <w:sz w:val="24"/>
          <w:szCs w:val="24"/>
        </w:rPr>
      </w:pPr>
      <w:r w:rsidRPr="00DA1668">
        <w:rPr>
          <w:rFonts w:ascii="Calibri" w:eastAsiaTheme="minorEastAsia" w:hAnsi="Calibri" w:cs="Calibri"/>
          <w:spacing w:val="-1"/>
          <w:sz w:val="24"/>
          <w:szCs w:val="24"/>
        </w:rPr>
        <w:t>Filing fees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Small Claims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actions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are </w:t>
      </w:r>
      <w:r w:rsidRPr="00DA1668">
        <w:rPr>
          <w:rFonts w:ascii="Calibri" w:eastAsiaTheme="minorEastAsia" w:hAnsi="Calibri" w:cs="Calibri"/>
          <w:spacing w:val="-1"/>
          <w:sz w:val="24"/>
          <w:szCs w:val="24"/>
        </w:rPr>
        <w:t>determined</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by </w:t>
      </w:r>
      <w:r w:rsidRPr="00DA1668">
        <w:rPr>
          <w:rFonts w:ascii="Calibri" w:eastAsiaTheme="minorEastAsia" w:hAnsi="Calibri" w:cs="Calibri"/>
          <w:spacing w:val="-1"/>
          <w:sz w:val="24"/>
          <w:szCs w:val="24"/>
        </w:rPr>
        <w:t>Florida</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Statutes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and are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subject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 change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legislative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action.</w:t>
      </w:r>
      <w:r w:rsidRPr="00DA1668">
        <w:rPr>
          <w:rFonts w:ascii="Calibri" w:eastAsiaTheme="minorEastAsia" w:hAnsi="Calibri" w:cs="Calibri"/>
          <w:spacing w:val="69"/>
          <w:sz w:val="24"/>
          <w:szCs w:val="24"/>
        </w:rPr>
        <w:t xml:space="preserve"> </w:t>
      </w:r>
      <w:r w:rsidRPr="00DA1668">
        <w:rPr>
          <w:rFonts w:ascii="Calibri" w:eastAsiaTheme="minorEastAsia" w:hAnsi="Calibri" w:cs="Calibri"/>
          <w:spacing w:val="-1"/>
          <w:sz w:val="24"/>
          <w:szCs w:val="24"/>
        </w:rPr>
        <w:t>Fees</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 xml:space="preserve">also </w:t>
      </w:r>
      <w:r w:rsidRPr="00DA1668">
        <w:rPr>
          <w:rFonts w:ascii="Calibri" w:eastAsiaTheme="minorEastAsia" w:hAnsi="Calibri" w:cs="Calibri"/>
          <w:sz w:val="24"/>
          <w:szCs w:val="24"/>
        </w:rPr>
        <w:t>vary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accordance</w:t>
      </w:r>
      <w:r w:rsidRPr="00DA1668">
        <w:rPr>
          <w:rFonts w:ascii="Calibri" w:eastAsiaTheme="minorEastAsia" w:hAnsi="Calibri" w:cs="Calibri"/>
          <w:sz w:val="24"/>
          <w:szCs w:val="24"/>
        </w:rPr>
        <w:t xml:space="preserve"> with</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dollar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amount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type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action.</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Please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attached fee</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schedule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more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information.</w:t>
      </w: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2"/>
          <w:sz w:val="28"/>
          <w:szCs w:val="28"/>
          <w:u w:val="thick"/>
        </w:rPr>
        <w:t>Summons</w:t>
      </w:r>
      <w:r w:rsidRPr="00DA1668">
        <w:rPr>
          <w:rFonts w:ascii="Calibri" w:eastAsiaTheme="minorEastAsia" w:hAnsi="Calibri" w:cs="Calibri"/>
          <w:sz w:val="28"/>
          <w:szCs w:val="28"/>
          <w:u w:val="thick"/>
        </w:rPr>
        <w:t xml:space="preserve"> </w:t>
      </w:r>
      <w:r w:rsidRPr="00DA1668">
        <w:rPr>
          <w:rFonts w:ascii="Calibri" w:eastAsiaTheme="minorEastAsia" w:hAnsi="Calibri" w:cs="Calibri"/>
          <w:spacing w:val="-1"/>
          <w:sz w:val="28"/>
          <w:szCs w:val="28"/>
          <w:u w:val="thick"/>
        </w:rPr>
        <w:t>and</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Service</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Fees:</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237" w:firstLine="620"/>
        <w:rPr>
          <w:rFonts w:ascii="Calibri" w:eastAsiaTheme="minorEastAsia" w:hAnsi="Calibri" w:cs="Calibri"/>
          <w:sz w:val="24"/>
          <w:szCs w:val="24"/>
        </w:rPr>
      </w:pP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Pr>
          <w:rFonts w:ascii="Calibri" w:eastAsiaTheme="minorEastAsia" w:hAnsi="Calibri" w:cs="Calibri"/>
          <w:spacing w:val="-2"/>
          <w:sz w:val="24"/>
          <w:szCs w:val="24"/>
        </w:rPr>
        <w:t>sheriff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1"/>
          <w:sz w:val="24"/>
          <w:szCs w:val="24"/>
        </w:rPr>
        <w:t xml:space="preserve"> 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certified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mail.</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 xml:space="preserve">Service by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Sheriff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$40.00 per</w:t>
      </w:r>
      <w:r>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in</w:t>
      </w:r>
      <w:r w:rsidRPr="00DA1668">
        <w:rPr>
          <w:rFonts w:ascii="Calibri" w:eastAsiaTheme="minorEastAsia" w:hAnsi="Calibri" w:cs="Calibri"/>
          <w:spacing w:val="-1"/>
          <w:sz w:val="24"/>
          <w:szCs w:val="24"/>
        </w:rPr>
        <w:t xml:space="preserve"> </w:t>
      </w:r>
      <w:r>
        <w:rPr>
          <w:rFonts w:ascii="Calibri" w:eastAsiaTheme="minorEastAsia" w:hAnsi="Calibri" w:cs="Calibri"/>
          <w:spacing w:val="-1"/>
          <w:sz w:val="24"/>
          <w:szCs w:val="24"/>
        </w:rPr>
        <w:t>Nassau</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County</w:t>
      </w:r>
      <w:r>
        <w:rPr>
          <w:rFonts w:ascii="Calibri" w:eastAsiaTheme="minorEastAsia" w:hAnsi="Calibri" w:cs="Calibri"/>
          <w:spacing w:val="-1"/>
          <w:sz w:val="24"/>
          <w:szCs w:val="24"/>
        </w:rPr>
        <w:t>.</w:t>
      </w:r>
      <w:r w:rsidRPr="00DA1668">
        <w:rPr>
          <w:rFonts w:ascii="Calibri" w:eastAsiaTheme="minorEastAsia" w:hAnsi="Calibri" w:cs="Calibri"/>
          <w:spacing w:val="49"/>
          <w:sz w:val="24"/>
          <w:szCs w:val="24"/>
        </w:rPr>
        <w:t xml:space="preserve"> </w:t>
      </w:r>
      <w:r w:rsidRPr="00DA1668">
        <w:rPr>
          <w:rFonts w:ascii="Calibri" w:eastAsiaTheme="minorEastAsia" w:hAnsi="Calibri" w:cs="Calibri"/>
          <w:sz w:val="24"/>
          <w:szCs w:val="24"/>
        </w:rPr>
        <w:t>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does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reside </w:t>
      </w:r>
      <w:r w:rsidRPr="00DA1668">
        <w:rPr>
          <w:rFonts w:ascii="Calibri" w:eastAsiaTheme="minorEastAsia" w:hAnsi="Calibri" w:cs="Calibri"/>
          <w:sz w:val="24"/>
          <w:szCs w:val="24"/>
        </w:rPr>
        <w:t>in</w:t>
      </w:r>
      <w:r w:rsidRPr="00DA1668">
        <w:rPr>
          <w:rFonts w:ascii="Calibri" w:eastAsiaTheme="minorEastAsia" w:hAnsi="Calibri" w:cs="Calibri"/>
          <w:spacing w:val="-3"/>
          <w:sz w:val="24"/>
          <w:szCs w:val="24"/>
        </w:rPr>
        <w:t xml:space="preserve"> </w:t>
      </w:r>
      <w:r>
        <w:rPr>
          <w:rFonts w:ascii="Calibri" w:eastAsiaTheme="minorEastAsia" w:hAnsi="Calibri" w:cs="Calibri"/>
          <w:spacing w:val="-1"/>
          <w:sz w:val="24"/>
          <w:szCs w:val="24"/>
        </w:rPr>
        <w:t xml:space="preserve">Nassau </w:t>
      </w:r>
      <w:r w:rsidRPr="00DA1668">
        <w:rPr>
          <w:rFonts w:ascii="Calibri" w:eastAsiaTheme="minorEastAsia" w:hAnsi="Calibri" w:cs="Calibri"/>
          <w:spacing w:val="-1"/>
          <w:sz w:val="24"/>
          <w:szCs w:val="24"/>
        </w:rPr>
        <w:t>County,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contact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1"/>
          <w:sz w:val="24"/>
          <w:szCs w:val="24"/>
        </w:rPr>
        <w:t xml:space="preserve"> Sheriff </w:t>
      </w:r>
      <w:r w:rsidRPr="00DA1668">
        <w:rPr>
          <w:rFonts w:ascii="Calibri" w:eastAsiaTheme="minorEastAsia" w:hAnsi="Calibri" w:cs="Calibri"/>
          <w:sz w:val="24"/>
          <w:szCs w:val="24"/>
        </w:rPr>
        <w:t>in</w:t>
      </w:r>
      <w:r w:rsidRPr="00DA1668">
        <w:rPr>
          <w:rFonts w:ascii="Calibri" w:eastAsiaTheme="minorEastAsia" w:hAnsi="Calibri" w:cs="Calibri"/>
          <w:spacing w:val="85"/>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which</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reside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instructions</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fees.</w:t>
      </w:r>
    </w:p>
    <w:p w:rsidR="00DA1668" w:rsidRPr="00DA1668" w:rsidRDefault="00DA1668" w:rsidP="00DA1668">
      <w:pPr>
        <w:widowControl w:val="0"/>
        <w:kinsoku w:val="0"/>
        <w:overflowPunct w:val="0"/>
        <w:autoSpaceDE w:val="0"/>
        <w:autoSpaceDN w:val="0"/>
        <w:adjustRightInd w:val="0"/>
        <w:spacing w:after="0"/>
        <w:ind w:left="100" w:right="162" w:firstLine="620"/>
        <w:rPr>
          <w:rFonts w:ascii="Calibri" w:eastAsiaTheme="minorEastAsia" w:hAnsi="Calibri" w:cs="Calibri"/>
          <w:spacing w:val="-1"/>
          <w:sz w:val="24"/>
          <w:szCs w:val="24"/>
        </w:rPr>
      </w:pPr>
      <w:r w:rsidRPr="00DA1668">
        <w:rPr>
          <w:rFonts w:ascii="Calibri" w:eastAsiaTheme="minorEastAsia" w:hAnsi="Calibri" w:cs="Calibri"/>
          <w:sz w:val="24"/>
          <w:szCs w:val="24"/>
        </w:rPr>
        <w:t>If you</w:t>
      </w:r>
      <w:r w:rsidRPr="00DA1668">
        <w:rPr>
          <w:rFonts w:ascii="Calibri" w:eastAsiaTheme="minorEastAsia" w:hAnsi="Calibri" w:cs="Calibri"/>
          <w:spacing w:val="-1"/>
          <w:sz w:val="24"/>
          <w:szCs w:val="24"/>
        </w:rPr>
        <w:t xml:space="preserve"> desire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Certified </w:t>
      </w:r>
      <w:r w:rsidRPr="00DA1668">
        <w:rPr>
          <w:rFonts w:ascii="Calibri" w:eastAsiaTheme="minorEastAsia" w:hAnsi="Calibri" w:cs="Calibri"/>
          <w:sz w:val="24"/>
          <w:szCs w:val="24"/>
        </w:rPr>
        <w:t>Mail,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pay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the </w:t>
      </w:r>
      <w:r w:rsidRPr="00DA1668">
        <w:rPr>
          <w:rFonts w:ascii="Calibri" w:eastAsiaTheme="minorEastAsia" w:hAnsi="Calibri" w:cs="Calibri"/>
          <w:spacing w:val="-1"/>
          <w:sz w:val="24"/>
          <w:szCs w:val="24"/>
        </w:rPr>
        <w:t>postal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charges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incurred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Clerk.</w:t>
      </w:r>
      <w:r w:rsidRPr="00DA1668">
        <w:rPr>
          <w:rFonts w:ascii="Calibri" w:eastAsiaTheme="minorEastAsia" w:hAnsi="Calibri" w:cs="Calibri"/>
          <w:spacing w:val="46"/>
          <w:sz w:val="24"/>
          <w:szCs w:val="24"/>
        </w:rPr>
        <w:t xml:space="preserve"> </w:t>
      </w:r>
      <w:r w:rsidRPr="00DA1668">
        <w:rPr>
          <w:rFonts w:ascii="Calibri" w:eastAsiaTheme="minorEastAsia" w:hAnsi="Calibri" w:cs="Calibri"/>
          <w:spacing w:val="-1"/>
          <w:sz w:val="24"/>
          <w:szCs w:val="24"/>
        </w:rPr>
        <w:t>This</w:t>
      </w:r>
      <w:r w:rsidRPr="00DA1668">
        <w:rPr>
          <w:rFonts w:ascii="Calibri" w:eastAsiaTheme="minorEastAsia" w:hAnsi="Calibri" w:cs="Calibri"/>
          <w:spacing w:val="57"/>
          <w:sz w:val="24"/>
          <w:szCs w:val="24"/>
        </w:rPr>
        <w:t xml:space="preserve"> </w:t>
      </w:r>
      <w:r w:rsidRPr="00DA1668">
        <w:rPr>
          <w:rFonts w:ascii="Calibri" w:eastAsiaTheme="minorEastAsia" w:hAnsi="Calibri" w:cs="Calibri"/>
          <w:sz w:val="24"/>
          <w:szCs w:val="24"/>
        </w:rPr>
        <w:t>option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only </w:t>
      </w:r>
      <w:r w:rsidRPr="00DA1668">
        <w:rPr>
          <w:rFonts w:ascii="Calibri" w:eastAsiaTheme="minorEastAsia" w:hAnsi="Calibri" w:cs="Calibri"/>
          <w:spacing w:val="-1"/>
          <w:sz w:val="24"/>
          <w:szCs w:val="24"/>
        </w:rPr>
        <w:t>available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defendants</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reside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state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Florida.</w:t>
      </w:r>
    </w:p>
    <w:p w:rsidR="00DA1668" w:rsidRPr="00DA1668" w:rsidRDefault="00DA1668" w:rsidP="00DA1668">
      <w:pPr>
        <w:widowControl w:val="0"/>
        <w:kinsoku w:val="0"/>
        <w:overflowPunct w:val="0"/>
        <w:autoSpaceDE w:val="0"/>
        <w:autoSpaceDN w:val="0"/>
        <w:adjustRightInd w:val="0"/>
        <w:spacing w:before="196" w:after="0" w:line="240" w:lineRule="auto"/>
        <w:ind w:left="100"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the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is </w:t>
      </w:r>
      <w:r w:rsidRPr="00DA1668">
        <w:rPr>
          <w:rFonts w:ascii="Calibri" w:eastAsiaTheme="minorEastAsia" w:hAnsi="Calibri" w:cs="Calibri"/>
          <w:spacing w:val="-1"/>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 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attempt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again</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by </w:t>
      </w:r>
      <w:r w:rsidRPr="00DA1668">
        <w:rPr>
          <w:rFonts w:ascii="Calibri" w:eastAsiaTheme="minorEastAsia" w:hAnsi="Calibri" w:cs="Calibri"/>
          <w:sz w:val="24"/>
          <w:szCs w:val="24"/>
        </w:rPr>
        <w:t>obtaining</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an </w:t>
      </w:r>
      <w:r w:rsidRPr="00DA1668">
        <w:rPr>
          <w:rFonts w:ascii="Calibri" w:eastAsiaTheme="minorEastAsia" w:hAnsi="Calibri" w:cs="Calibri"/>
          <w:spacing w:val="-1"/>
          <w:sz w:val="24"/>
          <w:szCs w:val="24"/>
        </w:rPr>
        <w:t>alias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from</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Clerk.</w:t>
      </w:r>
      <w:r w:rsidRPr="00DA1668">
        <w:rPr>
          <w:rFonts w:ascii="Calibri" w:eastAsiaTheme="minorEastAsia" w:hAnsi="Calibri" w:cs="Calibri"/>
          <w:spacing w:val="46"/>
          <w:sz w:val="24"/>
          <w:szCs w:val="24"/>
        </w:rPr>
        <w:t xml:space="preserve"> </w:t>
      </w: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 xml:space="preserve">fee </w:t>
      </w:r>
      <w:r w:rsidRPr="00DA1668">
        <w:rPr>
          <w:rFonts w:ascii="Calibri" w:eastAsiaTheme="minorEastAsia" w:hAnsi="Calibri" w:cs="Calibri"/>
          <w:sz w:val="24"/>
          <w:szCs w:val="24"/>
        </w:rPr>
        <w:t>of</w:t>
      </w:r>
      <w:r>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$10.00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each</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is </w:t>
      </w:r>
      <w:r w:rsidRPr="00DA1668">
        <w:rPr>
          <w:rFonts w:ascii="Calibri" w:eastAsiaTheme="minorEastAsia" w:hAnsi="Calibri" w:cs="Calibri"/>
          <w:spacing w:val="-1"/>
          <w:sz w:val="24"/>
          <w:szCs w:val="24"/>
        </w:rPr>
        <w:t>required 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issuance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alias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z w:val="24"/>
          <w:szCs w:val="24"/>
        </w:rPr>
        <w:t xml:space="preserve"> </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Sheriff charges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$40.00</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service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89"/>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within</w:t>
      </w:r>
      <w:r w:rsidRPr="00DA1668">
        <w:rPr>
          <w:rFonts w:ascii="Calibri" w:eastAsiaTheme="minorEastAsia" w:hAnsi="Calibri" w:cs="Calibri"/>
          <w:spacing w:val="-2"/>
          <w:sz w:val="24"/>
          <w:szCs w:val="24"/>
        </w:rPr>
        <w:t xml:space="preserve"> </w:t>
      </w:r>
      <w:r>
        <w:rPr>
          <w:rFonts w:ascii="Calibri" w:eastAsiaTheme="minorEastAsia" w:hAnsi="Calibri" w:cs="Calibri"/>
          <w:spacing w:val="-1"/>
          <w:sz w:val="24"/>
          <w:szCs w:val="24"/>
        </w:rPr>
        <w:t>Nassau</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County.</w:t>
      </w:r>
    </w:p>
    <w:p w:rsidR="00DA1668" w:rsidRPr="00DA1668" w:rsidRDefault="00DA1668" w:rsidP="00DA1668">
      <w:pPr>
        <w:widowControl w:val="0"/>
        <w:kinsoku w:val="0"/>
        <w:overflowPunct w:val="0"/>
        <w:autoSpaceDE w:val="0"/>
        <w:autoSpaceDN w:val="0"/>
        <w:adjustRightInd w:val="0"/>
        <w:spacing w:before="5"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information</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do</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need</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to</w:t>
      </w:r>
      <w:r w:rsidRPr="00DA1668">
        <w:rPr>
          <w:rFonts w:ascii="Calibri" w:eastAsiaTheme="minorEastAsia" w:hAnsi="Calibri" w:cs="Calibri"/>
          <w:spacing w:val="-1"/>
          <w:sz w:val="28"/>
          <w:szCs w:val="28"/>
          <w:u w:val="thick"/>
        </w:rPr>
        <w:t xml:space="preserve"> file 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717D5">
      <w:pPr>
        <w:widowControl w:val="0"/>
        <w:kinsoku w:val="0"/>
        <w:overflowPunct w:val="0"/>
        <w:autoSpaceDE w:val="0"/>
        <w:autoSpaceDN w:val="0"/>
        <w:adjustRightInd w:val="0"/>
        <w:spacing w:before="56" w:after="0" w:line="275" w:lineRule="auto"/>
        <w:ind w:left="100" w:right="237" w:firstLine="620"/>
        <w:rPr>
          <w:rFonts w:ascii="Calibri" w:eastAsiaTheme="minorEastAsia" w:hAnsi="Calibri" w:cs="Calibri"/>
          <w:spacing w:val="-1"/>
        </w:rPr>
      </w:pP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first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step</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deciding </w:t>
      </w:r>
      <w:r w:rsidRPr="00DA1668">
        <w:rPr>
          <w:rFonts w:ascii="Calibri" w:eastAsiaTheme="minorEastAsia" w:hAnsi="Calibri" w:cs="Calibri"/>
          <w:sz w:val="24"/>
          <w:szCs w:val="24"/>
        </w:rPr>
        <w:t>if</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want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move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forward</w:t>
      </w:r>
      <w:r w:rsidRPr="00DA1668">
        <w:rPr>
          <w:rFonts w:ascii="Calibri" w:eastAsiaTheme="minorEastAsia" w:hAnsi="Calibri" w:cs="Calibri"/>
          <w:spacing w:val="-6"/>
          <w:sz w:val="24"/>
          <w:szCs w:val="24"/>
        </w:rPr>
        <w:t xml:space="preserve"> </w:t>
      </w:r>
      <w:r w:rsidRPr="00DA1668">
        <w:rPr>
          <w:rFonts w:ascii="Calibri" w:eastAsiaTheme="minorEastAsia" w:hAnsi="Calibri" w:cs="Calibri"/>
          <w:sz w:val="24"/>
          <w:szCs w:val="24"/>
        </w:rPr>
        <w:t xml:space="preserve">with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Remember,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prove</w:t>
      </w:r>
      <w:r w:rsidRPr="00DA1668">
        <w:rPr>
          <w:rFonts w:ascii="Calibri" w:eastAsiaTheme="minorEastAsia" w:hAnsi="Calibri" w:cs="Calibri"/>
          <w:sz w:val="24"/>
          <w:szCs w:val="24"/>
        </w:rPr>
        <w:t xml:space="preserve"> that</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57"/>
          <w:sz w:val="24"/>
          <w:szCs w:val="24"/>
        </w:rPr>
        <w:t xml:space="preserve">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are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suing owes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something.</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Do </w:t>
      </w:r>
      <w:r w:rsidRPr="00DA1668">
        <w:rPr>
          <w:rFonts w:ascii="Calibri" w:eastAsiaTheme="minorEastAsia" w:hAnsi="Calibri" w:cs="Calibri"/>
          <w:sz w:val="24"/>
          <w:szCs w:val="24"/>
        </w:rPr>
        <w:t>you</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proof</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of</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debt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such</w:t>
      </w:r>
      <w:r w:rsidRPr="00DA1668">
        <w:rPr>
          <w:rFonts w:ascii="Calibri" w:eastAsiaTheme="minorEastAsia" w:hAnsi="Calibri" w:cs="Calibri"/>
          <w:spacing w:val="-5"/>
          <w:sz w:val="24"/>
          <w:szCs w:val="24"/>
        </w:rPr>
        <w:t xml:space="preserve"> </w:t>
      </w:r>
      <w:r w:rsidRPr="00DA1668">
        <w:rPr>
          <w:rFonts w:ascii="Calibri" w:eastAsiaTheme="minorEastAsia" w:hAnsi="Calibri" w:cs="Calibri"/>
          <w:sz w:val="24"/>
          <w:szCs w:val="24"/>
        </w:rPr>
        <w:t xml:space="preserve">as a </w:t>
      </w:r>
      <w:r w:rsidRPr="00DA1668">
        <w:rPr>
          <w:rFonts w:ascii="Calibri" w:eastAsiaTheme="minorEastAsia" w:hAnsi="Calibri" w:cs="Calibri"/>
          <w:spacing w:val="-1"/>
          <w:sz w:val="24"/>
          <w:szCs w:val="24"/>
        </w:rPr>
        <w:t>receipt,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bill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sale,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warranty</w:t>
      </w:r>
      <w:r w:rsidRPr="00DA1668">
        <w:rPr>
          <w:rFonts w:ascii="Calibri" w:eastAsiaTheme="minorEastAsia" w:hAnsi="Calibri" w:cs="Calibri"/>
          <w:spacing w:val="59"/>
          <w:sz w:val="24"/>
          <w:szCs w:val="24"/>
        </w:rPr>
        <w:t xml:space="preserve"> </w:t>
      </w:r>
      <w:r w:rsidRPr="00DA1668">
        <w:rPr>
          <w:rFonts w:ascii="Calibri" w:eastAsiaTheme="minorEastAsia" w:hAnsi="Calibri" w:cs="Calibri"/>
          <w:sz w:val="24"/>
          <w:szCs w:val="24"/>
        </w:rPr>
        <w:t>or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witness?</w:t>
      </w:r>
      <w:r w:rsidRPr="00DA1668">
        <w:rPr>
          <w:rFonts w:ascii="Calibri" w:eastAsiaTheme="minorEastAsia" w:hAnsi="Calibri" w:cs="Calibri"/>
          <w:spacing w:val="48"/>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deciding 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consider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whether</w:t>
      </w:r>
      <w:r w:rsidRPr="00DA1668">
        <w:rPr>
          <w:rFonts w:ascii="Calibri" w:eastAsiaTheme="minorEastAsia" w:hAnsi="Calibri" w:cs="Calibri"/>
          <w:spacing w:val="-2"/>
          <w:sz w:val="24"/>
          <w:szCs w:val="24"/>
        </w:rPr>
        <w:t xml:space="preserve"> you</w:t>
      </w:r>
      <w:r w:rsidRPr="00DA1668">
        <w:rPr>
          <w:rFonts w:ascii="Calibri" w:eastAsiaTheme="minorEastAsia" w:hAnsi="Calibri" w:cs="Calibri"/>
          <w:spacing w:val="-1"/>
          <w:sz w:val="24"/>
          <w:szCs w:val="24"/>
        </w:rPr>
        <w:t xml:space="preserve"> have</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any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evidence.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addition,</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order </w:t>
      </w:r>
      <w:r w:rsidRPr="00DA1668">
        <w:rPr>
          <w:rFonts w:ascii="Calibri" w:eastAsiaTheme="minorEastAsia" w:hAnsi="Calibri" w:cs="Calibri"/>
          <w:spacing w:val="-1"/>
          <w:sz w:val="24"/>
          <w:szCs w:val="24"/>
        </w:rPr>
        <w:t>for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pass</w:t>
      </w:r>
      <w:r w:rsidRPr="00DA1668">
        <w:rPr>
          <w:rFonts w:ascii="Calibri" w:eastAsiaTheme="minorEastAsia" w:hAnsi="Calibri" w:cs="Calibri"/>
          <w:spacing w:val="58"/>
          <w:sz w:val="24"/>
          <w:szCs w:val="24"/>
        </w:rPr>
        <w:t xml:space="preserve"> </w:t>
      </w:r>
      <w:r w:rsidRPr="00DA1668">
        <w:rPr>
          <w:rFonts w:ascii="Calibri" w:eastAsiaTheme="minorEastAsia" w:hAnsi="Calibri" w:cs="Calibri"/>
          <w:spacing w:val="-1"/>
          <w:sz w:val="24"/>
          <w:szCs w:val="24"/>
        </w:rPr>
        <w:t xml:space="preserve">Judgment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you have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correct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entity.</w:t>
      </w:r>
      <w:r w:rsidRPr="00DA1668">
        <w:rPr>
          <w:rFonts w:ascii="Calibri" w:eastAsiaTheme="minorEastAsia" w:hAnsi="Calibri" w:cs="Calibri"/>
          <w:spacing w:val="47"/>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 file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against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2"/>
          <w:sz w:val="24"/>
          <w:szCs w:val="24"/>
        </w:rPr>
        <w:t>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called</w:t>
      </w:r>
      <w:r w:rsidRPr="00DA1668">
        <w:rPr>
          <w:rFonts w:ascii="Calibri" w:eastAsiaTheme="minorEastAsia" w:hAnsi="Calibri" w:cs="Calibri"/>
          <w:sz w:val="24"/>
          <w:szCs w:val="24"/>
        </w:rPr>
        <w:t xml:space="preserve"> the</w:t>
      </w:r>
      <w:r w:rsidRPr="00DA1668">
        <w:rPr>
          <w:rFonts w:ascii="Calibri" w:eastAsiaTheme="minorEastAsia" w:hAnsi="Calibri" w:cs="Calibri"/>
          <w:spacing w:val="63"/>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owns</w:t>
      </w:r>
      <w:r w:rsidRPr="00DA1668">
        <w:rPr>
          <w:rFonts w:ascii="Calibri" w:eastAsiaTheme="minorEastAsia" w:hAnsi="Calibri" w:cs="Calibri"/>
          <w:sz w:val="24"/>
          <w:szCs w:val="24"/>
        </w:rPr>
        <w:t xml:space="preserve"> a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which</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is a </w:t>
      </w:r>
      <w:r w:rsidRPr="00DA1668">
        <w:rPr>
          <w:rFonts w:ascii="Calibri" w:eastAsiaTheme="minorEastAsia" w:hAnsi="Calibri" w:cs="Calibri"/>
          <w:spacing w:val="-1"/>
          <w:sz w:val="24"/>
          <w:szCs w:val="24"/>
        </w:rPr>
        <w:t>sole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proprietorship </w:t>
      </w:r>
      <w:r w:rsidRPr="00DA1668">
        <w:rPr>
          <w:rFonts w:ascii="Calibri" w:eastAsiaTheme="minorEastAsia" w:hAnsi="Calibri" w:cs="Calibri"/>
          <w:spacing w:val="-2"/>
          <w:sz w:val="24"/>
          <w:szCs w:val="24"/>
        </w:rPr>
        <w:t>(not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incorporated),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and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is</w:t>
      </w:r>
      <w:r w:rsidRPr="00DA1668">
        <w:rPr>
          <w:rFonts w:ascii="Calibri" w:eastAsiaTheme="minorEastAsia" w:hAnsi="Calibri" w:cs="Calibri"/>
          <w:spacing w:val="79"/>
          <w:sz w:val="24"/>
          <w:szCs w:val="24"/>
        </w:rPr>
        <w:t xml:space="preserve"> </w:t>
      </w:r>
      <w:r w:rsidRPr="00DA1668">
        <w:rPr>
          <w:rFonts w:ascii="Calibri" w:eastAsiaTheme="minorEastAsia" w:hAnsi="Calibri" w:cs="Calibri"/>
          <w:spacing w:val="-1"/>
          <w:sz w:val="24"/>
          <w:szCs w:val="24"/>
        </w:rPr>
        <w:t>against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business,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 xml:space="preserve">person </w:t>
      </w:r>
      <w:r w:rsidRPr="00DA1668">
        <w:rPr>
          <w:rFonts w:ascii="Calibri" w:eastAsiaTheme="minorEastAsia" w:hAnsi="Calibri" w:cs="Calibri"/>
          <w:sz w:val="24"/>
          <w:szCs w:val="24"/>
        </w:rPr>
        <w:t>and</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trade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name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she</w:t>
      </w:r>
      <w:r w:rsidRPr="00DA1668">
        <w:rPr>
          <w:rFonts w:ascii="Calibri" w:eastAsiaTheme="minorEastAsia" w:hAnsi="Calibri" w:cs="Calibri"/>
          <w:sz w:val="24"/>
          <w:szCs w:val="24"/>
        </w:rPr>
        <w:t xml:space="preserve"> </w:t>
      </w:r>
      <w:r w:rsidRPr="00DA1668">
        <w:rPr>
          <w:rFonts w:ascii="Calibri" w:eastAsiaTheme="minorEastAsia" w:hAnsi="Calibri" w:cs="Calibri"/>
          <w:spacing w:val="-2"/>
          <w:sz w:val="24"/>
          <w:szCs w:val="24"/>
        </w:rPr>
        <w:t>does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under</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in 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county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where</w:t>
      </w:r>
      <w:r>
        <w:rPr>
          <w:rFonts w:ascii="Calibri" w:eastAsiaTheme="minorEastAsia" w:hAnsi="Calibri" w:cs="Calibri"/>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owner</w:t>
      </w:r>
      <w:r w:rsidRPr="00DA1668">
        <w:rPr>
          <w:rFonts w:ascii="Calibri" w:eastAsiaTheme="minorEastAsia" w:hAnsi="Calibri" w:cs="Calibri"/>
        </w:rPr>
        <w:t xml:space="preserve"> </w:t>
      </w:r>
      <w:r w:rsidRPr="00DA1668">
        <w:rPr>
          <w:rFonts w:ascii="Calibri" w:eastAsiaTheme="minorEastAsia" w:hAnsi="Calibri" w:cs="Calibri"/>
          <w:spacing w:val="-1"/>
        </w:rPr>
        <w:t>resides,</w:t>
      </w:r>
      <w:r w:rsidRPr="00DA1668">
        <w:rPr>
          <w:rFonts w:ascii="Calibri" w:eastAsiaTheme="minorEastAsia" w:hAnsi="Calibri" w:cs="Calibri"/>
          <w:spacing w:val="-3"/>
        </w:rPr>
        <w:t xml:space="preserve"> </w:t>
      </w:r>
      <w:r w:rsidRPr="00DA1668">
        <w:rPr>
          <w:rFonts w:ascii="Calibri" w:eastAsiaTheme="minorEastAsia" w:hAnsi="Calibri" w:cs="Calibri"/>
          <w:spacing w:val="-1"/>
        </w:rPr>
        <w:t>regardless</w:t>
      </w:r>
      <w:r w:rsidRPr="00DA1668">
        <w:rPr>
          <w:rFonts w:ascii="Calibri" w:eastAsiaTheme="minorEastAsia" w:hAnsi="Calibri" w:cs="Calibri"/>
          <w:spacing w:val="-2"/>
        </w:rPr>
        <w:t xml:space="preserve"> </w:t>
      </w:r>
      <w:r w:rsidRPr="00DA1668">
        <w:rPr>
          <w:rFonts w:ascii="Calibri" w:eastAsiaTheme="minorEastAsia" w:hAnsi="Calibri" w:cs="Calibri"/>
        </w:rPr>
        <w:t xml:space="preserve">of </w:t>
      </w:r>
      <w:r w:rsidRPr="00DA1668">
        <w:rPr>
          <w:rFonts w:ascii="Calibri" w:eastAsiaTheme="minorEastAsia" w:hAnsi="Calibri" w:cs="Calibri"/>
          <w:spacing w:val="-1"/>
        </w:rPr>
        <w:t>where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business</w:t>
      </w:r>
      <w:r w:rsidRPr="00DA1668">
        <w:rPr>
          <w:rFonts w:ascii="Calibri" w:eastAsiaTheme="minorEastAsia" w:hAnsi="Calibri" w:cs="Calibri"/>
          <w:spacing w:val="-2"/>
        </w:rPr>
        <w:t xml:space="preserve"> is</w:t>
      </w:r>
      <w:r w:rsidRPr="00DA1668">
        <w:rPr>
          <w:rFonts w:ascii="Calibri" w:eastAsiaTheme="minorEastAsia" w:hAnsi="Calibri" w:cs="Calibri"/>
        </w:rPr>
        <w:t xml:space="preserve"> </w:t>
      </w:r>
      <w:r w:rsidRPr="00DA1668">
        <w:rPr>
          <w:rFonts w:ascii="Calibri" w:eastAsiaTheme="minorEastAsia" w:hAnsi="Calibri" w:cs="Calibri"/>
          <w:spacing w:val="-1"/>
        </w:rPr>
        <w:t>located.</w:t>
      </w:r>
      <w:r w:rsidRPr="00DA1668">
        <w:rPr>
          <w:rFonts w:ascii="Calibri" w:eastAsiaTheme="minorEastAsia" w:hAnsi="Calibri" w:cs="Calibri"/>
          <w:spacing w:val="47"/>
        </w:rPr>
        <w:t xml:space="preserve"> </w:t>
      </w:r>
      <w:r w:rsidRPr="00DA1668">
        <w:rPr>
          <w:rFonts w:ascii="Calibri" w:eastAsiaTheme="minorEastAsia" w:hAnsi="Calibri" w:cs="Calibri"/>
        </w:rPr>
        <w:t>You</w:t>
      </w:r>
      <w:r w:rsidRPr="00DA1668">
        <w:rPr>
          <w:rFonts w:ascii="Calibri" w:eastAsiaTheme="minorEastAsia" w:hAnsi="Calibri" w:cs="Calibri"/>
          <w:spacing w:val="-3"/>
        </w:rPr>
        <w:t xml:space="preserve"> </w:t>
      </w:r>
      <w:r w:rsidRPr="00DA1668">
        <w:rPr>
          <w:rFonts w:ascii="Calibri" w:eastAsiaTheme="minorEastAsia" w:hAnsi="Calibri" w:cs="Calibri"/>
        </w:rPr>
        <w:t>can</w:t>
      </w:r>
      <w:r w:rsidRPr="00DA1668">
        <w:rPr>
          <w:rFonts w:ascii="Calibri" w:eastAsiaTheme="minorEastAsia" w:hAnsi="Calibri" w:cs="Calibri"/>
          <w:spacing w:val="-1"/>
        </w:rPr>
        <w:t xml:space="preserve"> </w:t>
      </w:r>
      <w:r w:rsidRPr="00DA1668">
        <w:rPr>
          <w:rFonts w:ascii="Calibri" w:eastAsiaTheme="minorEastAsia" w:hAnsi="Calibri" w:cs="Calibri"/>
        </w:rPr>
        <w:t>get</w:t>
      </w:r>
      <w:r w:rsidRPr="00DA1668">
        <w:rPr>
          <w:rFonts w:ascii="Calibri" w:eastAsiaTheme="minorEastAsia" w:hAnsi="Calibri" w:cs="Calibri"/>
          <w:spacing w:val="-2"/>
        </w:rPr>
        <w:t xml:space="preserve"> </w:t>
      </w:r>
      <w:r w:rsidRPr="00DA1668">
        <w:rPr>
          <w:rFonts w:ascii="Calibri" w:eastAsiaTheme="minorEastAsia" w:hAnsi="Calibri" w:cs="Calibri"/>
          <w:spacing w:val="-1"/>
        </w:rPr>
        <w:t>the</w:t>
      </w:r>
      <w:r w:rsidRPr="00DA1668">
        <w:rPr>
          <w:rFonts w:ascii="Calibri" w:eastAsiaTheme="minorEastAsia" w:hAnsi="Calibri" w:cs="Calibri"/>
          <w:spacing w:val="-2"/>
        </w:rPr>
        <w:t xml:space="preserve"> </w:t>
      </w:r>
      <w:r w:rsidRPr="00DA1668">
        <w:rPr>
          <w:rFonts w:ascii="Calibri" w:eastAsiaTheme="minorEastAsia" w:hAnsi="Calibri" w:cs="Calibri"/>
          <w:spacing w:val="-1"/>
        </w:rPr>
        <w:t>correct</w:t>
      </w:r>
      <w:r w:rsidRPr="00DA1668">
        <w:rPr>
          <w:rFonts w:ascii="Calibri" w:eastAsiaTheme="minorEastAsia" w:hAnsi="Calibri" w:cs="Calibri"/>
          <w:spacing w:val="1"/>
        </w:rPr>
        <w:t xml:space="preserve"> </w:t>
      </w:r>
      <w:r w:rsidRPr="00DA1668">
        <w:rPr>
          <w:rFonts w:ascii="Calibri" w:eastAsiaTheme="minorEastAsia" w:hAnsi="Calibri" w:cs="Calibri"/>
          <w:spacing w:val="-1"/>
        </w:rPr>
        <w:t>corporate</w:t>
      </w:r>
      <w:r w:rsidR="00D717D5">
        <w:rPr>
          <w:rFonts w:ascii="Calibri" w:eastAsiaTheme="minorEastAsia" w:hAnsi="Calibri" w:cs="Calibri"/>
          <w:spacing w:val="-2"/>
        </w:rPr>
        <w:t xml:space="preserve"> </w:t>
      </w:r>
      <w:r w:rsidRPr="00DA1668">
        <w:rPr>
          <w:rFonts w:ascii="Calibri" w:eastAsiaTheme="minorEastAsia" w:hAnsi="Calibri" w:cs="Calibri"/>
          <w:spacing w:val="-1"/>
        </w:rPr>
        <w:t>name</w:t>
      </w:r>
      <w:r w:rsidRPr="00DA1668">
        <w:rPr>
          <w:rFonts w:ascii="Calibri" w:eastAsiaTheme="minorEastAsia" w:hAnsi="Calibri" w:cs="Calibri"/>
        </w:rPr>
        <w:t xml:space="preserve"> </w:t>
      </w:r>
      <w:r w:rsidRPr="00DA1668">
        <w:rPr>
          <w:rFonts w:ascii="Calibri" w:eastAsiaTheme="minorEastAsia" w:hAnsi="Calibri" w:cs="Calibri"/>
          <w:spacing w:val="-2"/>
        </w:rPr>
        <w:t>and</w:t>
      </w:r>
      <w:r w:rsidRPr="00DA1668">
        <w:rPr>
          <w:rFonts w:ascii="Calibri" w:eastAsiaTheme="minorEastAsia" w:hAnsi="Calibri" w:cs="Calibri"/>
          <w:spacing w:val="-1"/>
        </w:rPr>
        <w:t xml:space="preserve"> the</w:t>
      </w:r>
      <w:r w:rsidR="00D717D5">
        <w:rPr>
          <w:rFonts w:ascii="Calibri" w:eastAsiaTheme="minorEastAsia" w:hAnsi="Calibri" w:cs="Calibri"/>
          <w:spacing w:val="73"/>
        </w:rPr>
        <w:t xml:space="preserve"> </w:t>
      </w:r>
      <w:r w:rsidRPr="00DA1668">
        <w:rPr>
          <w:rFonts w:ascii="Calibri" w:eastAsiaTheme="minorEastAsia" w:hAnsi="Calibri" w:cs="Calibri"/>
          <w:spacing w:val="-1"/>
        </w:rPr>
        <w:t>registered</w:t>
      </w:r>
      <w:r w:rsidRPr="00DA1668">
        <w:rPr>
          <w:rFonts w:ascii="Calibri" w:eastAsiaTheme="minorEastAsia" w:hAnsi="Calibri" w:cs="Calibri"/>
          <w:spacing w:val="-3"/>
        </w:rPr>
        <w:t xml:space="preserve"> </w:t>
      </w:r>
      <w:r w:rsidRPr="00DA1668">
        <w:rPr>
          <w:rFonts w:ascii="Calibri" w:eastAsiaTheme="minorEastAsia" w:hAnsi="Calibri" w:cs="Calibri"/>
          <w:spacing w:val="-1"/>
        </w:rPr>
        <w:t>fictitious</w:t>
      </w:r>
      <w:r w:rsidRPr="00DA1668">
        <w:rPr>
          <w:rFonts w:ascii="Calibri" w:eastAsiaTheme="minorEastAsia" w:hAnsi="Calibri" w:cs="Calibri"/>
        </w:rPr>
        <w:t xml:space="preserve"> </w:t>
      </w:r>
      <w:r w:rsidRPr="00DA1668">
        <w:rPr>
          <w:rFonts w:ascii="Calibri" w:eastAsiaTheme="minorEastAsia" w:hAnsi="Calibri" w:cs="Calibri"/>
          <w:spacing w:val="-1"/>
        </w:rPr>
        <w:t>names</w:t>
      </w:r>
      <w:r w:rsidRPr="00DA1668">
        <w:rPr>
          <w:rFonts w:ascii="Calibri" w:eastAsiaTheme="minorEastAsia" w:hAnsi="Calibri" w:cs="Calibri"/>
          <w:spacing w:val="-4"/>
        </w:rPr>
        <w:t xml:space="preserve"> </w:t>
      </w:r>
      <w:r w:rsidRPr="00DA1668">
        <w:rPr>
          <w:rFonts w:ascii="Calibri" w:eastAsiaTheme="minorEastAsia" w:hAnsi="Calibri" w:cs="Calibri"/>
        </w:rPr>
        <w:t>of any</w:t>
      </w:r>
      <w:r w:rsidRPr="00DA1668">
        <w:rPr>
          <w:rFonts w:ascii="Calibri" w:eastAsiaTheme="minorEastAsia" w:hAnsi="Calibri" w:cs="Calibri"/>
          <w:spacing w:val="-3"/>
        </w:rPr>
        <w:t xml:space="preserve"> </w:t>
      </w:r>
      <w:r w:rsidRPr="00DA1668">
        <w:rPr>
          <w:rFonts w:ascii="Calibri" w:eastAsiaTheme="minorEastAsia" w:hAnsi="Calibri" w:cs="Calibri"/>
          <w:spacing w:val="-1"/>
        </w:rPr>
        <w:t>Florida</w:t>
      </w:r>
      <w:r w:rsidRPr="00DA1668">
        <w:rPr>
          <w:rFonts w:ascii="Calibri" w:eastAsiaTheme="minorEastAsia" w:hAnsi="Calibri" w:cs="Calibri"/>
          <w:spacing w:val="-2"/>
        </w:rPr>
        <w:t xml:space="preserve"> </w:t>
      </w:r>
      <w:r w:rsidRPr="00DA1668">
        <w:rPr>
          <w:rFonts w:ascii="Calibri" w:eastAsiaTheme="minorEastAsia" w:hAnsi="Calibri" w:cs="Calibri"/>
          <w:spacing w:val="-1"/>
        </w:rPr>
        <w:t>corporation</w:t>
      </w:r>
      <w:r w:rsidRPr="00DA1668">
        <w:rPr>
          <w:rFonts w:ascii="Calibri" w:eastAsiaTheme="minorEastAsia" w:hAnsi="Calibri" w:cs="Calibri"/>
          <w:spacing w:val="-3"/>
        </w:rPr>
        <w:t xml:space="preserve"> </w:t>
      </w:r>
      <w:r w:rsidRPr="00DA1668">
        <w:rPr>
          <w:rFonts w:ascii="Calibri" w:eastAsiaTheme="minorEastAsia" w:hAnsi="Calibri" w:cs="Calibri"/>
          <w:spacing w:val="-1"/>
        </w:rPr>
        <w:t>by</w:t>
      </w:r>
      <w:r w:rsidRPr="00DA1668">
        <w:rPr>
          <w:rFonts w:ascii="Calibri" w:eastAsiaTheme="minorEastAsia" w:hAnsi="Calibri" w:cs="Calibri"/>
        </w:rPr>
        <w:t xml:space="preserve"> </w:t>
      </w:r>
      <w:r w:rsidRPr="00DA1668">
        <w:rPr>
          <w:rFonts w:ascii="Calibri" w:eastAsiaTheme="minorEastAsia" w:hAnsi="Calibri" w:cs="Calibri"/>
          <w:spacing w:val="-1"/>
        </w:rPr>
        <w:t xml:space="preserve">visiting </w:t>
      </w:r>
      <w:hyperlink r:id="rId6" w:history="1">
        <w:r w:rsidRPr="00DA1668">
          <w:rPr>
            <w:rFonts w:ascii="Calibri" w:eastAsiaTheme="minorEastAsia" w:hAnsi="Calibri" w:cs="Calibri"/>
            <w:spacing w:val="-1"/>
          </w:rPr>
          <w:t>www.sunbiz.org</w:t>
        </w:r>
      </w:hyperlink>
    </w:p>
    <w:p w:rsidR="00DA1668" w:rsidRPr="00DA1668" w:rsidRDefault="00DA1668" w:rsidP="00DA1668">
      <w:pPr>
        <w:widowControl w:val="0"/>
        <w:kinsoku w:val="0"/>
        <w:overflowPunct w:val="0"/>
        <w:autoSpaceDE w:val="0"/>
        <w:autoSpaceDN w:val="0"/>
        <w:adjustRightInd w:val="0"/>
        <w:spacing w:before="194" w:after="0"/>
        <w:ind w:left="100" w:right="407"/>
        <w:rPr>
          <w:rFonts w:ascii="Calibri" w:eastAsiaTheme="minorEastAsia" w:hAnsi="Calibri" w:cs="Calibri"/>
          <w:spacing w:val="-1"/>
        </w:rPr>
      </w:pPr>
      <w:r w:rsidRPr="00DA1668">
        <w:rPr>
          <w:rFonts w:ascii="Calibri" w:eastAsiaTheme="minorEastAsia" w:hAnsi="Calibri" w:cs="Calibri"/>
        </w:rPr>
        <w:t xml:space="preserve">If the </w:t>
      </w:r>
      <w:r w:rsidRPr="00DA1668">
        <w:rPr>
          <w:rFonts w:ascii="Calibri" w:eastAsiaTheme="minorEastAsia" w:hAnsi="Calibri" w:cs="Calibri"/>
          <w:spacing w:val="-1"/>
        </w:rPr>
        <w:t>defendant</w:t>
      </w:r>
      <w:r w:rsidRPr="00DA1668">
        <w:rPr>
          <w:rFonts w:ascii="Calibri" w:eastAsiaTheme="minorEastAsia" w:hAnsi="Calibri" w:cs="Calibri"/>
        </w:rPr>
        <w:t xml:space="preserve"> is a</w:t>
      </w:r>
      <w:r w:rsidRPr="00DA1668">
        <w:rPr>
          <w:rFonts w:ascii="Calibri" w:eastAsiaTheme="minorEastAsia" w:hAnsi="Calibri" w:cs="Calibri"/>
          <w:spacing w:val="-3"/>
        </w:rPr>
        <w:t xml:space="preserve"> </w:t>
      </w:r>
      <w:r w:rsidRPr="00DA1668">
        <w:rPr>
          <w:rFonts w:ascii="Calibri" w:eastAsiaTheme="minorEastAsia" w:hAnsi="Calibri" w:cs="Calibri"/>
          <w:spacing w:val="-1"/>
        </w:rPr>
        <w:t>corporation,</w:t>
      </w:r>
      <w:r w:rsidRPr="00DA1668">
        <w:rPr>
          <w:rFonts w:ascii="Calibri" w:eastAsiaTheme="minorEastAsia" w:hAnsi="Calibri" w:cs="Calibri"/>
          <w:spacing w:val="-2"/>
        </w:rPr>
        <w:t xml:space="preserve"> </w:t>
      </w:r>
      <w:r w:rsidRPr="00DA1668">
        <w:rPr>
          <w:rFonts w:ascii="Calibri" w:eastAsiaTheme="minorEastAsia" w:hAnsi="Calibri" w:cs="Calibri"/>
        </w:rPr>
        <w:t>you</w:t>
      </w:r>
      <w:r w:rsidRPr="00DA1668">
        <w:rPr>
          <w:rFonts w:ascii="Calibri" w:eastAsiaTheme="minorEastAsia" w:hAnsi="Calibri" w:cs="Calibri"/>
          <w:spacing w:val="-3"/>
        </w:rPr>
        <w:t xml:space="preserve"> </w:t>
      </w:r>
      <w:r w:rsidRPr="00DA1668">
        <w:rPr>
          <w:rFonts w:ascii="Calibri" w:eastAsiaTheme="minorEastAsia" w:hAnsi="Calibri" w:cs="Calibri"/>
          <w:spacing w:val="-1"/>
        </w:rPr>
        <w:t>must</w:t>
      </w:r>
      <w:r w:rsidRPr="00DA1668">
        <w:rPr>
          <w:rFonts w:ascii="Calibri" w:eastAsiaTheme="minorEastAsia" w:hAnsi="Calibri" w:cs="Calibri"/>
        </w:rPr>
        <w:t xml:space="preserve"> </w:t>
      </w:r>
      <w:r w:rsidRPr="00DA1668">
        <w:rPr>
          <w:rFonts w:ascii="Calibri" w:eastAsiaTheme="minorEastAsia" w:hAnsi="Calibri" w:cs="Calibri"/>
          <w:spacing w:val="-1"/>
        </w:rPr>
        <w:t>sue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 xml:space="preserve">corporation </w:t>
      </w:r>
      <w:r w:rsidRPr="00DA1668">
        <w:rPr>
          <w:rFonts w:ascii="Calibri" w:eastAsiaTheme="minorEastAsia" w:hAnsi="Calibri" w:cs="Calibri"/>
        </w:rPr>
        <w:t>rather</w:t>
      </w:r>
      <w:r w:rsidRPr="00DA1668">
        <w:rPr>
          <w:rFonts w:ascii="Calibri" w:eastAsiaTheme="minorEastAsia" w:hAnsi="Calibri" w:cs="Calibri"/>
          <w:spacing w:val="-3"/>
        </w:rPr>
        <w:t xml:space="preserve"> </w:t>
      </w:r>
      <w:r w:rsidRPr="00DA1668">
        <w:rPr>
          <w:rFonts w:ascii="Calibri" w:eastAsiaTheme="minorEastAsia" w:hAnsi="Calibri" w:cs="Calibri"/>
          <w:spacing w:val="-1"/>
        </w:rPr>
        <w:t>than someone</w:t>
      </w:r>
      <w:r w:rsidRPr="00DA1668">
        <w:rPr>
          <w:rFonts w:ascii="Calibri" w:eastAsiaTheme="minorEastAsia" w:hAnsi="Calibri" w:cs="Calibri"/>
          <w:spacing w:val="-2"/>
        </w:rPr>
        <w:t xml:space="preserve"> </w:t>
      </w:r>
      <w:r w:rsidRPr="00DA1668">
        <w:rPr>
          <w:rFonts w:ascii="Calibri" w:eastAsiaTheme="minorEastAsia" w:hAnsi="Calibri" w:cs="Calibri"/>
        </w:rPr>
        <w:t>who</w:t>
      </w:r>
      <w:r w:rsidRPr="00DA1668">
        <w:rPr>
          <w:rFonts w:ascii="Calibri" w:eastAsiaTheme="minorEastAsia" w:hAnsi="Calibri" w:cs="Calibri"/>
          <w:spacing w:val="-2"/>
        </w:rPr>
        <w:t xml:space="preserve"> </w:t>
      </w:r>
      <w:r w:rsidRPr="00DA1668">
        <w:rPr>
          <w:rFonts w:ascii="Calibri" w:eastAsiaTheme="minorEastAsia" w:hAnsi="Calibri" w:cs="Calibri"/>
          <w:spacing w:val="-1"/>
        </w:rPr>
        <w:t>works</w:t>
      </w:r>
      <w:r w:rsidRPr="00DA1668">
        <w:rPr>
          <w:rFonts w:ascii="Calibri" w:eastAsiaTheme="minorEastAsia" w:hAnsi="Calibri" w:cs="Calibri"/>
        </w:rPr>
        <w:t xml:space="preserve"> </w:t>
      </w:r>
      <w:r w:rsidRPr="00DA1668">
        <w:rPr>
          <w:rFonts w:ascii="Calibri" w:eastAsiaTheme="minorEastAsia" w:hAnsi="Calibri" w:cs="Calibri"/>
          <w:spacing w:val="-1"/>
        </w:rPr>
        <w:t>for</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corporation.</w:t>
      </w:r>
      <w:r w:rsidRPr="00DA1668">
        <w:rPr>
          <w:rFonts w:ascii="Calibri" w:eastAsiaTheme="minorEastAsia" w:hAnsi="Calibri" w:cs="Calibri"/>
          <w:spacing w:val="61"/>
        </w:rPr>
        <w:t xml:space="preserve"> </w:t>
      </w:r>
      <w:r w:rsidRPr="00DA1668">
        <w:rPr>
          <w:rFonts w:ascii="Calibri" w:eastAsiaTheme="minorEastAsia" w:hAnsi="Calibri" w:cs="Calibri"/>
          <w:spacing w:val="-1"/>
        </w:rPr>
        <w:t>Please</w:t>
      </w:r>
      <w:r w:rsidRPr="00DA1668">
        <w:rPr>
          <w:rFonts w:ascii="Calibri" w:eastAsiaTheme="minorEastAsia" w:hAnsi="Calibri" w:cs="Calibri"/>
        </w:rPr>
        <w:t xml:space="preserve"> </w:t>
      </w:r>
      <w:r w:rsidR="00D717D5">
        <w:rPr>
          <w:rFonts w:ascii="Calibri" w:eastAsiaTheme="minorEastAsia" w:hAnsi="Calibri" w:cs="Calibri"/>
          <w:spacing w:val="-1"/>
        </w:rPr>
        <w:t>note:</w:t>
      </w:r>
      <w:r w:rsidRPr="00DA1668">
        <w:rPr>
          <w:rFonts w:ascii="Calibri" w:eastAsiaTheme="minorEastAsia" w:hAnsi="Calibri" w:cs="Calibri"/>
          <w:spacing w:val="-2"/>
        </w:rPr>
        <w:t xml:space="preserve"> </w:t>
      </w:r>
      <w:r w:rsidRPr="00DA1668">
        <w:rPr>
          <w:rFonts w:ascii="Calibri" w:eastAsiaTheme="minorEastAsia" w:hAnsi="Calibri" w:cs="Calibri"/>
        </w:rPr>
        <w:t xml:space="preserve">the </w:t>
      </w:r>
      <w:r w:rsidRPr="00DA1668">
        <w:rPr>
          <w:rFonts w:ascii="Calibri" w:eastAsiaTheme="minorEastAsia" w:hAnsi="Calibri" w:cs="Calibri"/>
          <w:spacing w:val="-1"/>
        </w:rPr>
        <w:t>Clerk’s</w:t>
      </w:r>
      <w:r w:rsidRPr="00DA1668">
        <w:rPr>
          <w:rFonts w:ascii="Calibri" w:eastAsiaTheme="minorEastAsia" w:hAnsi="Calibri" w:cs="Calibri"/>
          <w:spacing w:val="-2"/>
        </w:rPr>
        <w:t xml:space="preserve"> </w:t>
      </w:r>
      <w:r w:rsidRPr="00DA1668">
        <w:rPr>
          <w:rFonts w:ascii="Calibri" w:eastAsiaTheme="minorEastAsia" w:hAnsi="Calibri" w:cs="Calibri"/>
          <w:spacing w:val="-1"/>
        </w:rPr>
        <w:t>office</w:t>
      </w:r>
      <w:r w:rsidRPr="00DA1668">
        <w:rPr>
          <w:rFonts w:ascii="Calibri" w:eastAsiaTheme="minorEastAsia" w:hAnsi="Calibri" w:cs="Calibri"/>
          <w:spacing w:val="1"/>
        </w:rPr>
        <w:t xml:space="preserve"> </w:t>
      </w:r>
      <w:r w:rsidRPr="00DA1668">
        <w:rPr>
          <w:rFonts w:ascii="Calibri" w:eastAsiaTheme="minorEastAsia" w:hAnsi="Calibri" w:cs="Calibri"/>
          <w:spacing w:val="-1"/>
        </w:rPr>
        <w:t>cannot</w:t>
      </w:r>
      <w:r w:rsidRPr="00DA1668">
        <w:rPr>
          <w:rFonts w:ascii="Calibri" w:eastAsiaTheme="minorEastAsia" w:hAnsi="Calibri" w:cs="Calibri"/>
        </w:rPr>
        <w:t xml:space="preserve"> </w:t>
      </w:r>
      <w:r w:rsidRPr="00DA1668">
        <w:rPr>
          <w:rFonts w:ascii="Calibri" w:eastAsiaTheme="minorEastAsia" w:hAnsi="Calibri" w:cs="Calibri"/>
          <w:spacing w:val="-1"/>
        </w:rPr>
        <w:t>give</w:t>
      </w:r>
      <w:r w:rsidRPr="00DA1668">
        <w:rPr>
          <w:rFonts w:ascii="Calibri" w:eastAsiaTheme="minorEastAsia" w:hAnsi="Calibri" w:cs="Calibri"/>
          <w:spacing w:val="-2"/>
        </w:rPr>
        <w:t xml:space="preserve"> </w:t>
      </w:r>
      <w:r w:rsidRPr="00DA1668">
        <w:rPr>
          <w:rFonts w:ascii="Calibri" w:eastAsiaTheme="minorEastAsia" w:hAnsi="Calibri" w:cs="Calibri"/>
        </w:rPr>
        <w:t>you</w:t>
      </w:r>
      <w:r w:rsidRPr="00DA1668">
        <w:rPr>
          <w:rFonts w:ascii="Calibri" w:eastAsiaTheme="minorEastAsia" w:hAnsi="Calibri" w:cs="Calibri"/>
          <w:spacing w:val="-1"/>
        </w:rPr>
        <w:t xml:space="preserve"> legal advice.</w:t>
      </w:r>
      <w:r w:rsidRPr="00DA1668">
        <w:rPr>
          <w:rFonts w:ascii="Calibri" w:eastAsiaTheme="minorEastAsia" w:hAnsi="Calibri" w:cs="Calibri"/>
          <w:spacing w:val="47"/>
        </w:rPr>
        <w:t xml:space="preserve"> </w:t>
      </w:r>
      <w:r w:rsidRPr="00DA1668">
        <w:rPr>
          <w:rFonts w:ascii="Calibri" w:eastAsiaTheme="minorEastAsia" w:hAnsi="Calibri" w:cs="Calibri"/>
          <w:spacing w:val="-1"/>
        </w:rPr>
        <w:t>The</w:t>
      </w:r>
      <w:r w:rsidRPr="00DA1668">
        <w:rPr>
          <w:rFonts w:ascii="Calibri" w:eastAsiaTheme="minorEastAsia" w:hAnsi="Calibri" w:cs="Calibri"/>
          <w:spacing w:val="-2"/>
        </w:rPr>
        <w:t xml:space="preserve"> </w:t>
      </w:r>
      <w:r w:rsidRPr="00DA1668">
        <w:rPr>
          <w:rFonts w:ascii="Calibri" w:eastAsiaTheme="minorEastAsia" w:hAnsi="Calibri" w:cs="Calibri"/>
          <w:spacing w:val="-1"/>
        </w:rPr>
        <w:t>Clerk’s</w:t>
      </w:r>
      <w:r w:rsidRPr="00DA1668">
        <w:rPr>
          <w:rFonts w:ascii="Calibri" w:eastAsiaTheme="minorEastAsia" w:hAnsi="Calibri" w:cs="Calibri"/>
        </w:rPr>
        <w:t xml:space="preserve"> </w:t>
      </w:r>
      <w:r w:rsidRPr="00DA1668">
        <w:rPr>
          <w:rFonts w:ascii="Calibri" w:eastAsiaTheme="minorEastAsia" w:hAnsi="Calibri" w:cs="Calibri"/>
          <w:spacing w:val="-1"/>
        </w:rPr>
        <w:t>office</w:t>
      </w:r>
      <w:r w:rsidRPr="00DA1668">
        <w:rPr>
          <w:rFonts w:ascii="Calibri" w:eastAsiaTheme="minorEastAsia" w:hAnsi="Calibri" w:cs="Calibri"/>
          <w:spacing w:val="-2"/>
        </w:rPr>
        <w:t xml:space="preserve"> </w:t>
      </w:r>
      <w:r w:rsidRPr="00DA1668">
        <w:rPr>
          <w:rFonts w:ascii="Calibri" w:eastAsiaTheme="minorEastAsia" w:hAnsi="Calibri" w:cs="Calibri"/>
        </w:rPr>
        <w:t xml:space="preserve">cannot </w:t>
      </w:r>
      <w:r w:rsidRPr="00DA1668">
        <w:rPr>
          <w:rFonts w:ascii="Calibri" w:eastAsiaTheme="minorEastAsia" w:hAnsi="Calibri" w:cs="Calibri"/>
          <w:spacing w:val="-1"/>
        </w:rPr>
        <w:t>tell</w:t>
      </w:r>
      <w:r w:rsidRPr="00DA1668">
        <w:rPr>
          <w:rFonts w:ascii="Calibri" w:eastAsiaTheme="minorEastAsia" w:hAnsi="Calibri" w:cs="Calibri"/>
        </w:rPr>
        <w:t xml:space="preserve"> </w:t>
      </w:r>
      <w:r w:rsidRPr="00DA1668">
        <w:rPr>
          <w:rFonts w:ascii="Calibri" w:eastAsiaTheme="minorEastAsia" w:hAnsi="Calibri" w:cs="Calibri"/>
          <w:spacing w:val="-1"/>
        </w:rPr>
        <w:t>you</w:t>
      </w:r>
      <w:r w:rsidRPr="00DA1668">
        <w:rPr>
          <w:rFonts w:ascii="Calibri" w:eastAsiaTheme="minorEastAsia" w:hAnsi="Calibri" w:cs="Calibri"/>
          <w:spacing w:val="-3"/>
        </w:rPr>
        <w:t xml:space="preserve"> </w:t>
      </w:r>
      <w:r w:rsidRPr="00DA1668">
        <w:rPr>
          <w:rFonts w:ascii="Calibri" w:eastAsiaTheme="minorEastAsia" w:hAnsi="Calibri" w:cs="Calibri"/>
        </w:rPr>
        <w:t>who</w:t>
      </w:r>
      <w:r w:rsidRPr="00DA1668">
        <w:rPr>
          <w:rFonts w:ascii="Calibri" w:eastAsiaTheme="minorEastAsia" w:hAnsi="Calibri" w:cs="Calibri"/>
          <w:spacing w:val="-2"/>
        </w:rPr>
        <w:t xml:space="preserve"> </w:t>
      </w:r>
      <w:r w:rsidRPr="00DA1668">
        <w:rPr>
          <w:rFonts w:ascii="Calibri" w:eastAsiaTheme="minorEastAsia" w:hAnsi="Calibri" w:cs="Calibri"/>
        </w:rPr>
        <w:t>to</w:t>
      </w:r>
      <w:r w:rsidRPr="00DA1668">
        <w:rPr>
          <w:rFonts w:ascii="Calibri" w:eastAsiaTheme="minorEastAsia" w:hAnsi="Calibri" w:cs="Calibri"/>
          <w:spacing w:val="-1"/>
        </w:rPr>
        <w:t xml:space="preserve"> sue</w:t>
      </w:r>
      <w:r w:rsidRPr="00DA1668">
        <w:rPr>
          <w:rFonts w:ascii="Calibri" w:eastAsiaTheme="minorEastAsia" w:hAnsi="Calibri" w:cs="Calibri"/>
          <w:spacing w:val="-2"/>
        </w:rPr>
        <w:t xml:space="preserve"> </w:t>
      </w:r>
      <w:r w:rsidRPr="00DA1668">
        <w:rPr>
          <w:rFonts w:ascii="Calibri" w:eastAsiaTheme="minorEastAsia" w:hAnsi="Calibri" w:cs="Calibri"/>
        </w:rPr>
        <w:t>or</w:t>
      </w:r>
      <w:r w:rsidRPr="00DA1668">
        <w:rPr>
          <w:rFonts w:ascii="Calibri" w:eastAsiaTheme="minorEastAsia" w:hAnsi="Calibri" w:cs="Calibri"/>
          <w:spacing w:val="-2"/>
        </w:rPr>
        <w:t xml:space="preserve"> </w:t>
      </w:r>
      <w:r w:rsidRPr="00DA1668">
        <w:rPr>
          <w:rFonts w:ascii="Calibri" w:eastAsiaTheme="minorEastAsia" w:hAnsi="Calibri" w:cs="Calibri"/>
          <w:spacing w:val="-1"/>
        </w:rPr>
        <w:t>offer</w:t>
      </w:r>
      <w:r w:rsidRPr="00DA1668">
        <w:rPr>
          <w:rFonts w:ascii="Calibri" w:eastAsiaTheme="minorEastAsia" w:hAnsi="Calibri" w:cs="Calibri"/>
        </w:rPr>
        <w:t xml:space="preserve"> an</w:t>
      </w:r>
      <w:r w:rsidRPr="00DA1668">
        <w:rPr>
          <w:rFonts w:ascii="Calibri" w:eastAsiaTheme="minorEastAsia" w:hAnsi="Calibri" w:cs="Calibri"/>
          <w:spacing w:val="79"/>
        </w:rPr>
        <w:t xml:space="preserve"> </w:t>
      </w:r>
      <w:r w:rsidRPr="00DA1668">
        <w:rPr>
          <w:rFonts w:ascii="Calibri" w:eastAsiaTheme="minorEastAsia" w:hAnsi="Calibri" w:cs="Calibri"/>
          <w:spacing w:val="-1"/>
        </w:rPr>
        <w:t xml:space="preserve">opinion </w:t>
      </w:r>
      <w:r w:rsidRPr="00DA1668">
        <w:rPr>
          <w:rFonts w:ascii="Calibri" w:eastAsiaTheme="minorEastAsia" w:hAnsi="Calibri" w:cs="Calibri"/>
        </w:rPr>
        <w:t>as</w:t>
      </w:r>
      <w:r w:rsidRPr="00DA1668">
        <w:rPr>
          <w:rFonts w:ascii="Calibri" w:eastAsiaTheme="minorEastAsia" w:hAnsi="Calibri" w:cs="Calibri"/>
          <w:spacing w:val="-2"/>
        </w:rPr>
        <w:t xml:space="preserve"> </w:t>
      </w:r>
      <w:r w:rsidRPr="00DA1668">
        <w:rPr>
          <w:rFonts w:ascii="Calibri" w:eastAsiaTheme="minorEastAsia" w:hAnsi="Calibri" w:cs="Calibri"/>
        </w:rPr>
        <w:t>to</w:t>
      </w:r>
      <w:r w:rsidRPr="00DA1668">
        <w:rPr>
          <w:rFonts w:ascii="Calibri" w:eastAsiaTheme="minorEastAsia" w:hAnsi="Calibri" w:cs="Calibri"/>
          <w:spacing w:val="-1"/>
        </w:rPr>
        <w:t xml:space="preserve"> the</w:t>
      </w:r>
      <w:r w:rsidRPr="00DA1668">
        <w:rPr>
          <w:rFonts w:ascii="Calibri" w:eastAsiaTheme="minorEastAsia" w:hAnsi="Calibri" w:cs="Calibri"/>
          <w:spacing w:val="-2"/>
        </w:rPr>
        <w:t xml:space="preserve"> </w:t>
      </w:r>
      <w:r w:rsidRPr="00DA1668">
        <w:rPr>
          <w:rFonts w:ascii="Calibri" w:eastAsiaTheme="minorEastAsia" w:hAnsi="Calibri" w:cs="Calibri"/>
          <w:spacing w:val="-1"/>
        </w:rPr>
        <w:t>validity</w:t>
      </w:r>
      <w:r w:rsidRPr="00DA1668">
        <w:rPr>
          <w:rFonts w:ascii="Calibri" w:eastAsiaTheme="minorEastAsia" w:hAnsi="Calibri" w:cs="Calibri"/>
          <w:spacing w:val="-2"/>
        </w:rPr>
        <w:t xml:space="preserve"> </w:t>
      </w:r>
      <w:r w:rsidRPr="00DA1668">
        <w:rPr>
          <w:rFonts w:ascii="Calibri" w:eastAsiaTheme="minorEastAsia" w:hAnsi="Calibri" w:cs="Calibri"/>
        </w:rPr>
        <w:t>of</w:t>
      </w:r>
      <w:r w:rsidRPr="00DA1668">
        <w:rPr>
          <w:rFonts w:ascii="Calibri" w:eastAsiaTheme="minorEastAsia" w:hAnsi="Calibri" w:cs="Calibri"/>
          <w:spacing w:val="-3"/>
        </w:rPr>
        <w:t xml:space="preserve"> </w:t>
      </w:r>
      <w:r w:rsidRPr="00DA1668">
        <w:rPr>
          <w:rFonts w:ascii="Calibri" w:eastAsiaTheme="minorEastAsia" w:hAnsi="Calibri" w:cs="Calibri"/>
          <w:spacing w:val="-1"/>
        </w:rPr>
        <w:t>the</w:t>
      </w:r>
      <w:r w:rsidRPr="00DA1668">
        <w:rPr>
          <w:rFonts w:ascii="Calibri" w:eastAsiaTheme="minorEastAsia" w:hAnsi="Calibri" w:cs="Calibri"/>
        </w:rPr>
        <w:t xml:space="preserve"> </w:t>
      </w:r>
      <w:r w:rsidRPr="00DA1668">
        <w:rPr>
          <w:rFonts w:ascii="Calibri" w:eastAsiaTheme="minorEastAsia" w:hAnsi="Calibri" w:cs="Calibri"/>
          <w:spacing w:val="-1"/>
        </w:rPr>
        <w:t>claim.</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6"/>
          <w:szCs w:val="16"/>
        </w:rPr>
      </w:pPr>
    </w:p>
    <w:p w:rsidR="00D717D5" w:rsidRDefault="00D717D5"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pacing w:val="-1"/>
          <w:sz w:val="28"/>
          <w:szCs w:val="28"/>
          <w:u w:val="thick"/>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lastRenderedPageBreak/>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happens after</w:t>
      </w:r>
      <w:r w:rsidRPr="00DA1668">
        <w:rPr>
          <w:rFonts w:ascii="Calibri" w:eastAsiaTheme="minorEastAsia" w:hAnsi="Calibri" w:cs="Calibri"/>
          <w:sz w:val="28"/>
          <w:szCs w:val="28"/>
          <w:u w:val="thick"/>
        </w:rPr>
        <w:t xml:space="preserve"> I </w:t>
      </w:r>
      <w:r w:rsidRPr="00DA1668">
        <w:rPr>
          <w:rFonts w:ascii="Calibri" w:eastAsiaTheme="minorEastAsia" w:hAnsi="Calibri" w:cs="Calibri"/>
          <w:spacing w:val="-1"/>
          <w:sz w:val="28"/>
          <w:szCs w:val="28"/>
          <w:u w:val="thick"/>
        </w:rPr>
        <w:t>file my</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case?</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ind w:left="100" w:right="171" w:firstLine="620"/>
        <w:rPr>
          <w:rFonts w:ascii="Calibri" w:eastAsiaTheme="minorEastAsia" w:hAnsi="Calibri" w:cs="Calibri"/>
          <w:sz w:val="24"/>
          <w:szCs w:val="24"/>
        </w:rPr>
      </w:pPr>
      <w:r w:rsidRPr="00DA1668">
        <w:rPr>
          <w:rFonts w:ascii="Calibri" w:eastAsiaTheme="minorEastAsia" w:hAnsi="Calibri" w:cs="Calibri"/>
          <w:spacing w:val="-1"/>
          <w:sz w:val="24"/>
          <w:szCs w:val="24"/>
        </w:rPr>
        <w:t>After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pacing w:val="-2"/>
          <w:sz w:val="24"/>
          <w:szCs w:val="24"/>
        </w:rPr>
        <w:t>file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small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case, </w:t>
      </w:r>
      <w:r w:rsidRPr="00DA1668">
        <w:rPr>
          <w:rFonts w:ascii="Calibri" w:eastAsiaTheme="minorEastAsia" w:hAnsi="Calibri" w:cs="Calibri"/>
          <w:sz w:val="24"/>
          <w:szCs w:val="24"/>
        </w:rPr>
        <w:t>each</w:t>
      </w:r>
      <w:r w:rsidRPr="00DA1668">
        <w:rPr>
          <w:rFonts w:ascii="Calibri" w:eastAsiaTheme="minorEastAsia" w:hAnsi="Calibri" w:cs="Calibri"/>
          <w:spacing w:val="-1"/>
          <w:sz w:val="24"/>
          <w:szCs w:val="24"/>
        </w:rPr>
        <w:t xml:space="preserve"> person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or </w:t>
      </w:r>
      <w:r w:rsidRPr="00DA1668">
        <w:rPr>
          <w:rFonts w:ascii="Calibri" w:eastAsiaTheme="minorEastAsia" w:hAnsi="Calibri" w:cs="Calibri"/>
          <w:spacing w:val="-1"/>
          <w:sz w:val="24"/>
          <w:szCs w:val="24"/>
        </w:rPr>
        <w:t>business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are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suing must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served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with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summons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or </w:t>
      </w:r>
      <w:r w:rsidRPr="00DA1668">
        <w:rPr>
          <w:rFonts w:ascii="Calibri" w:eastAsiaTheme="minorEastAsia" w:hAnsi="Calibri" w:cs="Calibri"/>
          <w:spacing w:val="-1"/>
          <w:sz w:val="24"/>
          <w:szCs w:val="24"/>
        </w:rPr>
        <w:t>notice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61"/>
          <w:sz w:val="24"/>
          <w:szCs w:val="24"/>
        </w:rPr>
        <w:t xml:space="preserve"> </w:t>
      </w:r>
      <w:r w:rsidRPr="00DA1668">
        <w:rPr>
          <w:rFonts w:ascii="Calibri" w:eastAsiaTheme="minorEastAsia" w:hAnsi="Calibri" w:cs="Calibri"/>
          <w:spacing w:val="-1"/>
          <w:sz w:val="24"/>
          <w:szCs w:val="24"/>
        </w:rPr>
        <w:t xml:space="preserve">appear </w:t>
      </w:r>
      <w:r w:rsidRPr="00DA1668">
        <w:rPr>
          <w:rFonts w:ascii="Calibri" w:eastAsiaTheme="minorEastAsia" w:hAnsi="Calibri" w:cs="Calibri"/>
          <w:sz w:val="24"/>
          <w:szCs w:val="24"/>
        </w:rPr>
        <w:t xml:space="preserve">in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with</w:t>
      </w:r>
      <w:r w:rsidRPr="00DA1668">
        <w:rPr>
          <w:rFonts w:ascii="Calibri" w:eastAsiaTheme="minorEastAsia" w:hAnsi="Calibri" w:cs="Calibri"/>
          <w:sz w:val="24"/>
          <w:szCs w:val="24"/>
        </w:rPr>
        <w:t xml:space="preserve"> 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date</w:t>
      </w:r>
      <w:r w:rsidRPr="00DA1668">
        <w:rPr>
          <w:rFonts w:ascii="Calibri" w:eastAsiaTheme="minorEastAsia" w:hAnsi="Calibri" w:cs="Calibri"/>
          <w:sz w:val="24"/>
          <w:szCs w:val="24"/>
        </w:rPr>
        <w:t xml:space="preserve"> 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time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hearing.</w:t>
      </w:r>
      <w:r w:rsidRPr="00DA1668">
        <w:rPr>
          <w:rFonts w:ascii="Calibri" w:eastAsiaTheme="minorEastAsia" w:hAnsi="Calibri" w:cs="Calibri"/>
          <w:spacing w:val="46"/>
          <w:sz w:val="24"/>
          <w:szCs w:val="24"/>
        </w:rPr>
        <w:t xml:space="preserve"> </w:t>
      </w:r>
      <w:r w:rsidRPr="00DA1668">
        <w:rPr>
          <w:rFonts w:ascii="Calibri" w:eastAsiaTheme="minorEastAsia" w:hAnsi="Calibri" w:cs="Calibri"/>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have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opportunity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take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advantage</w:t>
      </w:r>
      <w:r w:rsidRPr="00DA1668">
        <w:rPr>
          <w:rFonts w:ascii="Calibri" w:eastAsiaTheme="minorEastAsia" w:hAnsi="Calibri" w:cs="Calibri"/>
          <w:sz w:val="24"/>
          <w:szCs w:val="24"/>
        </w:rPr>
        <w:t xml:space="preserve"> 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County</w:t>
      </w:r>
      <w:r w:rsidRPr="00DA1668">
        <w:rPr>
          <w:rFonts w:ascii="Calibri" w:eastAsiaTheme="minorEastAsia" w:hAnsi="Calibri" w:cs="Calibri"/>
          <w:spacing w:val="53"/>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Mediation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Program.</w:t>
      </w:r>
      <w:r w:rsidRPr="00DA1668">
        <w:rPr>
          <w:rFonts w:ascii="Calibri" w:eastAsiaTheme="minorEastAsia" w:hAnsi="Calibri" w:cs="Calibri"/>
          <w:spacing w:val="44"/>
          <w:sz w:val="24"/>
          <w:szCs w:val="24"/>
        </w:rPr>
        <w:t xml:space="preserve"> </w:t>
      </w:r>
      <w:r w:rsidRPr="00DA1668">
        <w:rPr>
          <w:rFonts w:ascii="Calibri" w:eastAsiaTheme="minorEastAsia" w:hAnsi="Calibri" w:cs="Calibri"/>
          <w:spacing w:val="-1"/>
          <w:sz w:val="24"/>
          <w:szCs w:val="24"/>
        </w:rPr>
        <w:t>This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program</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provides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opportunity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resolve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dispute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without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returning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pacing w:val="71"/>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a</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trial.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should 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prepared 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present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case</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in</w:t>
      </w:r>
      <w:r w:rsidRPr="00DA1668">
        <w:rPr>
          <w:rFonts w:ascii="Calibri" w:eastAsiaTheme="minorEastAsia" w:hAnsi="Calibri" w:cs="Calibri"/>
          <w:spacing w:val="-1"/>
          <w:sz w:val="24"/>
          <w:szCs w:val="24"/>
        </w:rPr>
        <w:t xml:space="preserve"> court</w:t>
      </w:r>
      <w:r w:rsidRPr="00DA1668">
        <w:rPr>
          <w:rFonts w:ascii="Calibri" w:eastAsiaTheme="minorEastAsia" w:hAnsi="Calibri" w:cs="Calibri"/>
          <w:sz w:val="24"/>
          <w:szCs w:val="24"/>
        </w:rPr>
        <w:t xml:space="preserve"> if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 xml:space="preserve">you </w:t>
      </w:r>
      <w:r w:rsidRPr="00DA1668">
        <w:rPr>
          <w:rFonts w:ascii="Calibri" w:eastAsiaTheme="minorEastAsia" w:hAnsi="Calibri" w:cs="Calibri"/>
          <w:sz w:val="24"/>
          <w:szCs w:val="24"/>
        </w:rPr>
        <w:t>and</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defendant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 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select </w:t>
      </w:r>
      <w:r w:rsidRPr="00DA1668">
        <w:rPr>
          <w:rFonts w:ascii="Calibri" w:eastAsiaTheme="minorEastAsia" w:hAnsi="Calibri" w:cs="Calibri"/>
          <w:sz w:val="24"/>
          <w:szCs w:val="24"/>
        </w:rPr>
        <w:t>to</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mediate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65"/>
          <w:sz w:val="24"/>
          <w:szCs w:val="24"/>
        </w:rPr>
        <w:t xml:space="preserve"> </w:t>
      </w:r>
      <w:r w:rsidRPr="00DA1668">
        <w:rPr>
          <w:rFonts w:ascii="Calibri" w:eastAsiaTheme="minorEastAsia" w:hAnsi="Calibri" w:cs="Calibri"/>
          <w:sz w:val="24"/>
          <w:szCs w:val="24"/>
        </w:rPr>
        <w:t>case.</w:t>
      </w:r>
    </w:p>
    <w:p w:rsidR="00DA1668" w:rsidRPr="00DA1668" w:rsidRDefault="00DA1668" w:rsidP="00DA1668">
      <w:pPr>
        <w:widowControl w:val="0"/>
        <w:kinsoku w:val="0"/>
        <w:overflowPunct w:val="0"/>
        <w:autoSpaceDE w:val="0"/>
        <w:autoSpaceDN w:val="0"/>
        <w:adjustRightInd w:val="0"/>
        <w:spacing w:before="197"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the </w:t>
      </w:r>
      <w:r w:rsidRPr="00DA1668">
        <w:rPr>
          <w:rFonts w:ascii="Calibri" w:eastAsiaTheme="minorEastAsia" w:hAnsi="Calibri" w:cs="Calibri"/>
          <w:spacing w:val="-1"/>
          <w:sz w:val="24"/>
          <w:szCs w:val="24"/>
        </w:rPr>
        <w:t>dispute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cannot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settled</w:t>
      </w:r>
      <w:r w:rsidRPr="00DA1668">
        <w:rPr>
          <w:rFonts w:ascii="Calibri" w:eastAsiaTheme="minorEastAsia" w:hAnsi="Calibri" w:cs="Calibri"/>
          <w:sz w:val="24"/>
          <w:szCs w:val="24"/>
        </w:rPr>
        <w:t xml:space="preserve"> at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006C0B72">
        <w:rPr>
          <w:rFonts w:ascii="Calibri" w:eastAsiaTheme="minorEastAsia" w:hAnsi="Calibri" w:cs="Calibri"/>
          <w:sz w:val="24"/>
          <w:szCs w:val="24"/>
        </w:rPr>
        <w:t>mediation</w:t>
      </w:r>
      <w:r w:rsidRPr="00DA1668">
        <w:rPr>
          <w:rFonts w:ascii="Calibri" w:eastAsiaTheme="minorEastAsia" w:hAnsi="Calibri" w:cs="Calibri"/>
          <w:spacing w:val="-1"/>
          <w:sz w:val="24"/>
          <w:szCs w:val="24"/>
        </w:rPr>
        <w:t xml:space="preserve"> conference</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 xml:space="preserve">a </w:t>
      </w:r>
      <w:r w:rsidRPr="00DA1668">
        <w:rPr>
          <w:rFonts w:ascii="Calibri" w:eastAsiaTheme="minorEastAsia" w:hAnsi="Calibri" w:cs="Calibri"/>
          <w:spacing w:val="-1"/>
          <w:sz w:val="24"/>
          <w:szCs w:val="24"/>
        </w:rPr>
        <w:t>trial</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date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will</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scheduled by</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be</w:t>
      </w:r>
      <w:r w:rsidRPr="00DA1668">
        <w:rPr>
          <w:rFonts w:ascii="Calibri" w:eastAsiaTheme="minorEastAsia" w:hAnsi="Calibri" w:cs="Calibri"/>
          <w:spacing w:val="58"/>
          <w:sz w:val="24"/>
          <w:szCs w:val="24"/>
        </w:rPr>
        <w:t xml:space="preserve"> </w:t>
      </w:r>
      <w:r w:rsidRPr="00DA1668">
        <w:rPr>
          <w:rFonts w:ascii="Calibri" w:eastAsiaTheme="minorEastAsia" w:hAnsi="Calibri" w:cs="Calibri"/>
          <w:spacing w:val="-1"/>
          <w:sz w:val="24"/>
          <w:szCs w:val="24"/>
        </w:rPr>
        <w:t>heard.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You must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appear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at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tr</w:t>
      </w:r>
      <w:r w:rsidR="006C0B72">
        <w:rPr>
          <w:rFonts w:ascii="Calibri" w:eastAsiaTheme="minorEastAsia" w:hAnsi="Calibri" w:cs="Calibri"/>
          <w:sz w:val="24"/>
          <w:szCs w:val="24"/>
        </w:rPr>
        <w:t>ia</w:t>
      </w:r>
      <w:r w:rsidRPr="00DA1668">
        <w:rPr>
          <w:rFonts w:ascii="Calibri" w:eastAsiaTheme="minorEastAsia" w:hAnsi="Calibri" w:cs="Calibri"/>
          <w:sz w:val="24"/>
          <w:szCs w:val="24"/>
        </w:rPr>
        <w:t>l</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with</w:t>
      </w:r>
      <w:r w:rsidRPr="00DA1668">
        <w:rPr>
          <w:rFonts w:ascii="Calibri" w:eastAsiaTheme="minorEastAsia" w:hAnsi="Calibri" w:cs="Calibri"/>
          <w:spacing w:val="-4"/>
          <w:sz w:val="24"/>
          <w:szCs w:val="24"/>
        </w:rPr>
        <w:t xml:space="preserve"> </w:t>
      </w:r>
      <w:r w:rsidRPr="00DA1668">
        <w:rPr>
          <w:rFonts w:ascii="Calibri" w:eastAsiaTheme="minorEastAsia" w:hAnsi="Calibri" w:cs="Calibri"/>
          <w:sz w:val="24"/>
          <w:szCs w:val="24"/>
        </w:rPr>
        <w:t>all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witnesses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and documentation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of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claim.</w:t>
      </w:r>
    </w:p>
    <w:p w:rsidR="00DA1668" w:rsidRPr="00DA1668" w:rsidRDefault="00DA1668" w:rsidP="00DA1668">
      <w:pPr>
        <w:widowControl w:val="0"/>
        <w:kinsoku w:val="0"/>
        <w:overflowPunct w:val="0"/>
        <w:autoSpaceDE w:val="0"/>
        <w:autoSpaceDN w:val="0"/>
        <w:adjustRightInd w:val="0"/>
        <w:spacing w:before="194" w:after="0"/>
        <w:ind w:left="100" w:right="171" w:firstLine="620"/>
        <w:rPr>
          <w:rFonts w:ascii="Calibri" w:eastAsiaTheme="minorEastAsia" w:hAnsi="Calibri" w:cs="Calibri"/>
          <w:sz w:val="24"/>
          <w:szCs w:val="24"/>
        </w:rPr>
      </w:pPr>
      <w:r w:rsidRPr="00DA1668">
        <w:rPr>
          <w:rFonts w:ascii="Calibri" w:eastAsiaTheme="minorEastAsia" w:hAnsi="Calibri" w:cs="Calibri"/>
          <w:sz w:val="24"/>
          <w:szCs w:val="24"/>
        </w:rPr>
        <w:t xml:space="preserve">At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trial</w:t>
      </w:r>
      <w:r w:rsidRPr="00DA1668">
        <w:rPr>
          <w:rFonts w:ascii="Calibri" w:eastAsiaTheme="minorEastAsia" w:hAnsi="Calibri" w:cs="Calibri"/>
          <w:spacing w:val="-1"/>
          <w:sz w:val="24"/>
          <w:szCs w:val="24"/>
        </w:rPr>
        <w:t xml:space="preserve"> 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will </w:t>
      </w:r>
      <w:r w:rsidRPr="00DA1668">
        <w:rPr>
          <w:rFonts w:ascii="Calibri" w:eastAsiaTheme="minorEastAsia" w:hAnsi="Calibri" w:cs="Calibri"/>
          <w:spacing w:val="-1"/>
          <w:sz w:val="24"/>
          <w:szCs w:val="24"/>
        </w:rPr>
        <w:t>have</w:t>
      </w:r>
      <w:r w:rsidRPr="00DA1668">
        <w:rPr>
          <w:rFonts w:ascii="Calibri" w:eastAsiaTheme="minorEastAsia" w:hAnsi="Calibri" w:cs="Calibri"/>
          <w:sz w:val="24"/>
          <w:szCs w:val="24"/>
        </w:rPr>
        <w:t xml:space="preserve"> an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opportunity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explain</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z w:val="24"/>
          <w:szCs w:val="24"/>
        </w:rPr>
        <w:t xml:space="preserve"> case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Judge,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ask</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the</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defendant(s)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questions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concerning</w:t>
      </w:r>
      <w:r w:rsidRPr="00DA1668">
        <w:rPr>
          <w:rFonts w:ascii="Calibri" w:eastAsiaTheme="minorEastAsia" w:hAnsi="Calibri" w:cs="Calibri"/>
          <w:spacing w:val="63"/>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claim,</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present 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 xml:space="preserve">documentation </w:t>
      </w:r>
      <w:r w:rsidRPr="00DA1668">
        <w:rPr>
          <w:rFonts w:ascii="Calibri" w:eastAsiaTheme="minorEastAsia" w:hAnsi="Calibri" w:cs="Calibri"/>
          <w:sz w:val="24"/>
          <w:szCs w:val="24"/>
        </w:rPr>
        <w:t>as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discussed</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at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pretrial</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conference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 xml:space="preserve">and </w:t>
      </w:r>
      <w:r w:rsidRPr="00DA1668">
        <w:rPr>
          <w:rFonts w:ascii="Calibri" w:eastAsiaTheme="minorEastAsia" w:hAnsi="Calibri" w:cs="Calibri"/>
          <w:sz w:val="24"/>
          <w:szCs w:val="24"/>
        </w:rPr>
        <w:t>call</w:t>
      </w:r>
      <w:r w:rsidRPr="00DA1668">
        <w:rPr>
          <w:rFonts w:ascii="Calibri" w:eastAsiaTheme="minorEastAsia" w:hAnsi="Calibri" w:cs="Calibri"/>
          <w:spacing w:val="-1"/>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case.</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pacing w:val="-1"/>
          <w:sz w:val="28"/>
          <w:szCs w:val="28"/>
          <w:u w:val="thick"/>
        </w:rPr>
        <w:t>What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happens to 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case</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if</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z w:val="28"/>
          <w:szCs w:val="28"/>
          <w:u w:val="thick"/>
        </w:rPr>
        <w:t>a</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settlement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z w:val="28"/>
          <w:szCs w:val="28"/>
          <w:u w:val="thick"/>
        </w:rPr>
        <w:t>is</w:t>
      </w:r>
      <w:r w:rsidRPr="00DA1668">
        <w:rPr>
          <w:rFonts w:ascii="Calibri" w:eastAsiaTheme="minorEastAsia" w:hAnsi="Calibri" w:cs="Calibri"/>
          <w:spacing w:val="-1"/>
          <w:sz w:val="28"/>
          <w:szCs w:val="28"/>
          <w:u w:val="thick"/>
        </w:rPr>
        <w:t xml:space="preserve"> reached?</w:t>
      </w:r>
    </w:p>
    <w:p w:rsidR="00DA1668" w:rsidRPr="00DA1668" w:rsidRDefault="00DA1668" w:rsidP="00DA1668">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z w:val="24"/>
          <w:szCs w:val="24"/>
        </w:rPr>
        <w:t xml:space="preserve">If at </w:t>
      </w:r>
      <w:r w:rsidRPr="00DA1668">
        <w:rPr>
          <w:rFonts w:ascii="Calibri" w:eastAsiaTheme="minorEastAsia" w:hAnsi="Calibri" w:cs="Calibri"/>
          <w:spacing w:val="-1"/>
          <w:sz w:val="24"/>
          <w:szCs w:val="24"/>
        </w:rPr>
        <w:t>any</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time</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proceedings</w:t>
      </w:r>
      <w:r w:rsidRPr="00DA1668">
        <w:rPr>
          <w:rFonts w:ascii="Calibri" w:eastAsiaTheme="minorEastAsia" w:hAnsi="Calibri" w:cs="Calibri"/>
          <w:sz w:val="24"/>
          <w:szCs w:val="24"/>
        </w:rPr>
        <w:t xml:space="preserve"> a </w:t>
      </w:r>
      <w:r w:rsidRPr="00DA1668">
        <w:rPr>
          <w:rFonts w:ascii="Calibri" w:eastAsiaTheme="minorEastAsia" w:hAnsi="Calibri" w:cs="Calibri"/>
          <w:spacing w:val="-1"/>
          <w:sz w:val="24"/>
          <w:szCs w:val="24"/>
        </w:rPr>
        <w:t xml:space="preserve">settlement </w:t>
      </w:r>
      <w:r w:rsidRPr="00DA1668">
        <w:rPr>
          <w:rFonts w:ascii="Calibri" w:eastAsiaTheme="minorEastAsia" w:hAnsi="Calibri" w:cs="Calibri"/>
          <w:sz w:val="24"/>
          <w:szCs w:val="24"/>
        </w:rPr>
        <w:t>is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reached</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between</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parties,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the </w:t>
      </w:r>
      <w:r w:rsidRPr="00DA1668">
        <w:rPr>
          <w:rFonts w:ascii="Calibri" w:eastAsiaTheme="minorEastAsia" w:hAnsi="Calibri" w:cs="Calibri"/>
          <w:spacing w:val="-1"/>
          <w:sz w:val="24"/>
          <w:szCs w:val="24"/>
        </w:rPr>
        <w:t>plaintiff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must</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notify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Clerk</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of</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Court’s</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office</w:t>
      </w:r>
      <w:r w:rsidRPr="00DA1668">
        <w:rPr>
          <w:rFonts w:ascii="Calibri" w:eastAsiaTheme="minorEastAsia" w:hAnsi="Calibri" w:cs="Calibri"/>
          <w:sz w:val="24"/>
          <w:szCs w:val="24"/>
        </w:rPr>
        <w:t xml:space="preserve"> in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 xml:space="preserve">writing </w:t>
      </w:r>
      <w:r w:rsidRPr="00DA1668">
        <w:rPr>
          <w:rFonts w:ascii="Calibri" w:eastAsiaTheme="minorEastAsia" w:hAnsi="Calibri" w:cs="Calibri"/>
          <w:sz w:val="24"/>
          <w:szCs w:val="24"/>
        </w:rPr>
        <w:t>of</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settlement.</w:t>
      </w:r>
    </w:p>
    <w:p w:rsidR="00DA1668" w:rsidRPr="00DA1668" w:rsidRDefault="00DA1668" w:rsidP="00DA1668">
      <w:pPr>
        <w:widowControl w:val="0"/>
        <w:kinsoku w:val="0"/>
        <w:overflowPunct w:val="0"/>
        <w:autoSpaceDE w:val="0"/>
        <w:autoSpaceDN w:val="0"/>
        <w:adjustRightInd w:val="0"/>
        <w:spacing w:before="4" w:after="0" w:line="240" w:lineRule="auto"/>
        <w:rPr>
          <w:rFonts w:ascii="Calibri" w:eastAsiaTheme="minorEastAsia" w:hAnsi="Calibri" w:cs="Calibri"/>
          <w:sz w:val="16"/>
          <w:szCs w:val="16"/>
        </w:rPr>
      </w:pPr>
    </w:p>
    <w:p w:rsidR="00DA1668" w:rsidRPr="00DA1668" w:rsidRDefault="00DA1668" w:rsidP="00DA1668">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DA1668">
        <w:rPr>
          <w:rFonts w:ascii="Calibri" w:eastAsiaTheme="minorEastAsia" w:hAnsi="Calibri" w:cs="Calibri"/>
          <w:sz w:val="28"/>
          <w:szCs w:val="28"/>
          <w:u w:val="thick"/>
        </w:rPr>
        <w:t xml:space="preserve">How </w:t>
      </w:r>
      <w:r w:rsidRPr="00DA1668">
        <w:rPr>
          <w:rFonts w:ascii="Calibri" w:eastAsiaTheme="minorEastAsia" w:hAnsi="Calibri" w:cs="Calibri"/>
          <w:spacing w:val="-1"/>
          <w:sz w:val="28"/>
          <w:szCs w:val="28"/>
          <w:u w:val="thick"/>
        </w:rPr>
        <w:t>can</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z w:val="28"/>
          <w:szCs w:val="28"/>
          <w:u w:val="thick"/>
        </w:rPr>
        <w:t>I</w:t>
      </w:r>
      <w:r w:rsidRPr="00DA1668">
        <w:rPr>
          <w:rFonts w:ascii="Calibri" w:eastAsiaTheme="minorEastAsia" w:hAnsi="Calibri" w:cs="Calibri"/>
          <w:spacing w:val="-3"/>
          <w:sz w:val="28"/>
          <w:szCs w:val="28"/>
          <w:u w:val="thick"/>
        </w:rPr>
        <w:t xml:space="preserve"> </w:t>
      </w:r>
      <w:r w:rsidRPr="00DA1668">
        <w:rPr>
          <w:rFonts w:ascii="Calibri" w:eastAsiaTheme="minorEastAsia" w:hAnsi="Calibri" w:cs="Calibri"/>
          <w:spacing w:val="-1"/>
          <w:sz w:val="28"/>
          <w:szCs w:val="28"/>
          <w:u w:val="thick"/>
        </w:rPr>
        <w:t>collect</w:t>
      </w:r>
      <w:r w:rsidRPr="00DA1668">
        <w:rPr>
          <w:rFonts w:ascii="Calibri" w:eastAsiaTheme="minorEastAsia" w:hAnsi="Calibri" w:cs="Calibri"/>
          <w:spacing w:val="-2"/>
          <w:sz w:val="28"/>
          <w:szCs w:val="28"/>
          <w:u w:val="thick"/>
        </w:rPr>
        <w:t xml:space="preserve"> </w:t>
      </w:r>
      <w:r w:rsidRPr="00DA1668">
        <w:rPr>
          <w:rFonts w:ascii="Calibri" w:eastAsiaTheme="minorEastAsia" w:hAnsi="Calibri" w:cs="Calibri"/>
          <w:spacing w:val="-1"/>
          <w:sz w:val="28"/>
          <w:szCs w:val="28"/>
          <w:u w:val="thick"/>
        </w:rPr>
        <w:t>my</w:t>
      </w:r>
      <w:r w:rsidRPr="00DA1668">
        <w:rPr>
          <w:rFonts w:ascii="Calibri" w:eastAsiaTheme="minorEastAsia" w:hAnsi="Calibri" w:cs="Calibri"/>
          <w:spacing w:val="1"/>
          <w:sz w:val="28"/>
          <w:szCs w:val="28"/>
          <w:u w:val="thick"/>
        </w:rPr>
        <w:t xml:space="preserve"> </w:t>
      </w:r>
      <w:r w:rsidRPr="00DA1668">
        <w:rPr>
          <w:rFonts w:ascii="Calibri" w:eastAsiaTheme="minorEastAsia" w:hAnsi="Calibri" w:cs="Calibri"/>
          <w:spacing w:val="-1"/>
          <w:sz w:val="28"/>
          <w:szCs w:val="28"/>
          <w:u w:val="thick"/>
        </w:rPr>
        <w:t>judgment?</w:t>
      </w:r>
    </w:p>
    <w:p w:rsidR="00DA1668" w:rsidRPr="00DA1668" w:rsidRDefault="00DA1668" w:rsidP="00DA1668">
      <w:pPr>
        <w:widowControl w:val="0"/>
        <w:kinsoku w:val="0"/>
        <w:overflowPunct w:val="0"/>
        <w:autoSpaceDE w:val="0"/>
        <w:autoSpaceDN w:val="0"/>
        <w:adjustRightInd w:val="0"/>
        <w:spacing w:before="7" w:after="0" w:line="240" w:lineRule="auto"/>
        <w:rPr>
          <w:rFonts w:ascii="Calibri" w:eastAsiaTheme="minorEastAsia" w:hAnsi="Calibri" w:cs="Calibri"/>
          <w:sz w:val="15"/>
          <w:szCs w:val="15"/>
        </w:rPr>
      </w:pPr>
    </w:p>
    <w:p w:rsidR="00DA1668" w:rsidRPr="00DA1668" w:rsidRDefault="00DA1668" w:rsidP="00DA1668">
      <w:pPr>
        <w:widowControl w:val="0"/>
        <w:kinsoku w:val="0"/>
        <w:overflowPunct w:val="0"/>
        <w:autoSpaceDE w:val="0"/>
        <w:autoSpaceDN w:val="0"/>
        <w:adjustRightInd w:val="0"/>
        <w:spacing w:before="56" w:after="0" w:line="278" w:lineRule="auto"/>
        <w:ind w:left="100" w:right="171" w:firstLine="620"/>
        <w:rPr>
          <w:rFonts w:ascii="Calibri" w:eastAsiaTheme="minorEastAsia" w:hAnsi="Calibri" w:cs="Calibri"/>
          <w:spacing w:val="-1"/>
          <w:sz w:val="24"/>
          <w:szCs w:val="24"/>
        </w:rPr>
      </w:pPr>
      <w:r w:rsidRPr="00DA1668">
        <w:rPr>
          <w:rFonts w:ascii="Calibri" w:eastAsiaTheme="minorEastAsia" w:hAnsi="Calibri" w:cs="Calibri"/>
          <w:spacing w:val="-1"/>
          <w:sz w:val="24"/>
          <w:szCs w:val="24"/>
        </w:rPr>
        <w:t>The</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court</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does</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not</w:t>
      </w:r>
      <w:r w:rsidRPr="00DA1668">
        <w:rPr>
          <w:rFonts w:ascii="Calibri" w:eastAsiaTheme="minorEastAsia" w:hAnsi="Calibri" w:cs="Calibri"/>
          <w:spacing w:val="-2"/>
          <w:sz w:val="24"/>
          <w:szCs w:val="24"/>
        </w:rPr>
        <w:t xml:space="preserve"> </w:t>
      </w:r>
      <w:r w:rsidRPr="00DA1668">
        <w:rPr>
          <w:rFonts w:ascii="Calibri" w:eastAsiaTheme="minorEastAsia" w:hAnsi="Calibri" w:cs="Calibri"/>
          <w:spacing w:val="-1"/>
          <w:sz w:val="24"/>
          <w:szCs w:val="24"/>
        </w:rPr>
        <w:t>collect</w:t>
      </w:r>
      <w:r w:rsidRPr="00DA1668">
        <w:rPr>
          <w:rFonts w:ascii="Calibri" w:eastAsiaTheme="minorEastAsia" w:hAnsi="Calibri" w:cs="Calibri"/>
          <w:spacing w:val="-4"/>
          <w:sz w:val="24"/>
          <w:szCs w:val="24"/>
        </w:rPr>
        <w:t xml:space="preserve"> </w:t>
      </w:r>
      <w:r w:rsidRPr="00DA1668">
        <w:rPr>
          <w:rFonts w:ascii="Calibri" w:eastAsiaTheme="minorEastAsia" w:hAnsi="Calibri" w:cs="Calibri"/>
          <w:spacing w:val="-1"/>
          <w:sz w:val="24"/>
          <w:szCs w:val="24"/>
        </w:rPr>
        <w:t>money</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damages</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1"/>
          <w:sz w:val="24"/>
          <w:szCs w:val="24"/>
        </w:rPr>
        <w:t xml:space="preserve"> your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behalf.</w:t>
      </w:r>
      <w:r w:rsidRPr="00DA1668">
        <w:rPr>
          <w:rFonts w:ascii="Calibri" w:eastAsiaTheme="minorEastAsia" w:hAnsi="Calibri" w:cs="Calibri"/>
          <w:spacing w:val="49"/>
          <w:sz w:val="24"/>
          <w:szCs w:val="24"/>
        </w:rPr>
        <w:t xml:space="preserve"> </w:t>
      </w:r>
      <w:r w:rsidRPr="00DA1668">
        <w:rPr>
          <w:rFonts w:ascii="Calibri" w:eastAsiaTheme="minorEastAsia" w:hAnsi="Calibri" w:cs="Calibri"/>
          <w:spacing w:val="-1"/>
          <w:sz w:val="24"/>
          <w:szCs w:val="24"/>
        </w:rPr>
        <w:t>You</w:t>
      </w:r>
      <w:r w:rsidRPr="00DA1668">
        <w:rPr>
          <w:rFonts w:ascii="Calibri" w:eastAsiaTheme="minorEastAsia" w:hAnsi="Calibri" w:cs="Calibri"/>
          <w:spacing w:val="-3"/>
          <w:sz w:val="24"/>
          <w:szCs w:val="24"/>
        </w:rPr>
        <w:t xml:space="preserve"> </w:t>
      </w:r>
      <w:r w:rsidRPr="00DA1668">
        <w:rPr>
          <w:rFonts w:ascii="Calibri" w:eastAsiaTheme="minorEastAsia" w:hAnsi="Calibri" w:cs="Calibri"/>
          <w:sz w:val="24"/>
          <w:szCs w:val="24"/>
        </w:rPr>
        <w:t>may</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 xml:space="preserve">wish </w:t>
      </w:r>
      <w:r w:rsidRPr="00DA1668">
        <w:rPr>
          <w:rFonts w:ascii="Calibri" w:eastAsiaTheme="minorEastAsia" w:hAnsi="Calibri" w:cs="Calibri"/>
          <w:spacing w:val="-1"/>
          <w:sz w:val="24"/>
          <w:szCs w:val="24"/>
        </w:rPr>
        <w:t>to consult</w:t>
      </w:r>
      <w:r w:rsidRPr="00DA1668">
        <w:rPr>
          <w:rFonts w:ascii="Calibri" w:eastAsiaTheme="minorEastAsia" w:hAnsi="Calibri" w:cs="Calibri"/>
          <w:sz w:val="24"/>
          <w:szCs w:val="24"/>
        </w:rPr>
        <w:t xml:space="preserve"> with an</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attorney</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for</w:t>
      </w:r>
      <w:r w:rsidRPr="00DA1668">
        <w:rPr>
          <w:rFonts w:ascii="Calibri" w:eastAsiaTheme="minorEastAsia" w:hAnsi="Calibri" w:cs="Calibri"/>
          <w:sz w:val="24"/>
          <w:szCs w:val="24"/>
        </w:rPr>
        <w:t xml:space="preserve"> </w:t>
      </w:r>
      <w:r w:rsidRPr="00DA1668">
        <w:rPr>
          <w:rFonts w:ascii="Calibri" w:eastAsiaTheme="minorEastAsia" w:hAnsi="Calibri" w:cs="Calibri"/>
          <w:spacing w:val="-1"/>
          <w:sz w:val="24"/>
          <w:szCs w:val="24"/>
        </w:rPr>
        <w:t>advice</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on</w:t>
      </w:r>
      <w:r w:rsidRPr="00DA1668">
        <w:rPr>
          <w:rFonts w:ascii="Calibri" w:eastAsiaTheme="minorEastAsia" w:hAnsi="Calibri" w:cs="Calibri"/>
          <w:spacing w:val="-1"/>
          <w:sz w:val="24"/>
          <w:szCs w:val="24"/>
        </w:rPr>
        <w:t xml:space="preserve"> how</w:t>
      </w:r>
      <w:r w:rsidRPr="00DA1668">
        <w:rPr>
          <w:rFonts w:ascii="Calibri" w:eastAsiaTheme="minorEastAsia" w:hAnsi="Calibri" w:cs="Calibri"/>
          <w:spacing w:val="53"/>
          <w:sz w:val="24"/>
          <w:szCs w:val="24"/>
        </w:rPr>
        <w:t xml:space="preserve"> </w:t>
      </w:r>
      <w:r w:rsidRPr="00DA1668">
        <w:rPr>
          <w:rFonts w:ascii="Calibri" w:eastAsiaTheme="minorEastAsia" w:hAnsi="Calibri" w:cs="Calibri"/>
          <w:sz w:val="24"/>
          <w:szCs w:val="24"/>
        </w:rPr>
        <w:t>to</w:t>
      </w:r>
      <w:r w:rsidRPr="00DA1668">
        <w:rPr>
          <w:rFonts w:ascii="Calibri" w:eastAsiaTheme="minorEastAsia" w:hAnsi="Calibri" w:cs="Calibri"/>
          <w:spacing w:val="1"/>
          <w:sz w:val="24"/>
          <w:szCs w:val="24"/>
        </w:rPr>
        <w:t xml:space="preserve"> </w:t>
      </w:r>
      <w:r w:rsidRPr="00DA1668">
        <w:rPr>
          <w:rFonts w:ascii="Calibri" w:eastAsiaTheme="minorEastAsia" w:hAnsi="Calibri" w:cs="Calibri"/>
          <w:spacing w:val="-1"/>
          <w:sz w:val="24"/>
          <w:szCs w:val="24"/>
        </w:rPr>
        <w:t>collect</w:t>
      </w:r>
      <w:r w:rsidRPr="00DA1668">
        <w:rPr>
          <w:rFonts w:ascii="Calibri" w:eastAsiaTheme="minorEastAsia" w:hAnsi="Calibri" w:cs="Calibri"/>
          <w:spacing w:val="-2"/>
          <w:sz w:val="24"/>
          <w:szCs w:val="24"/>
        </w:rPr>
        <w:t xml:space="preserve"> </w:t>
      </w:r>
      <w:r w:rsidRPr="00DA1668">
        <w:rPr>
          <w:rFonts w:ascii="Calibri" w:eastAsiaTheme="minorEastAsia" w:hAnsi="Calibri" w:cs="Calibri"/>
          <w:sz w:val="24"/>
          <w:szCs w:val="24"/>
        </w:rPr>
        <w:t>your</w:t>
      </w:r>
      <w:r w:rsidRPr="00DA1668">
        <w:rPr>
          <w:rFonts w:ascii="Calibri" w:eastAsiaTheme="minorEastAsia" w:hAnsi="Calibri" w:cs="Calibri"/>
          <w:spacing w:val="-3"/>
          <w:sz w:val="24"/>
          <w:szCs w:val="24"/>
        </w:rPr>
        <w:t xml:space="preserve"> </w:t>
      </w:r>
      <w:r w:rsidRPr="00DA1668">
        <w:rPr>
          <w:rFonts w:ascii="Calibri" w:eastAsiaTheme="minorEastAsia" w:hAnsi="Calibri" w:cs="Calibri"/>
          <w:spacing w:val="-1"/>
          <w:sz w:val="24"/>
          <w:szCs w:val="24"/>
        </w:rPr>
        <w:t>judgment.</w:t>
      </w:r>
    </w:p>
    <w:p w:rsidR="00797315" w:rsidRDefault="00797315" w:rsidP="00797315">
      <w:pPr>
        <w:widowControl w:val="0"/>
        <w:kinsoku w:val="0"/>
        <w:overflowPunct w:val="0"/>
        <w:autoSpaceDE w:val="0"/>
        <w:autoSpaceDN w:val="0"/>
        <w:adjustRightInd w:val="0"/>
        <w:spacing w:after="0" w:line="240" w:lineRule="auto"/>
        <w:ind w:left="100"/>
        <w:outlineLvl w:val="7"/>
        <w:rPr>
          <w:rFonts w:ascii="Calibri" w:eastAsiaTheme="minorEastAsia" w:hAnsi="Calibri" w:cs="Calibri"/>
          <w:spacing w:val="-1"/>
          <w:sz w:val="28"/>
          <w:szCs w:val="28"/>
          <w:u w:val="thick"/>
        </w:rPr>
      </w:pPr>
    </w:p>
    <w:p w:rsidR="00797315" w:rsidRPr="00797315" w:rsidRDefault="00797315" w:rsidP="00797315">
      <w:pPr>
        <w:widowControl w:val="0"/>
        <w:kinsoku w:val="0"/>
        <w:overflowPunct w:val="0"/>
        <w:autoSpaceDE w:val="0"/>
        <w:autoSpaceDN w:val="0"/>
        <w:adjustRightInd w:val="0"/>
        <w:spacing w:after="0" w:line="240" w:lineRule="auto"/>
        <w:ind w:left="100"/>
        <w:jc w:val="center"/>
        <w:outlineLvl w:val="7"/>
        <w:rPr>
          <w:rFonts w:ascii="Calibri" w:eastAsiaTheme="minorEastAsia" w:hAnsi="Calibri" w:cs="Calibri"/>
          <w:sz w:val="28"/>
          <w:szCs w:val="28"/>
        </w:rPr>
      </w:pPr>
      <w:r w:rsidRPr="00797315">
        <w:rPr>
          <w:rFonts w:ascii="Calibri" w:eastAsiaTheme="minorEastAsia" w:hAnsi="Calibri" w:cs="Calibri"/>
          <w:spacing w:val="-1"/>
          <w:sz w:val="28"/>
          <w:szCs w:val="28"/>
          <w:u w:val="thick"/>
        </w:rPr>
        <w:t>Can</w:t>
      </w:r>
      <w:r w:rsidRPr="00797315">
        <w:rPr>
          <w:rFonts w:ascii="Calibri" w:eastAsiaTheme="minorEastAsia" w:hAnsi="Calibri" w:cs="Calibri"/>
          <w:spacing w:val="-3"/>
          <w:sz w:val="28"/>
          <w:szCs w:val="28"/>
          <w:u w:val="thick"/>
        </w:rPr>
        <w:t xml:space="preserve"> </w:t>
      </w:r>
      <w:r w:rsidRPr="00797315">
        <w:rPr>
          <w:rFonts w:ascii="Calibri" w:eastAsiaTheme="minorEastAsia" w:hAnsi="Calibri" w:cs="Calibri"/>
          <w:sz w:val="28"/>
          <w:szCs w:val="28"/>
          <w:u w:val="thick"/>
        </w:rPr>
        <w:t>I</w:t>
      </w:r>
      <w:r w:rsidRPr="00797315">
        <w:rPr>
          <w:rFonts w:ascii="Calibri" w:eastAsiaTheme="minorEastAsia" w:hAnsi="Calibri" w:cs="Calibri"/>
          <w:spacing w:val="-1"/>
          <w:sz w:val="28"/>
          <w:szCs w:val="28"/>
          <w:u w:val="thick"/>
        </w:rPr>
        <w:t xml:space="preserve"> </w:t>
      </w:r>
      <w:r w:rsidRPr="00797315">
        <w:rPr>
          <w:rFonts w:ascii="Calibri" w:eastAsiaTheme="minorEastAsia" w:hAnsi="Calibri" w:cs="Calibri"/>
          <w:sz w:val="28"/>
          <w:szCs w:val="28"/>
          <w:u w:val="thick"/>
        </w:rPr>
        <w:t>fi</w:t>
      </w:r>
      <w:r w:rsidRPr="00797315">
        <w:rPr>
          <w:rFonts w:ascii="Calibri" w:eastAsiaTheme="minorEastAsia" w:hAnsi="Calibri" w:cs="Calibri"/>
          <w:spacing w:val="-63"/>
          <w:sz w:val="28"/>
          <w:szCs w:val="28"/>
          <w:u w:val="thick"/>
        </w:rPr>
        <w:t xml:space="preserve"> </w:t>
      </w:r>
      <w:r w:rsidRPr="00797315">
        <w:rPr>
          <w:rFonts w:ascii="Calibri" w:eastAsiaTheme="minorEastAsia" w:hAnsi="Calibri" w:cs="Calibri"/>
          <w:sz w:val="28"/>
          <w:szCs w:val="28"/>
          <w:u w:val="thick"/>
        </w:rPr>
        <w:t>le</w:t>
      </w:r>
      <w:r w:rsidRPr="00797315">
        <w:rPr>
          <w:rFonts w:ascii="Calibri" w:eastAsiaTheme="minorEastAsia" w:hAnsi="Calibri" w:cs="Calibri"/>
          <w:spacing w:val="-2"/>
          <w:sz w:val="28"/>
          <w:szCs w:val="28"/>
          <w:u w:val="thick"/>
        </w:rPr>
        <w:t xml:space="preserve"> </w:t>
      </w:r>
      <w:r w:rsidRPr="00797315">
        <w:rPr>
          <w:rFonts w:ascii="Calibri" w:eastAsiaTheme="minorEastAsia" w:hAnsi="Calibri" w:cs="Calibri"/>
          <w:sz w:val="28"/>
          <w:szCs w:val="28"/>
          <w:u w:val="thick"/>
        </w:rPr>
        <w:t>a</w:t>
      </w:r>
      <w:r w:rsidRPr="00797315">
        <w:rPr>
          <w:rFonts w:ascii="Calibri" w:eastAsiaTheme="minorEastAsia" w:hAnsi="Calibri" w:cs="Calibri"/>
          <w:spacing w:val="-2"/>
          <w:sz w:val="28"/>
          <w:szCs w:val="28"/>
          <w:u w:val="thick"/>
        </w:rPr>
        <w:t xml:space="preserve"> </w:t>
      </w:r>
      <w:r w:rsidRPr="00797315">
        <w:rPr>
          <w:rFonts w:ascii="Calibri" w:eastAsiaTheme="minorEastAsia" w:hAnsi="Calibri" w:cs="Calibri"/>
          <w:sz w:val="28"/>
          <w:szCs w:val="28"/>
          <w:u w:val="thick"/>
        </w:rPr>
        <w:t>lien</w:t>
      </w:r>
      <w:r w:rsidRPr="00797315">
        <w:rPr>
          <w:rFonts w:ascii="Calibri" w:eastAsiaTheme="minorEastAsia" w:hAnsi="Calibri" w:cs="Calibri"/>
          <w:spacing w:val="-3"/>
          <w:sz w:val="28"/>
          <w:szCs w:val="28"/>
          <w:u w:val="thick"/>
        </w:rPr>
        <w:t xml:space="preserve"> </w:t>
      </w:r>
      <w:r w:rsidRPr="00797315">
        <w:rPr>
          <w:rFonts w:ascii="Calibri" w:eastAsiaTheme="minorEastAsia" w:hAnsi="Calibri" w:cs="Calibri"/>
          <w:spacing w:val="-1"/>
          <w:sz w:val="28"/>
          <w:szCs w:val="28"/>
          <w:u w:val="thick"/>
        </w:rPr>
        <w:t>against the</w:t>
      </w:r>
      <w:r w:rsidRPr="00797315">
        <w:rPr>
          <w:rFonts w:ascii="Calibri" w:eastAsiaTheme="minorEastAsia" w:hAnsi="Calibri" w:cs="Calibri"/>
          <w:sz w:val="28"/>
          <w:szCs w:val="28"/>
          <w:u w:val="thick"/>
        </w:rPr>
        <w:t xml:space="preserve"> </w:t>
      </w:r>
      <w:r w:rsidRPr="00797315">
        <w:rPr>
          <w:rFonts w:ascii="Calibri" w:eastAsiaTheme="minorEastAsia" w:hAnsi="Calibri" w:cs="Calibri"/>
          <w:spacing w:val="-1"/>
          <w:sz w:val="28"/>
          <w:szCs w:val="28"/>
          <w:u w:val="thick"/>
        </w:rPr>
        <w:t>defendant’s</w:t>
      </w:r>
      <w:r w:rsidRPr="00797315">
        <w:rPr>
          <w:rFonts w:ascii="Calibri" w:eastAsiaTheme="minorEastAsia" w:hAnsi="Calibri" w:cs="Calibri"/>
          <w:spacing w:val="1"/>
          <w:sz w:val="28"/>
          <w:szCs w:val="28"/>
          <w:u w:val="thick"/>
        </w:rPr>
        <w:t xml:space="preserve"> </w:t>
      </w:r>
      <w:r w:rsidRPr="00797315">
        <w:rPr>
          <w:rFonts w:ascii="Calibri" w:eastAsiaTheme="minorEastAsia" w:hAnsi="Calibri" w:cs="Calibri"/>
          <w:spacing w:val="-1"/>
          <w:sz w:val="28"/>
          <w:szCs w:val="28"/>
          <w:u w:val="thick"/>
        </w:rPr>
        <w:t>pro</w:t>
      </w:r>
      <w:r w:rsidRPr="00797315">
        <w:rPr>
          <w:rFonts w:ascii="Calibri" w:eastAsiaTheme="minorEastAsia" w:hAnsi="Calibri" w:cs="Calibri"/>
          <w:spacing w:val="-63"/>
          <w:sz w:val="28"/>
          <w:szCs w:val="28"/>
          <w:u w:val="thick"/>
        </w:rPr>
        <w:t xml:space="preserve"> </w:t>
      </w:r>
      <w:proofErr w:type="spellStart"/>
      <w:r w:rsidRPr="00797315">
        <w:rPr>
          <w:rFonts w:ascii="Calibri" w:eastAsiaTheme="minorEastAsia" w:hAnsi="Calibri" w:cs="Calibri"/>
          <w:spacing w:val="-1"/>
          <w:sz w:val="28"/>
          <w:szCs w:val="28"/>
          <w:u w:val="thick"/>
        </w:rPr>
        <w:t>perty</w:t>
      </w:r>
      <w:proofErr w:type="spellEnd"/>
      <w:r w:rsidRPr="00797315">
        <w:rPr>
          <w:rFonts w:ascii="Calibri" w:eastAsiaTheme="minorEastAsia" w:hAnsi="Calibri" w:cs="Calibri"/>
          <w:spacing w:val="-1"/>
          <w:sz w:val="28"/>
          <w:szCs w:val="28"/>
          <w:u w:val="thick"/>
        </w:rPr>
        <w:t>?</w:t>
      </w:r>
    </w:p>
    <w:p w:rsidR="00797315" w:rsidRPr="00797315" w:rsidRDefault="00797315" w:rsidP="00797315">
      <w:pPr>
        <w:widowControl w:val="0"/>
        <w:kinsoku w:val="0"/>
        <w:overflowPunct w:val="0"/>
        <w:autoSpaceDE w:val="0"/>
        <w:autoSpaceDN w:val="0"/>
        <w:adjustRightInd w:val="0"/>
        <w:spacing w:before="6" w:after="0" w:line="240" w:lineRule="auto"/>
        <w:rPr>
          <w:rFonts w:ascii="Calibri" w:eastAsiaTheme="minorEastAsia" w:hAnsi="Calibri" w:cs="Calibri"/>
          <w:sz w:val="15"/>
          <w:szCs w:val="15"/>
        </w:rPr>
      </w:pPr>
    </w:p>
    <w:p w:rsidR="00797315" w:rsidRPr="00797315" w:rsidRDefault="00797315" w:rsidP="00797315">
      <w:pPr>
        <w:widowControl w:val="0"/>
        <w:kinsoku w:val="0"/>
        <w:overflowPunct w:val="0"/>
        <w:autoSpaceDE w:val="0"/>
        <w:autoSpaceDN w:val="0"/>
        <w:adjustRightInd w:val="0"/>
        <w:spacing w:before="56" w:after="0"/>
        <w:ind w:left="100" w:right="171" w:firstLine="620"/>
        <w:rPr>
          <w:rFonts w:ascii="Calibri" w:eastAsiaTheme="minorEastAsia" w:hAnsi="Calibri" w:cs="Calibri"/>
        </w:rPr>
      </w:pPr>
      <w:r w:rsidRPr="00797315">
        <w:rPr>
          <w:rFonts w:ascii="Calibri" w:eastAsiaTheme="minorEastAsia" w:hAnsi="Calibri" w:cs="Calibri"/>
        </w:rPr>
        <w:t>If you</w:t>
      </w:r>
      <w:r w:rsidRPr="00797315">
        <w:rPr>
          <w:rFonts w:ascii="Calibri" w:eastAsiaTheme="minorEastAsia" w:hAnsi="Calibri" w:cs="Calibri"/>
          <w:spacing w:val="-3"/>
        </w:rPr>
        <w:t xml:space="preserve"> </w:t>
      </w:r>
      <w:r w:rsidRPr="00797315">
        <w:rPr>
          <w:rFonts w:ascii="Calibri" w:eastAsiaTheme="minorEastAsia" w:hAnsi="Calibri" w:cs="Calibri"/>
          <w:spacing w:val="-1"/>
        </w:rPr>
        <w:t>choose</w:t>
      </w:r>
      <w:r w:rsidRPr="00797315">
        <w:rPr>
          <w:rFonts w:ascii="Calibri" w:eastAsiaTheme="minorEastAsia" w:hAnsi="Calibri" w:cs="Calibri"/>
          <w:spacing w:val="-2"/>
        </w:rPr>
        <w:t xml:space="preserve"> </w:t>
      </w:r>
      <w:r w:rsidRPr="00797315">
        <w:rPr>
          <w:rFonts w:ascii="Calibri" w:eastAsiaTheme="minorEastAsia" w:hAnsi="Calibri" w:cs="Calibri"/>
          <w:spacing w:val="-1"/>
        </w:rPr>
        <w:t>to</w:t>
      </w:r>
      <w:r w:rsidRPr="00797315">
        <w:rPr>
          <w:rFonts w:ascii="Calibri" w:eastAsiaTheme="minorEastAsia" w:hAnsi="Calibri" w:cs="Calibri"/>
          <w:spacing w:val="1"/>
        </w:rPr>
        <w:t xml:space="preserve"> </w:t>
      </w:r>
      <w:r w:rsidRPr="00797315">
        <w:rPr>
          <w:rFonts w:ascii="Calibri" w:eastAsiaTheme="minorEastAsia" w:hAnsi="Calibri" w:cs="Calibri"/>
          <w:spacing w:val="-1"/>
        </w:rPr>
        <w:t>place</w:t>
      </w:r>
      <w:r w:rsidRPr="00797315">
        <w:rPr>
          <w:rFonts w:ascii="Calibri" w:eastAsiaTheme="minorEastAsia" w:hAnsi="Calibri" w:cs="Calibri"/>
          <w:spacing w:val="-2"/>
        </w:rPr>
        <w:t xml:space="preserve"> </w:t>
      </w:r>
      <w:r w:rsidRPr="00797315">
        <w:rPr>
          <w:rFonts w:ascii="Calibri" w:eastAsiaTheme="minorEastAsia" w:hAnsi="Calibri" w:cs="Calibri"/>
        </w:rPr>
        <w:t>a</w:t>
      </w:r>
      <w:r w:rsidRPr="00797315">
        <w:rPr>
          <w:rFonts w:ascii="Calibri" w:eastAsiaTheme="minorEastAsia" w:hAnsi="Calibri" w:cs="Calibri"/>
          <w:spacing w:val="2"/>
        </w:rPr>
        <w:t xml:space="preserve"> </w:t>
      </w:r>
      <w:r w:rsidRPr="00797315">
        <w:rPr>
          <w:rFonts w:ascii="Calibri" w:eastAsiaTheme="minorEastAsia" w:hAnsi="Calibri" w:cs="Calibri"/>
          <w:spacing w:val="-1"/>
        </w:rPr>
        <w:t>judgment lien</w:t>
      </w:r>
      <w:r w:rsidRPr="00797315">
        <w:rPr>
          <w:rFonts w:ascii="Calibri" w:eastAsiaTheme="minorEastAsia" w:hAnsi="Calibri" w:cs="Calibri"/>
        </w:rPr>
        <w:t xml:space="preserve"> </w:t>
      </w:r>
      <w:r w:rsidRPr="00797315">
        <w:rPr>
          <w:rFonts w:ascii="Calibri" w:eastAsiaTheme="minorEastAsia" w:hAnsi="Calibri" w:cs="Calibri"/>
          <w:spacing w:val="-1"/>
        </w:rPr>
        <w:t>against</w:t>
      </w:r>
      <w:r w:rsidRPr="00797315">
        <w:rPr>
          <w:rFonts w:ascii="Calibri" w:eastAsiaTheme="minorEastAsia" w:hAnsi="Calibri" w:cs="Calibri"/>
          <w:spacing w:val="1"/>
        </w:rPr>
        <w:t xml:space="preserve"> </w:t>
      </w:r>
      <w:r w:rsidRPr="00797315">
        <w:rPr>
          <w:rFonts w:ascii="Calibri" w:eastAsiaTheme="minorEastAsia" w:hAnsi="Calibri" w:cs="Calibri"/>
        </w:rPr>
        <w:t>an</w:t>
      </w:r>
      <w:r w:rsidRPr="00797315">
        <w:rPr>
          <w:rFonts w:ascii="Calibri" w:eastAsiaTheme="minorEastAsia" w:hAnsi="Calibri" w:cs="Calibri"/>
          <w:spacing w:val="-4"/>
        </w:rPr>
        <w:t xml:space="preserve"> </w:t>
      </w:r>
      <w:r w:rsidRPr="00797315">
        <w:rPr>
          <w:rFonts w:ascii="Calibri" w:eastAsiaTheme="minorEastAsia" w:hAnsi="Calibri" w:cs="Calibri"/>
          <w:spacing w:val="-1"/>
        </w:rPr>
        <w:t>individually</w:t>
      </w:r>
      <w:r w:rsidRPr="00797315">
        <w:rPr>
          <w:rFonts w:ascii="Calibri" w:eastAsiaTheme="minorEastAsia" w:hAnsi="Calibri" w:cs="Calibri"/>
        </w:rPr>
        <w:t xml:space="preserve"> </w:t>
      </w:r>
      <w:r w:rsidRPr="00797315">
        <w:rPr>
          <w:rFonts w:ascii="Calibri" w:eastAsiaTheme="minorEastAsia" w:hAnsi="Calibri" w:cs="Calibri"/>
          <w:spacing w:val="-1"/>
        </w:rPr>
        <w:t xml:space="preserve">owned </w:t>
      </w:r>
      <w:r w:rsidRPr="00797315">
        <w:rPr>
          <w:rFonts w:ascii="Calibri" w:eastAsiaTheme="minorEastAsia" w:hAnsi="Calibri" w:cs="Calibri"/>
        </w:rPr>
        <w:t>real</w:t>
      </w:r>
      <w:r w:rsidRPr="00797315">
        <w:rPr>
          <w:rFonts w:ascii="Calibri" w:eastAsiaTheme="minorEastAsia" w:hAnsi="Calibri" w:cs="Calibri"/>
          <w:spacing w:val="-3"/>
        </w:rPr>
        <w:t xml:space="preserve"> </w:t>
      </w:r>
      <w:r w:rsidRPr="00797315">
        <w:rPr>
          <w:rFonts w:ascii="Calibri" w:eastAsiaTheme="minorEastAsia" w:hAnsi="Calibri" w:cs="Calibri"/>
          <w:spacing w:val="-1"/>
        </w:rPr>
        <w:t>property</w:t>
      </w:r>
      <w:r w:rsidRPr="00797315">
        <w:rPr>
          <w:rFonts w:ascii="Calibri" w:eastAsiaTheme="minorEastAsia" w:hAnsi="Calibri" w:cs="Calibri"/>
          <w:spacing w:val="-2"/>
        </w:rPr>
        <w:t xml:space="preserve"> </w:t>
      </w:r>
      <w:r w:rsidRPr="00797315">
        <w:rPr>
          <w:rFonts w:ascii="Calibri" w:eastAsiaTheme="minorEastAsia" w:hAnsi="Calibri" w:cs="Calibri"/>
        </w:rPr>
        <w:t>of</w:t>
      </w:r>
      <w:r w:rsidRPr="00797315">
        <w:rPr>
          <w:rFonts w:ascii="Calibri" w:eastAsiaTheme="minorEastAsia" w:hAnsi="Calibri" w:cs="Calibri"/>
          <w:spacing w:val="-2"/>
        </w:rPr>
        <w:t xml:space="preserve"> </w:t>
      </w:r>
      <w:r w:rsidRPr="00797315">
        <w:rPr>
          <w:rFonts w:ascii="Calibri" w:eastAsiaTheme="minorEastAsia" w:hAnsi="Calibri" w:cs="Calibri"/>
        </w:rPr>
        <w:t xml:space="preserve">the </w:t>
      </w:r>
      <w:r w:rsidRPr="00797315">
        <w:rPr>
          <w:rFonts w:ascii="Calibri" w:eastAsiaTheme="minorEastAsia" w:hAnsi="Calibri" w:cs="Calibri"/>
          <w:spacing w:val="-1"/>
        </w:rPr>
        <w:t>defendant’s</w:t>
      </w:r>
      <w:r w:rsidRPr="00797315">
        <w:rPr>
          <w:rFonts w:ascii="Calibri" w:eastAsiaTheme="minorEastAsia" w:hAnsi="Calibri" w:cs="Calibri"/>
          <w:spacing w:val="1"/>
        </w:rPr>
        <w:t xml:space="preserve"> </w:t>
      </w:r>
      <w:r w:rsidRPr="00797315">
        <w:rPr>
          <w:rFonts w:ascii="Calibri" w:eastAsiaTheme="minorEastAsia" w:hAnsi="Calibri" w:cs="Calibri"/>
          <w:spacing w:val="-1"/>
        </w:rPr>
        <w:t>following the</w:t>
      </w:r>
      <w:r w:rsidRPr="00797315">
        <w:rPr>
          <w:rFonts w:ascii="Calibri" w:eastAsiaTheme="minorEastAsia" w:hAnsi="Calibri" w:cs="Calibri"/>
          <w:spacing w:val="65"/>
        </w:rPr>
        <w:t xml:space="preserve"> </w:t>
      </w:r>
      <w:r w:rsidRPr="00797315">
        <w:rPr>
          <w:rFonts w:ascii="Calibri" w:eastAsiaTheme="minorEastAsia" w:hAnsi="Calibri" w:cs="Calibri"/>
        </w:rPr>
        <w:t>award</w:t>
      </w:r>
      <w:r w:rsidRPr="00797315">
        <w:rPr>
          <w:rFonts w:ascii="Calibri" w:eastAsiaTheme="minorEastAsia" w:hAnsi="Calibri" w:cs="Calibri"/>
          <w:spacing w:val="-1"/>
        </w:rPr>
        <w:t xml:space="preserve"> </w:t>
      </w:r>
      <w:r w:rsidRPr="00797315">
        <w:rPr>
          <w:rFonts w:ascii="Calibri" w:eastAsiaTheme="minorEastAsia" w:hAnsi="Calibri" w:cs="Calibri"/>
        </w:rPr>
        <w:t>of</w:t>
      </w:r>
      <w:r w:rsidRPr="00797315">
        <w:rPr>
          <w:rFonts w:ascii="Calibri" w:eastAsiaTheme="minorEastAsia" w:hAnsi="Calibri" w:cs="Calibri"/>
          <w:spacing w:val="-3"/>
        </w:rPr>
        <w:t xml:space="preserve"> </w:t>
      </w:r>
      <w:r w:rsidRPr="00797315">
        <w:rPr>
          <w:rFonts w:ascii="Calibri" w:eastAsiaTheme="minorEastAsia" w:hAnsi="Calibri" w:cs="Calibri"/>
        </w:rPr>
        <w:t xml:space="preserve">a </w:t>
      </w:r>
      <w:r w:rsidRPr="00797315">
        <w:rPr>
          <w:rFonts w:ascii="Calibri" w:eastAsiaTheme="minorEastAsia" w:hAnsi="Calibri" w:cs="Calibri"/>
          <w:spacing w:val="-1"/>
        </w:rPr>
        <w:t xml:space="preserve">judgment </w:t>
      </w:r>
      <w:r w:rsidRPr="00797315">
        <w:rPr>
          <w:rFonts w:ascii="Calibri" w:eastAsiaTheme="minorEastAsia" w:hAnsi="Calibri" w:cs="Calibri"/>
        </w:rPr>
        <w:t>in</w:t>
      </w:r>
      <w:r w:rsidRPr="00797315">
        <w:rPr>
          <w:rFonts w:ascii="Calibri" w:eastAsiaTheme="minorEastAsia" w:hAnsi="Calibri" w:cs="Calibri"/>
          <w:spacing w:val="-3"/>
        </w:rPr>
        <w:t xml:space="preserve"> </w:t>
      </w:r>
      <w:r w:rsidRPr="00797315">
        <w:rPr>
          <w:rFonts w:ascii="Calibri" w:eastAsiaTheme="minorEastAsia" w:hAnsi="Calibri" w:cs="Calibri"/>
          <w:spacing w:val="-1"/>
        </w:rPr>
        <w:t>your</w:t>
      </w:r>
      <w:r w:rsidRPr="00797315">
        <w:rPr>
          <w:rFonts w:ascii="Calibri" w:eastAsiaTheme="minorEastAsia" w:hAnsi="Calibri" w:cs="Calibri"/>
        </w:rPr>
        <w:t xml:space="preserve"> </w:t>
      </w:r>
      <w:r w:rsidRPr="00797315">
        <w:rPr>
          <w:rFonts w:ascii="Calibri" w:eastAsiaTheme="minorEastAsia" w:hAnsi="Calibri" w:cs="Calibri"/>
          <w:spacing w:val="-1"/>
        </w:rPr>
        <w:t>favor,</w:t>
      </w:r>
      <w:r w:rsidRPr="00797315">
        <w:rPr>
          <w:rFonts w:ascii="Calibri" w:eastAsiaTheme="minorEastAsia" w:hAnsi="Calibri" w:cs="Calibri"/>
        </w:rPr>
        <w:t xml:space="preserve"> </w:t>
      </w:r>
      <w:r w:rsidRPr="00797315">
        <w:rPr>
          <w:rFonts w:ascii="Calibri" w:eastAsiaTheme="minorEastAsia" w:hAnsi="Calibri" w:cs="Calibri"/>
          <w:spacing w:val="-1"/>
        </w:rPr>
        <w:t xml:space="preserve">you should obtain </w:t>
      </w:r>
      <w:r w:rsidRPr="00797315">
        <w:rPr>
          <w:rFonts w:ascii="Calibri" w:eastAsiaTheme="minorEastAsia" w:hAnsi="Calibri" w:cs="Calibri"/>
        </w:rPr>
        <w:t xml:space="preserve">a </w:t>
      </w:r>
      <w:r w:rsidRPr="00797315">
        <w:rPr>
          <w:rFonts w:ascii="Calibri" w:eastAsiaTheme="minorEastAsia" w:hAnsi="Calibri" w:cs="Calibri"/>
          <w:spacing w:val="-1"/>
        </w:rPr>
        <w:t>certified copy</w:t>
      </w:r>
      <w:r w:rsidRPr="00797315">
        <w:rPr>
          <w:rFonts w:ascii="Calibri" w:eastAsiaTheme="minorEastAsia" w:hAnsi="Calibri" w:cs="Calibri"/>
          <w:spacing w:val="-2"/>
        </w:rPr>
        <w:t xml:space="preserve"> </w:t>
      </w:r>
      <w:r w:rsidRPr="00797315">
        <w:rPr>
          <w:rFonts w:ascii="Calibri" w:eastAsiaTheme="minorEastAsia" w:hAnsi="Calibri" w:cs="Calibri"/>
        </w:rPr>
        <w:t>of</w:t>
      </w:r>
      <w:r w:rsidRPr="00797315">
        <w:rPr>
          <w:rFonts w:ascii="Calibri" w:eastAsiaTheme="minorEastAsia" w:hAnsi="Calibri" w:cs="Calibri"/>
          <w:spacing w:val="-2"/>
        </w:rPr>
        <w:t xml:space="preserve"> </w:t>
      </w:r>
      <w:r w:rsidRPr="00797315">
        <w:rPr>
          <w:rFonts w:ascii="Calibri" w:eastAsiaTheme="minorEastAsia" w:hAnsi="Calibri" w:cs="Calibri"/>
          <w:spacing w:val="-1"/>
        </w:rPr>
        <w:t>your</w:t>
      </w:r>
      <w:r w:rsidRPr="00797315">
        <w:rPr>
          <w:rFonts w:ascii="Calibri" w:eastAsiaTheme="minorEastAsia" w:hAnsi="Calibri" w:cs="Calibri"/>
        </w:rPr>
        <w:t xml:space="preserve"> </w:t>
      </w:r>
      <w:r w:rsidRPr="00797315">
        <w:rPr>
          <w:rFonts w:ascii="Calibri" w:eastAsiaTheme="minorEastAsia" w:hAnsi="Calibri" w:cs="Calibri"/>
          <w:spacing w:val="-1"/>
        </w:rPr>
        <w:t xml:space="preserve">judgment </w:t>
      </w:r>
      <w:r w:rsidRPr="00797315">
        <w:rPr>
          <w:rFonts w:ascii="Calibri" w:eastAsiaTheme="minorEastAsia" w:hAnsi="Calibri" w:cs="Calibri"/>
        </w:rPr>
        <w:t>and</w:t>
      </w:r>
      <w:r w:rsidRPr="00797315">
        <w:rPr>
          <w:rFonts w:ascii="Calibri" w:eastAsiaTheme="minorEastAsia" w:hAnsi="Calibri" w:cs="Calibri"/>
          <w:spacing w:val="-1"/>
        </w:rPr>
        <w:t xml:space="preserve"> have</w:t>
      </w:r>
      <w:r w:rsidRPr="00797315">
        <w:rPr>
          <w:rFonts w:ascii="Calibri" w:eastAsiaTheme="minorEastAsia" w:hAnsi="Calibri" w:cs="Calibri"/>
          <w:spacing w:val="-2"/>
        </w:rPr>
        <w:t xml:space="preserve"> </w:t>
      </w:r>
      <w:r w:rsidRPr="00797315">
        <w:rPr>
          <w:rFonts w:ascii="Calibri" w:eastAsiaTheme="minorEastAsia" w:hAnsi="Calibri" w:cs="Calibri"/>
        </w:rPr>
        <w:t xml:space="preserve">it </w:t>
      </w:r>
      <w:r w:rsidRPr="00797315">
        <w:rPr>
          <w:rFonts w:ascii="Calibri" w:eastAsiaTheme="minorEastAsia" w:hAnsi="Calibri" w:cs="Calibri"/>
          <w:spacing w:val="-1"/>
        </w:rPr>
        <w:t xml:space="preserve">recorded </w:t>
      </w:r>
      <w:r w:rsidR="00DB5946">
        <w:rPr>
          <w:rFonts w:ascii="Calibri" w:eastAsiaTheme="minorEastAsia" w:hAnsi="Calibri" w:cs="Calibri"/>
        </w:rPr>
        <w:t>in the O</w:t>
      </w:r>
      <w:r w:rsidRPr="00797315">
        <w:rPr>
          <w:rFonts w:ascii="Calibri" w:eastAsiaTheme="minorEastAsia" w:hAnsi="Calibri" w:cs="Calibri"/>
          <w:spacing w:val="-1"/>
        </w:rPr>
        <w:t xml:space="preserve">fficial </w:t>
      </w:r>
      <w:r w:rsidR="00DB5946">
        <w:rPr>
          <w:rFonts w:ascii="Calibri" w:eastAsiaTheme="minorEastAsia" w:hAnsi="Calibri" w:cs="Calibri"/>
          <w:spacing w:val="-1"/>
        </w:rPr>
        <w:t>R</w:t>
      </w:r>
      <w:r w:rsidRPr="00797315">
        <w:rPr>
          <w:rFonts w:ascii="Calibri" w:eastAsiaTheme="minorEastAsia" w:hAnsi="Calibri" w:cs="Calibri"/>
          <w:spacing w:val="-1"/>
        </w:rPr>
        <w:t>ecords</w:t>
      </w:r>
      <w:r w:rsidRPr="00797315">
        <w:rPr>
          <w:rFonts w:ascii="Calibri" w:eastAsiaTheme="minorEastAsia" w:hAnsi="Calibri" w:cs="Calibri"/>
        </w:rPr>
        <w:t xml:space="preserve"> at</w:t>
      </w:r>
      <w:r w:rsidRPr="00797315">
        <w:rPr>
          <w:rFonts w:ascii="Calibri" w:eastAsiaTheme="minorEastAsia" w:hAnsi="Calibri" w:cs="Calibri"/>
          <w:spacing w:val="-2"/>
        </w:rPr>
        <w:t xml:space="preserve"> </w:t>
      </w:r>
      <w:r w:rsidRPr="00797315">
        <w:rPr>
          <w:rFonts w:ascii="Calibri" w:eastAsiaTheme="minorEastAsia" w:hAnsi="Calibri" w:cs="Calibri"/>
        </w:rPr>
        <w:t>the</w:t>
      </w:r>
      <w:r w:rsidRPr="00797315">
        <w:rPr>
          <w:rFonts w:ascii="Calibri" w:eastAsiaTheme="minorEastAsia" w:hAnsi="Calibri" w:cs="Calibri"/>
          <w:spacing w:val="1"/>
        </w:rPr>
        <w:t xml:space="preserve"> </w:t>
      </w:r>
      <w:r w:rsidRPr="00797315">
        <w:rPr>
          <w:rFonts w:ascii="Calibri" w:eastAsiaTheme="minorEastAsia" w:hAnsi="Calibri" w:cs="Calibri"/>
          <w:spacing w:val="-1"/>
        </w:rPr>
        <w:t>Clerk</w:t>
      </w:r>
      <w:r w:rsidRPr="00797315">
        <w:rPr>
          <w:rFonts w:ascii="Calibri" w:eastAsiaTheme="minorEastAsia" w:hAnsi="Calibri" w:cs="Calibri"/>
          <w:spacing w:val="-2"/>
        </w:rPr>
        <w:t xml:space="preserve"> </w:t>
      </w:r>
      <w:r w:rsidRPr="00797315">
        <w:rPr>
          <w:rFonts w:ascii="Calibri" w:eastAsiaTheme="minorEastAsia" w:hAnsi="Calibri" w:cs="Calibri"/>
        </w:rPr>
        <w:t xml:space="preserve">of </w:t>
      </w:r>
      <w:r w:rsidRPr="00797315">
        <w:rPr>
          <w:rFonts w:ascii="Calibri" w:eastAsiaTheme="minorEastAsia" w:hAnsi="Calibri" w:cs="Calibri"/>
          <w:spacing w:val="-1"/>
        </w:rPr>
        <w:t>Court</w:t>
      </w:r>
      <w:r w:rsidR="00DB5946">
        <w:rPr>
          <w:rFonts w:ascii="Calibri" w:eastAsiaTheme="minorEastAsia" w:hAnsi="Calibri" w:cs="Calibri"/>
          <w:spacing w:val="-1"/>
        </w:rPr>
        <w:t>’</w:t>
      </w:r>
      <w:r w:rsidRPr="00797315">
        <w:rPr>
          <w:rFonts w:ascii="Calibri" w:eastAsiaTheme="minorEastAsia" w:hAnsi="Calibri" w:cs="Calibri"/>
          <w:spacing w:val="-1"/>
        </w:rPr>
        <w:t>s</w:t>
      </w:r>
      <w:r w:rsidRPr="00797315">
        <w:rPr>
          <w:rFonts w:ascii="Calibri" w:eastAsiaTheme="minorEastAsia" w:hAnsi="Calibri" w:cs="Calibri"/>
        </w:rPr>
        <w:t xml:space="preserve"> </w:t>
      </w:r>
      <w:r w:rsidR="00DB5946">
        <w:rPr>
          <w:rFonts w:ascii="Calibri" w:eastAsiaTheme="minorEastAsia" w:hAnsi="Calibri" w:cs="Calibri"/>
        </w:rPr>
        <w:t>R</w:t>
      </w:r>
      <w:r w:rsidRPr="00797315">
        <w:rPr>
          <w:rFonts w:ascii="Calibri" w:eastAsiaTheme="minorEastAsia" w:hAnsi="Calibri" w:cs="Calibri"/>
          <w:spacing w:val="-1"/>
        </w:rPr>
        <w:t>ecording</w:t>
      </w:r>
      <w:r w:rsidRPr="00797315">
        <w:rPr>
          <w:rFonts w:ascii="Calibri" w:eastAsiaTheme="minorEastAsia" w:hAnsi="Calibri" w:cs="Calibri"/>
        </w:rPr>
        <w:t xml:space="preserve"> </w:t>
      </w:r>
      <w:r w:rsidRPr="00797315">
        <w:rPr>
          <w:rFonts w:ascii="Calibri" w:eastAsiaTheme="minorEastAsia" w:hAnsi="Calibri" w:cs="Calibri"/>
          <w:spacing w:val="-1"/>
        </w:rPr>
        <w:t>division.</w:t>
      </w:r>
      <w:r w:rsidRPr="00797315">
        <w:rPr>
          <w:rFonts w:ascii="Calibri" w:eastAsiaTheme="minorEastAsia" w:hAnsi="Calibri" w:cs="Calibri"/>
          <w:spacing w:val="49"/>
        </w:rPr>
        <w:t xml:space="preserve"> </w:t>
      </w:r>
      <w:r w:rsidRPr="00797315">
        <w:rPr>
          <w:rFonts w:ascii="Calibri" w:eastAsiaTheme="minorEastAsia" w:hAnsi="Calibri" w:cs="Calibri"/>
          <w:spacing w:val="-1"/>
        </w:rPr>
        <w:t>Fees</w:t>
      </w:r>
      <w:r w:rsidRPr="00797315">
        <w:rPr>
          <w:rFonts w:ascii="Calibri" w:eastAsiaTheme="minorEastAsia" w:hAnsi="Calibri" w:cs="Calibri"/>
        </w:rPr>
        <w:t xml:space="preserve"> </w:t>
      </w:r>
      <w:r w:rsidRPr="00797315">
        <w:rPr>
          <w:rFonts w:ascii="Calibri" w:eastAsiaTheme="minorEastAsia" w:hAnsi="Calibri" w:cs="Calibri"/>
          <w:spacing w:val="-1"/>
        </w:rPr>
        <w:t>for</w:t>
      </w:r>
      <w:r w:rsidRPr="00797315">
        <w:rPr>
          <w:rFonts w:ascii="Calibri" w:eastAsiaTheme="minorEastAsia" w:hAnsi="Calibri" w:cs="Calibri"/>
        </w:rPr>
        <w:t xml:space="preserve"> </w:t>
      </w:r>
      <w:r w:rsidRPr="00797315">
        <w:rPr>
          <w:rFonts w:ascii="Calibri" w:eastAsiaTheme="minorEastAsia" w:hAnsi="Calibri" w:cs="Calibri"/>
          <w:spacing w:val="-1"/>
        </w:rPr>
        <w:t xml:space="preserve">recording </w:t>
      </w:r>
      <w:r w:rsidRPr="00797315">
        <w:rPr>
          <w:rFonts w:ascii="Calibri" w:eastAsiaTheme="minorEastAsia" w:hAnsi="Calibri" w:cs="Calibri"/>
        </w:rPr>
        <w:t>are</w:t>
      </w:r>
      <w:r w:rsidRPr="00797315">
        <w:rPr>
          <w:rFonts w:ascii="Calibri" w:eastAsiaTheme="minorEastAsia" w:hAnsi="Calibri" w:cs="Calibri"/>
          <w:spacing w:val="1"/>
        </w:rPr>
        <w:t xml:space="preserve"> </w:t>
      </w:r>
      <w:r w:rsidRPr="00797315">
        <w:rPr>
          <w:rFonts w:ascii="Calibri" w:eastAsiaTheme="minorEastAsia" w:hAnsi="Calibri" w:cs="Calibri"/>
          <w:spacing w:val="-1"/>
        </w:rPr>
        <w:t>set</w:t>
      </w:r>
      <w:r w:rsidRPr="00797315">
        <w:rPr>
          <w:rFonts w:ascii="Calibri" w:eastAsiaTheme="minorEastAsia" w:hAnsi="Calibri" w:cs="Calibri"/>
        </w:rPr>
        <w:t xml:space="preserve"> </w:t>
      </w:r>
      <w:r w:rsidRPr="00797315">
        <w:rPr>
          <w:rFonts w:ascii="Calibri" w:eastAsiaTheme="minorEastAsia" w:hAnsi="Calibri" w:cs="Calibri"/>
          <w:spacing w:val="-1"/>
        </w:rPr>
        <w:t>by</w:t>
      </w:r>
      <w:r w:rsidRPr="00797315">
        <w:rPr>
          <w:rFonts w:ascii="Calibri" w:eastAsiaTheme="minorEastAsia" w:hAnsi="Calibri" w:cs="Calibri"/>
          <w:spacing w:val="-2"/>
        </w:rPr>
        <w:t xml:space="preserve"> </w:t>
      </w:r>
      <w:r w:rsidRPr="00797315">
        <w:rPr>
          <w:rFonts w:ascii="Calibri" w:eastAsiaTheme="minorEastAsia" w:hAnsi="Calibri" w:cs="Calibri"/>
          <w:spacing w:val="-1"/>
        </w:rPr>
        <w:t>statute</w:t>
      </w:r>
      <w:r w:rsidRPr="00797315">
        <w:rPr>
          <w:rFonts w:ascii="Calibri" w:eastAsiaTheme="minorEastAsia" w:hAnsi="Calibri" w:cs="Calibri"/>
        </w:rPr>
        <w:t xml:space="preserve"> and</w:t>
      </w:r>
      <w:r w:rsidRPr="00797315">
        <w:rPr>
          <w:rFonts w:ascii="Calibri" w:eastAsiaTheme="minorEastAsia" w:hAnsi="Calibri" w:cs="Calibri"/>
          <w:spacing w:val="-2"/>
        </w:rPr>
        <w:t xml:space="preserve"> </w:t>
      </w:r>
      <w:r w:rsidRPr="00797315">
        <w:rPr>
          <w:rFonts w:ascii="Calibri" w:eastAsiaTheme="minorEastAsia" w:hAnsi="Calibri" w:cs="Calibri"/>
          <w:spacing w:val="-1"/>
        </w:rPr>
        <w:t>are</w:t>
      </w:r>
      <w:r w:rsidRPr="00797315">
        <w:rPr>
          <w:rFonts w:ascii="Calibri" w:eastAsiaTheme="minorEastAsia" w:hAnsi="Calibri" w:cs="Calibri"/>
        </w:rPr>
        <w:t xml:space="preserve"> </w:t>
      </w:r>
      <w:r w:rsidRPr="00797315">
        <w:rPr>
          <w:rFonts w:ascii="Calibri" w:eastAsiaTheme="minorEastAsia" w:hAnsi="Calibri" w:cs="Calibri"/>
          <w:spacing w:val="-1"/>
        </w:rPr>
        <w:t>subject</w:t>
      </w:r>
      <w:r w:rsidRPr="00797315">
        <w:rPr>
          <w:rFonts w:ascii="Calibri" w:eastAsiaTheme="minorEastAsia" w:hAnsi="Calibri" w:cs="Calibri"/>
          <w:spacing w:val="1"/>
        </w:rPr>
        <w:t xml:space="preserve"> </w:t>
      </w:r>
      <w:r w:rsidRPr="00797315">
        <w:rPr>
          <w:rFonts w:ascii="Calibri" w:eastAsiaTheme="minorEastAsia" w:hAnsi="Calibri" w:cs="Calibri"/>
          <w:spacing w:val="-1"/>
        </w:rPr>
        <w:t>to</w:t>
      </w:r>
      <w:r w:rsidRPr="00797315">
        <w:rPr>
          <w:rFonts w:ascii="Calibri" w:eastAsiaTheme="minorEastAsia" w:hAnsi="Calibri" w:cs="Calibri"/>
          <w:spacing w:val="1"/>
        </w:rPr>
        <w:t xml:space="preserve"> </w:t>
      </w:r>
      <w:r w:rsidRPr="00797315">
        <w:rPr>
          <w:rFonts w:ascii="Calibri" w:eastAsiaTheme="minorEastAsia" w:hAnsi="Calibri" w:cs="Calibri"/>
          <w:spacing w:val="-1"/>
        </w:rPr>
        <w:t>change</w:t>
      </w:r>
      <w:r w:rsidRPr="00797315">
        <w:rPr>
          <w:rFonts w:ascii="Calibri" w:eastAsiaTheme="minorEastAsia" w:hAnsi="Calibri" w:cs="Calibri"/>
          <w:spacing w:val="59"/>
        </w:rPr>
        <w:t xml:space="preserve"> </w:t>
      </w:r>
      <w:r w:rsidRPr="00797315">
        <w:rPr>
          <w:rFonts w:ascii="Calibri" w:eastAsiaTheme="minorEastAsia" w:hAnsi="Calibri" w:cs="Calibri"/>
          <w:spacing w:val="-1"/>
        </w:rPr>
        <w:t>by</w:t>
      </w:r>
      <w:r w:rsidRPr="00797315">
        <w:rPr>
          <w:rFonts w:ascii="Calibri" w:eastAsiaTheme="minorEastAsia" w:hAnsi="Calibri" w:cs="Calibri"/>
        </w:rPr>
        <w:t xml:space="preserve"> </w:t>
      </w:r>
      <w:r w:rsidRPr="00797315">
        <w:rPr>
          <w:rFonts w:ascii="Calibri" w:eastAsiaTheme="minorEastAsia" w:hAnsi="Calibri" w:cs="Calibri"/>
          <w:spacing w:val="-1"/>
        </w:rPr>
        <w:t>legislative</w:t>
      </w:r>
      <w:r w:rsidRPr="00797315">
        <w:rPr>
          <w:rFonts w:ascii="Calibri" w:eastAsiaTheme="minorEastAsia" w:hAnsi="Calibri" w:cs="Calibri"/>
          <w:spacing w:val="-2"/>
        </w:rPr>
        <w:t xml:space="preserve"> </w:t>
      </w:r>
      <w:r w:rsidRPr="00797315">
        <w:rPr>
          <w:rFonts w:ascii="Calibri" w:eastAsiaTheme="minorEastAsia" w:hAnsi="Calibri" w:cs="Calibri"/>
          <w:spacing w:val="-1"/>
        </w:rPr>
        <w:t>action.</w:t>
      </w:r>
      <w:r w:rsidRPr="00797315">
        <w:rPr>
          <w:rFonts w:ascii="Calibri" w:eastAsiaTheme="minorEastAsia" w:hAnsi="Calibri" w:cs="Calibri"/>
          <w:spacing w:val="49"/>
        </w:rPr>
        <w:t xml:space="preserve"> </w:t>
      </w:r>
      <w:r w:rsidRPr="00797315">
        <w:rPr>
          <w:rFonts w:ascii="Calibri" w:eastAsiaTheme="minorEastAsia" w:hAnsi="Calibri" w:cs="Calibri"/>
          <w:spacing w:val="-1"/>
        </w:rPr>
        <w:t>Contact</w:t>
      </w:r>
      <w:r w:rsidRPr="00797315">
        <w:rPr>
          <w:rFonts w:ascii="Calibri" w:eastAsiaTheme="minorEastAsia" w:hAnsi="Calibri" w:cs="Calibri"/>
          <w:spacing w:val="1"/>
        </w:rPr>
        <w:t xml:space="preserve"> </w:t>
      </w:r>
      <w:r w:rsidRPr="00797315">
        <w:rPr>
          <w:rFonts w:ascii="Calibri" w:eastAsiaTheme="minorEastAsia" w:hAnsi="Calibri" w:cs="Calibri"/>
        </w:rPr>
        <w:t>the</w:t>
      </w:r>
      <w:r w:rsidRPr="00797315">
        <w:rPr>
          <w:rFonts w:ascii="Calibri" w:eastAsiaTheme="minorEastAsia" w:hAnsi="Calibri" w:cs="Calibri"/>
          <w:spacing w:val="-3"/>
        </w:rPr>
        <w:t xml:space="preserve"> </w:t>
      </w:r>
      <w:r w:rsidRPr="00797315">
        <w:rPr>
          <w:rFonts w:ascii="Calibri" w:eastAsiaTheme="minorEastAsia" w:hAnsi="Calibri" w:cs="Calibri"/>
          <w:spacing w:val="-1"/>
        </w:rPr>
        <w:t>Clerk’s</w:t>
      </w:r>
      <w:r w:rsidR="00DB5946">
        <w:rPr>
          <w:rFonts w:ascii="Calibri" w:eastAsiaTheme="minorEastAsia" w:hAnsi="Calibri" w:cs="Calibri"/>
          <w:spacing w:val="-1"/>
        </w:rPr>
        <w:t xml:space="preserve"> O</w:t>
      </w:r>
      <w:r w:rsidRPr="00797315">
        <w:rPr>
          <w:rFonts w:ascii="Calibri" w:eastAsiaTheme="minorEastAsia" w:hAnsi="Calibri" w:cs="Calibri"/>
        </w:rPr>
        <w:t>ffice</w:t>
      </w:r>
      <w:r w:rsidRPr="00797315">
        <w:rPr>
          <w:rFonts w:ascii="Calibri" w:eastAsiaTheme="minorEastAsia" w:hAnsi="Calibri" w:cs="Calibri"/>
          <w:spacing w:val="-2"/>
        </w:rPr>
        <w:t xml:space="preserve"> </w:t>
      </w:r>
      <w:r w:rsidR="00DB5946">
        <w:rPr>
          <w:rFonts w:ascii="Calibri" w:eastAsiaTheme="minorEastAsia" w:hAnsi="Calibri" w:cs="Calibri"/>
          <w:spacing w:val="-1"/>
        </w:rPr>
        <w:t>Recording D</w:t>
      </w:r>
      <w:r w:rsidRPr="00797315">
        <w:rPr>
          <w:rFonts w:ascii="Calibri" w:eastAsiaTheme="minorEastAsia" w:hAnsi="Calibri" w:cs="Calibri"/>
          <w:spacing w:val="-1"/>
        </w:rPr>
        <w:t>epartment</w:t>
      </w:r>
      <w:r w:rsidRPr="00797315">
        <w:rPr>
          <w:rFonts w:ascii="Calibri" w:eastAsiaTheme="minorEastAsia" w:hAnsi="Calibri" w:cs="Calibri"/>
        </w:rPr>
        <w:t xml:space="preserve"> </w:t>
      </w:r>
      <w:r w:rsidRPr="00797315">
        <w:rPr>
          <w:rFonts w:ascii="Calibri" w:eastAsiaTheme="minorEastAsia" w:hAnsi="Calibri" w:cs="Calibri"/>
          <w:spacing w:val="-1"/>
        </w:rPr>
        <w:t>for</w:t>
      </w:r>
      <w:r w:rsidRPr="00797315">
        <w:rPr>
          <w:rFonts w:ascii="Calibri" w:eastAsiaTheme="minorEastAsia" w:hAnsi="Calibri" w:cs="Calibri"/>
        </w:rPr>
        <w:t xml:space="preserve"> </w:t>
      </w:r>
      <w:r w:rsidRPr="00797315">
        <w:rPr>
          <w:rFonts w:ascii="Calibri" w:eastAsiaTheme="minorEastAsia" w:hAnsi="Calibri" w:cs="Calibri"/>
          <w:spacing w:val="-1"/>
        </w:rPr>
        <w:t>current</w:t>
      </w:r>
      <w:r w:rsidRPr="00797315">
        <w:rPr>
          <w:rFonts w:ascii="Calibri" w:eastAsiaTheme="minorEastAsia" w:hAnsi="Calibri" w:cs="Calibri"/>
          <w:spacing w:val="-2"/>
        </w:rPr>
        <w:t xml:space="preserve"> </w:t>
      </w:r>
      <w:r w:rsidRPr="00797315">
        <w:rPr>
          <w:rFonts w:ascii="Calibri" w:eastAsiaTheme="minorEastAsia" w:hAnsi="Calibri" w:cs="Calibri"/>
        </w:rPr>
        <w:t>fees.</w:t>
      </w:r>
    </w:p>
    <w:p w:rsidR="00DA1668" w:rsidRDefault="00DA1668"/>
    <w:p w:rsidR="00A21043" w:rsidRDefault="00A21043"/>
    <w:p w:rsidR="00A21043" w:rsidRDefault="00A21043"/>
    <w:p w:rsidR="00A21043" w:rsidRDefault="00A21043"/>
    <w:p w:rsidR="00A21043" w:rsidRDefault="00A21043"/>
    <w:p w:rsidR="00AB59DD" w:rsidRDefault="00AB59DD"/>
    <w:p w:rsidR="00AB59DD" w:rsidRDefault="00AB59DD"/>
    <w:p w:rsidR="00AB59DD" w:rsidRDefault="00AB59DD"/>
    <w:p w:rsidR="00AB59DD" w:rsidRDefault="00AB59DD"/>
    <w:p w:rsidR="00AB59DD" w:rsidRDefault="00AB59DD"/>
    <w:p w:rsidR="00AB59DD" w:rsidRDefault="00AB59DD"/>
    <w:p w:rsidR="00AB59DD" w:rsidRDefault="00AB59DD"/>
    <w:p w:rsidR="00A21043" w:rsidRDefault="00A21043"/>
    <w:p w:rsidR="005875D3" w:rsidRPr="005875D3" w:rsidRDefault="005875D3" w:rsidP="005875D3">
      <w:pPr>
        <w:jc w:val="center"/>
        <w:rPr>
          <w:sz w:val="28"/>
          <w:szCs w:val="28"/>
          <w:u w:val="single"/>
        </w:rPr>
      </w:pPr>
      <w:r w:rsidRPr="005875D3">
        <w:rPr>
          <w:sz w:val="28"/>
          <w:szCs w:val="28"/>
          <w:u w:val="single"/>
        </w:rPr>
        <w:t>Filing Fees Summary:</w:t>
      </w:r>
    </w:p>
    <w:p w:rsidR="005875D3" w:rsidRDefault="005875D3"/>
    <w:p w:rsidR="005875D3" w:rsidRDefault="005875D3"/>
    <w:p w:rsidR="005875D3" w:rsidRDefault="005875D3"/>
    <w:tbl>
      <w:tblPr>
        <w:tblStyle w:val="TableGrid"/>
        <w:tblW w:w="0" w:type="auto"/>
        <w:tblLook w:val="04A0" w:firstRow="1" w:lastRow="0" w:firstColumn="1" w:lastColumn="0" w:noHBand="0" w:noVBand="1"/>
      </w:tblPr>
      <w:tblGrid>
        <w:gridCol w:w="4788"/>
        <w:gridCol w:w="4788"/>
      </w:tblGrid>
      <w:tr w:rsidR="005875D3" w:rsidTr="005875D3">
        <w:tc>
          <w:tcPr>
            <w:tcW w:w="4788" w:type="dxa"/>
          </w:tcPr>
          <w:p w:rsidR="005875D3" w:rsidRDefault="005875D3">
            <w:r>
              <w:t>Claims in the amount of  less than $100.00</w:t>
            </w:r>
          </w:p>
        </w:tc>
        <w:tc>
          <w:tcPr>
            <w:tcW w:w="4788" w:type="dxa"/>
          </w:tcPr>
          <w:p w:rsidR="005875D3" w:rsidRDefault="005875D3">
            <w:r>
              <w:t>$55.00</w:t>
            </w:r>
          </w:p>
        </w:tc>
      </w:tr>
      <w:tr w:rsidR="005875D3" w:rsidTr="005875D3">
        <w:tc>
          <w:tcPr>
            <w:tcW w:w="4788" w:type="dxa"/>
          </w:tcPr>
          <w:p w:rsidR="005875D3" w:rsidRDefault="005875D3" w:rsidP="005875D3">
            <w:r>
              <w:t xml:space="preserve">Claims in the amount of $101.00 - $500.00 </w:t>
            </w:r>
          </w:p>
        </w:tc>
        <w:tc>
          <w:tcPr>
            <w:tcW w:w="4788" w:type="dxa"/>
          </w:tcPr>
          <w:p w:rsidR="005875D3" w:rsidRDefault="005875D3">
            <w:r>
              <w:t>$80.00</w:t>
            </w:r>
          </w:p>
        </w:tc>
      </w:tr>
      <w:tr w:rsidR="005875D3" w:rsidTr="005875D3">
        <w:tc>
          <w:tcPr>
            <w:tcW w:w="4788" w:type="dxa"/>
          </w:tcPr>
          <w:p w:rsidR="005875D3" w:rsidRDefault="005875D3">
            <w:r>
              <w:t>Claims in the amount of $501.00-$2500.00</w:t>
            </w:r>
          </w:p>
        </w:tc>
        <w:tc>
          <w:tcPr>
            <w:tcW w:w="4788" w:type="dxa"/>
          </w:tcPr>
          <w:p w:rsidR="005875D3" w:rsidRDefault="005875D3">
            <w:r>
              <w:t>$175.00</w:t>
            </w:r>
          </w:p>
        </w:tc>
      </w:tr>
      <w:tr w:rsidR="005875D3" w:rsidTr="005875D3">
        <w:tc>
          <w:tcPr>
            <w:tcW w:w="4788" w:type="dxa"/>
          </w:tcPr>
          <w:p w:rsidR="005875D3" w:rsidRDefault="005875D3" w:rsidP="005875D3">
            <w:r>
              <w:t>Claims in the amount of $2501.00- $5000.00</w:t>
            </w:r>
          </w:p>
        </w:tc>
        <w:tc>
          <w:tcPr>
            <w:tcW w:w="4788" w:type="dxa"/>
          </w:tcPr>
          <w:p w:rsidR="005875D3" w:rsidRDefault="005875D3">
            <w:r>
              <w:t>$300.00</w:t>
            </w:r>
          </w:p>
        </w:tc>
      </w:tr>
      <w:tr w:rsidR="005875D3" w:rsidTr="005875D3">
        <w:tc>
          <w:tcPr>
            <w:tcW w:w="4788" w:type="dxa"/>
          </w:tcPr>
          <w:p w:rsidR="005875D3" w:rsidRDefault="005875D3">
            <w:r>
              <w:t>Replevin Claims in the amount of $ less than $1000.00</w:t>
            </w:r>
          </w:p>
        </w:tc>
        <w:tc>
          <w:tcPr>
            <w:tcW w:w="4788" w:type="dxa"/>
          </w:tcPr>
          <w:p w:rsidR="005875D3" w:rsidRDefault="005875D3">
            <w:r>
              <w:t>$ 130.00</w:t>
            </w:r>
          </w:p>
        </w:tc>
      </w:tr>
      <w:tr w:rsidR="005875D3" w:rsidTr="005875D3">
        <w:tc>
          <w:tcPr>
            <w:tcW w:w="4788" w:type="dxa"/>
          </w:tcPr>
          <w:p w:rsidR="005875D3" w:rsidRDefault="005875D3">
            <w:r>
              <w:t>Replevin Claims in the amount of $1001.00-$2499.00</w:t>
            </w:r>
          </w:p>
        </w:tc>
        <w:tc>
          <w:tcPr>
            <w:tcW w:w="4788" w:type="dxa"/>
          </w:tcPr>
          <w:p w:rsidR="005875D3" w:rsidRDefault="005875D3">
            <w:r>
              <w:t>$260.00</w:t>
            </w:r>
          </w:p>
        </w:tc>
      </w:tr>
      <w:tr w:rsidR="005875D3" w:rsidTr="005875D3">
        <w:tc>
          <w:tcPr>
            <w:tcW w:w="4788" w:type="dxa"/>
          </w:tcPr>
          <w:p w:rsidR="005875D3" w:rsidRDefault="005875D3">
            <w:r>
              <w:t>Replevin Claims in the amount of $2500.00- $5000.00</w:t>
            </w:r>
          </w:p>
        </w:tc>
        <w:tc>
          <w:tcPr>
            <w:tcW w:w="4788" w:type="dxa"/>
          </w:tcPr>
          <w:p w:rsidR="005875D3" w:rsidRDefault="005875D3">
            <w:r>
              <w:t>$385.00</w:t>
            </w:r>
          </w:p>
        </w:tc>
      </w:tr>
      <w:tr w:rsidR="005875D3" w:rsidTr="005875D3">
        <w:tc>
          <w:tcPr>
            <w:tcW w:w="4788" w:type="dxa"/>
          </w:tcPr>
          <w:p w:rsidR="005875D3" w:rsidRDefault="005875D3">
            <w:r>
              <w:t xml:space="preserve">Summons Issuance Fee: </w:t>
            </w:r>
          </w:p>
        </w:tc>
        <w:tc>
          <w:tcPr>
            <w:tcW w:w="4788" w:type="dxa"/>
          </w:tcPr>
          <w:p w:rsidR="005875D3" w:rsidRDefault="005875D3">
            <w:r>
              <w:t>$10.00 per defendant</w:t>
            </w:r>
            <w:r w:rsidR="00567600">
              <w:t xml:space="preserve"> *(Except in Replevin cases)*</w:t>
            </w:r>
            <w:bookmarkStart w:id="0" w:name="_GoBack"/>
            <w:bookmarkEnd w:id="0"/>
          </w:p>
        </w:tc>
      </w:tr>
      <w:tr w:rsidR="005875D3" w:rsidTr="005875D3">
        <w:tc>
          <w:tcPr>
            <w:tcW w:w="4788" w:type="dxa"/>
          </w:tcPr>
          <w:p w:rsidR="005875D3" w:rsidRDefault="005875D3">
            <w:r>
              <w:t xml:space="preserve">Certified Mail Fee: </w:t>
            </w:r>
          </w:p>
        </w:tc>
        <w:tc>
          <w:tcPr>
            <w:tcW w:w="4788" w:type="dxa"/>
          </w:tcPr>
          <w:p w:rsidR="005875D3" w:rsidRDefault="005875D3">
            <w:r>
              <w:t>Postage will vary</w:t>
            </w:r>
          </w:p>
        </w:tc>
      </w:tr>
    </w:tbl>
    <w:p w:rsidR="005875D3" w:rsidRDefault="005875D3"/>
    <w:p w:rsidR="00A21043" w:rsidRDefault="00EC399B" w:rsidP="00EC399B">
      <w:pPr>
        <w:ind w:firstLine="720"/>
      </w:pPr>
      <w:r>
        <w:t>Any Claims in the amount of $5</w:t>
      </w:r>
      <w:r w:rsidR="00DB5946">
        <w:t>,</w:t>
      </w:r>
      <w:r>
        <w:t>000.00- $15,000.00 will need to supply their own forms,</w:t>
      </w:r>
      <w:r w:rsidR="00DB5946">
        <w:t xml:space="preserve"> and</w:t>
      </w:r>
      <w:r>
        <w:t xml:space="preserve"> schedule their cases for court hearings.   PLEASE KEEP IN MIND THAT IT IS AGAINST THE LAW FOR THE CLERK’S OFFICE TO PROVIDE LEGAL ADVICE. </w:t>
      </w: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Default="00AB59DD" w:rsidP="00EC399B">
      <w:pPr>
        <w:ind w:firstLine="720"/>
      </w:pPr>
    </w:p>
    <w:p w:rsidR="00AB59DD" w:rsidRPr="00AB59DD" w:rsidRDefault="00AB59DD" w:rsidP="00AB59DD">
      <w:pPr>
        <w:widowControl w:val="0"/>
        <w:kinsoku w:val="0"/>
        <w:overflowPunct w:val="0"/>
        <w:autoSpaceDE w:val="0"/>
        <w:autoSpaceDN w:val="0"/>
        <w:adjustRightInd w:val="0"/>
        <w:spacing w:before="39" w:after="0" w:line="240" w:lineRule="auto"/>
        <w:ind w:left="7356" w:right="48" w:hanging="5"/>
        <w:rPr>
          <w:rFonts w:ascii="Calibri" w:eastAsiaTheme="minorEastAsia" w:hAnsi="Calibri" w:cs="Calibri"/>
          <w:sz w:val="24"/>
          <w:szCs w:val="24"/>
        </w:rPr>
      </w:pP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IN</w:t>
      </w:r>
      <w:r w:rsidRPr="00AB59DD">
        <w:rPr>
          <w:rFonts w:ascii="Calibri" w:eastAsiaTheme="minorEastAsia" w:hAnsi="Calibri" w:cs="Calibri"/>
          <w:spacing w:val="-1"/>
          <w:sz w:val="24"/>
          <w:szCs w:val="24"/>
        </w:rPr>
        <w:t xml:space="preserve"> 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6"/>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480" w:lineRule="auto"/>
        <w:ind w:left="7378" w:right="1413" w:hanging="27"/>
        <w:rPr>
          <w:rFonts w:ascii="Calibri" w:eastAsiaTheme="minorEastAsia" w:hAnsi="Calibri" w:cs="Calibri"/>
          <w:spacing w:val="-1"/>
        </w:rPr>
      </w:pPr>
      <w:r w:rsidRPr="00AB59DD">
        <w:rPr>
          <w:rFonts w:ascii="Calibri" w:eastAsiaTheme="minorEastAsia" w:hAnsi="Calibri" w:cs="Calibri"/>
          <w:spacing w:val="-1"/>
        </w:rPr>
        <w:t>CASE</w:t>
      </w:r>
      <w:r w:rsidRPr="00AB59DD">
        <w:rPr>
          <w:rFonts w:ascii="Calibri" w:eastAsiaTheme="minorEastAsia" w:hAnsi="Calibri" w:cs="Calibri"/>
        </w:rPr>
        <w:t xml:space="preserve"> </w:t>
      </w:r>
      <w:r w:rsidRPr="00AB59DD">
        <w:rPr>
          <w:rFonts w:ascii="Calibri" w:eastAsiaTheme="minorEastAsia" w:hAnsi="Calibri" w:cs="Calibri"/>
          <w:spacing w:val="-1"/>
        </w:rPr>
        <w:t>NUMBER:</w:t>
      </w:r>
      <w:r w:rsidRPr="00AB59DD">
        <w:rPr>
          <w:rFonts w:ascii="Calibri" w:eastAsiaTheme="minorEastAsia" w:hAnsi="Calibri" w:cs="Calibri"/>
          <w:spacing w:val="26"/>
        </w:rPr>
        <w:t xml:space="preserve"> </w:t>
      </w:r>
      <w:r w:rsidRPr="00AB59DD">
        <w:rPr>
          <w:rFonts w:ascii="Calibri" w:eastAsiaTheme="minorEastAsia" w:hAnsi="Calibri" w:cs="Calibri"/>
          <w:spacing w:val="-1"/>
        </w:rPr>
        <w:t>DIVISION:</w:t>
      </w:r>
    </w:p>
    <w:p w:rsidR="00AB59DD" w:rsidRPr="00AB59DD" w:rsidRDefault="00AB59DD" w:rsidP="00AB59DD">
      <w:pPr>
        <w:widowControl w:val="0"/>
        <w:tabs>
          <w:tab w:val="left" w:pos="4514"/>
        </w:tabs>
        <w:kinsoku w:val="0"/>
        <w:overflowPunct w:val="0"/>
        <w:autoSpaceDE w:val="0"/>
        <w:autoSpaceDN w:val="0"/>
        <w:adjustRightInd w:val="0"/>
        <w:spacing w:after="0" w:line="240" w:lineRule="auto"/>
        <w:ind w:left="100"/>
        <w:rPr>
          <w:rFonts w:ascii="Calibri" w:eastAsiaTheme="minorEastAsia" w:hAnsi="Calibri" w:cs="Calibri"/>
        </w:rPr>
      </w:pPr>
      <w:r w:rsidRPr="00AB59DD">
        <w:rPr>
          <w:rFonts w:ascii="Calibri" w:eastAsiaTheme="minorEastAsia" w:hAnsi="Calibri" w:cs="Calibri"/>
          <w:spacing w:val="-1"/>
        </w:rPr>
        <w:t xml:space="preserve">Name: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AB59DD" w:rsidRPr="00AB59DD" w:rsidRDefault="00AB59DD" w:rsidP="00AB59DD">
      <w:pPr>
        <w:widowControl w:val="0"/>
        <w:tabs>
          <w:tab w:val="left" w:pos="4585"/>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t>Address:</w:t>
      </w:r>
      <w:r w:rsidRPr="00AB59DD">
        <w:rPr>
          <w:rFonts w:ascii="Calibri" w:eastAsiaTheme="minorEastAsia" w:hAnsi="Calibri" w:cs="Calibri"/>
          <w:spacing w:val="2"/>
        </w:rPr>
        <w:t xml:space="preserv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AB59DD" w:rsidRPr="00AB59DD" w:rsidRDefault="00AB59DD" w:rsidP="00AB59DD">
      <w:pPr>
        <w:widowControl w:val="0"/>
        <w:tabs>
          <w:tab w:val="left" w:pos="4548"/>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AB59DD">
        <w:rPr>
          <w:rFonts w:ascii="Calibri" w:eastAsiaTheme="minorEastAsia" w:hAnsi="Calibri" w:cs="Calibri"/>
          <w:spacing w:val="-1"/>
        </w:rPr>
        <w:t>Telephone:</w:t>
      </w:r>
      <w:r w:rsidRPr="00AB59DD">
        <w:rPr>
          <w:rFonts w:ascii="Calibri" w:eastAsiaTheme="minorEastAsia" w:hAnsi="Calibri" w:cs="Calibri"/>
          <w:spacing w:val="-1"/>
          <w:u w:val="single"/>
        </w:rPr>
        <w:tab/>
      </w:r>
      <w:proofErr w:type="gramStart"/>
      <w:r w:rsidRPr="00AB59DD">
        <w:rPr>
          <w:rFonts w:ascii="Calibri" w:eastAsiaTheme="minorEastAsia" w:hAnsi="Calibri" w:cs="Calibri"/>
          <w:i/>
          <w:iCs/>
          <w:sz w:val="20"/>
          <w:szCs w:val="20"/>
        </w:rPr>
        <w:t>,Plaintiff</w:t>
      </w:r>
      <w:proofErr w:type="gramEnd"/>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i/>
          <w:iCs/>
        </w:rPr>
      </w:pPr>
    </w:p>
    <w:p w:rsidR="00AB59DD" w:rsidRPr="00AB59DD" w:rsidRDefault="00AB59DD" w:rsidP="00AB59DD">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AB59DD">
        <w:rPr>
          <w:rFonts w:ascii="Calibri" w:eastAsiaTheme="minorEastAsia" w:hAnsi="Calibri" w:cs="Calibri"/>
          <w:b/>
          <w:bCs/>
          <w:spacing w:val="-1"/>
          <w:sz w:val="24"/>
          <w:szCs w:val="24"/>
        </w:rPr>
        <w:t>VS.</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b/>
          <w:bCs/>
          <w:sz w:val="21"/>
          <w:szCs w:val="21"/>
        </w:rPr>
      </w:pPr>
    </w:p>
    <w:p w:rsidR="00AB59DD" w:rsidRPr="00AB59DD" w:rsidRDefault="00AB59DD" w:rsidP="00AB59DD">
      <w:pPr>
        <w:widowControl w:val="0"/>
        <w:tabs>
          <w:tab w:val="left" w:pos="4463"/>
        </w:tabs>
        <w:kinsoku w:val="0"/>
        <w:overflowPunct w:val="0"/>
        <w:autoSpaceDE w:val="0"/>
        <w:autoSpaceDN w:val="0"/>
        <w:adjustRightInd w:val="0"/>
        <w:spacing w:after="0" w:line="240" w:lineRule="auto"/>
        <w:ind w:left="100"/>
        <w:rPr>
          <w:rFonts w:ascii="Calibri" w:eastAsiaTheme="minorEastAsia" w:hAnsi="Calibri" w:cs="Calibri"/>
        </w:rPr>
      </w:pPr>
      <w:r w:rsidRPr="00AB59DD">
        <w:rPr>
          <w:rFonts w:ascii="Calibri" w:eastAsiaTheme="minorEastAsia" w:hAnsi="Calibri" w:cs="Calibri"/>
          <w:spacing w:val="-1"/>
        </w:rPr>
        <w:t>Name:</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6" w:after="0" w:line="240" w:lineRule="auto"/>
        <w:rPr>
          <w:rFonts w:ascii="Calibri" w:eastAsiaTheme="minorEastAsia" w:hAnsi="Calibri" w:cs="Calibri"/>
          <w:sz w:val="17"/>
          <w:szCs w:val="17"/>
        </w:rPr>
      </w:pPr>
    </w:p>
    <w:p w:rsidR="00AB59DD" w:rsidRPr="00AB59DD" w:rsidRDefault="00AB59DD" w:rsidP="00AB59DD">
      <w:pPr>
        <w:widowControl w:val="0"/>
        <w:tabs>
          <w:tab w:val="left" w:pos="4537"/>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t>Address:</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AB59DD" w:rsidRPr="00AB59DD" w:rsidRDefault="00AB59DD" w:rsidP="00AB59DD">
      <w:pPr>
        <w:widowControl w:val="0"/>
        <w:tabs>
          <w:tab w:val="left" w:pos="4502"/>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AB59DD">
        <w:rPr>
          <w:rFonts w:ascii="Calibri" w:eastAsiaTheme="minorEastAsia" w:hAnsi="Calibri" w:cs="Calibri"/>
          <w:spacing w:val="-1"/>
        </w:rPr>
        <w:t>Telephone:</w:t>
      </w:r>
      <w:r w:rsidRPr="00AB59DD">
        <w:rPr>
          <w:rFonts w:ascii="Calibri" w:eastAsiaTheme="minorEastAsia" w:hAnsi="Calibri" w:cs="Calibri"/>
          <w:spacing w:val="-1"/>
          <w:u w:val="single"/>
        </w:rPr>
        <w:tab/>
      </w:r>
      <w:r w:rsidRPr="00AB59DD">
        <w:rPr>
          <w:rFonts w:ascii="Calibri" w:eastAsiaTheme="minorEastAsia" w:hAnsi="Calibri" w:cs="Calibri"/>
          <w:spacing w:val="-1"/>
        </w:rPr>
        <w:t>_,</w:t>
      </w:r>
      <w:r w:rsidRPr="00AB59DD">
        <w:rPr>
          <w:rFonts w:ascii="Calibri" w:eastAsiaTheme="minorEastAsia" w:hAnsi="Calibri" w:cs="Calibri"/>
          <w:spacing w:val="-7"/>
        </w:rPr>
        <w:t xml:space="preserve"> </w:t>
      </w:r>
      <w:r w:rsidRPr="00AB59DD">
        <w:rPr>
          <w:rFonts w:ascii="Calibri" w:eastAsiaTheme="minorEastAsia" w:hAnsi="Calibri" w:cs="Calibri"/>
          <w:spacing w:val="-1"/>
        </w:rPr>
        <w:t>D</w:t>
      </w:r>
      <w:r w:rsidRPr="00AB59DD">
        <w:rPr>
          <w:rFonts w:ascii="Calibri" w:eastAsiaTheme="minorEastAsia" w:hAnsi="Calibri" w:cs="Calibri"/>
          <w:i/>
          <w:iCs/>
          <w:spacing w:val="-1"/>
          <w:sz w:val="20"/>
          <w:szCs w:val="20"/>
        </w:rPr>
        <w:t>efendant</w:t>
      </w: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i/>
          <w:iCs/>
        </w:rPr>
      </w:pPr>
    </w:p>
    <w:p w:rsidR="00AB59DD" w:rsidRPr="00AB59DD" w:rsidRDefault="00AB59DD" w:rsidP="00AB59DD">
      <w:pPr>
        <w:widowControl w:val="0"/>
        <w:kinsoku w:val="0"/>
        <w:overflowPunct w:val="0"/>
        <w:autoSpaceDE w:val="0"/>
        <w:autoSpaceDN w:val="0"/>
        <w:adjustRightInd w:val="0"/>
        <w:spacing w:after="0" w:line="240" w:lineRule="auto"/>
        <w:ind w:left="4368" w:right="4346"/>
        <w:jc w:val="center"/>
        <w:outlineLvl w:val="6"/>
        <w:rPr>
          <w:rFonts w:ascii="Calibri" w:eastAsiaTheme="minorEastAsia" w:hAnsi="Calibri" w:cs="Calibri"/>
          <w:sz w:val="28"/>
          <w:szCs w:val="28"/>
        </w:rPr>
      </w:pPr>
      <w:r w:rsidRPr="00AB59DD">
        <w:rPr>
          <w:rFonts w:ascii="Calibri" w:eastAsiaTheme="minorEastAsia" w:hAnsi="Calibri" w:cs="Calibri"/>
          <w:b/>
          <w:bCs/>
          <w:spacing w:val="-1"/>
          <w:sz w:val="28"/>
          <w:szCs w:val="28"/>
        </w:rPr>
        <w:t xml:space="preserve">Statement </w:t>
      </w:r>
      <w:r w:rsidRPr="00AB59DD">
        <w:rPr>
          <w:rFonts w:ascii="Calibri" w:eastAsiaTheme="minorEastAsia" w:hAnsi="Calibri" w:cs="Calibri"/>
          <w:b/>
          <w:bCs/>
          <w:sz w:val="28"/>
          <w:szCs w:val="28"/>
        </w:rPr>
        <w:t>of</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Claim</w:t>
      </w: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b/>
          <w:bCs/>
          <w:sz w:val="17"/>
          <w:szCs w:val="17"/>
        </w:rPr>
      </w:pP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b/>
          <w:bCs/>
          <w:sz w:val="17"/>
          <w:szCs w:val="17"/>
        </w:rPr>
        <w:sectPr w:rsidR="00AB59DD" w:rsidRPr="00AB59DD">
          <w:pgSz w:w="12240" w:h="15840"/>
          <w:pgMar w:top="680" w:right="640" w:bottom="280" w:left="620" w:header="720" w:footer="720" w:gutter="0"/>
          <w:cols w:space="720" w:equalWidth="0">
            <w:col w:w="10980"/>
          </w:cols>
          <w:noEndnote/>
        </w:sectPr>
      </w:pPr>
    </w:p>
    <w:p w:rsidR="00AB59DD" w:rsidRPr="00AB59DD" w:rsidRDefault="00AB59DD" w:rsidP="00AB59DD">
      <w:pPr>
        <w:widowControl w:val="0"/>
        <w:tabs>
          <w:tab w:val="left" w:pos="4451"/>
        </w:tabs>
        <w:kinsoku w:val="0"/>
        <w:overflowPunct w:val="0"/>
        <w:autoSpaceDE w:val="0"/>
        <w:autoSpaceDN w:val="0"/>
        <w:adjustRightInd w:val="0"/>
        <w:spacing w:before="56" w:after="0" w:line="240" w:lineRule="auto"/>
        <w:ind w:left="100"/>
        <w:rPr>
          <w:rFonts w:ascii="Calibri" w:eastAsiaTheme="minorEastAsia" w:hAnsi="Calibri" w:cs="Calibri"/>
        </w:rPr>
      </w:pPr>
      <w:r w:rsidRPr="00AB59DD">
        <w:rPr>
          <w:rFonts w:ascii="Calibri" w:eastAsiaTheme="minorEastAsia" w:hAnsi="Calibri" w:cs="Calibri"/>
          <w:spacing w:val="-1"/>
        </w:rPr>
        <w:lastRenderedPageBreak/>
        <w:t>The</w:t>
      </w:r>
      <w:r w:rsidRPr="00AB59DD">
        <w:rPr>
          <w:rFonts w:ascii="Calibri" w:eastAsiaTheme="minorEastAsia" w:hAnsi="Calibri" w:cs="Calibri"/>
        </w:rPr>
        <w:t xml:space="preserve"> </w:t>
      </w:r>
      <w:r w:rsidRPr="00AB59DD">
        <w:rPr>
          <w:rFonts w:ascii="Calibri" w:eastAsiaTheme="minorEastAsia" w:hAnsi="Calibri" w:cs="Calibri"/>
          <w:spacing w:val="-1"/>
        </w:rPr>
        <w:t>Plaintiff</w:t>
      </w:r>
      <w:r w:rsidRPr="00AB59DD">
        <w:rPr>
          <w:rFonts w:ascii="Calibri" w:eastAsiaTheme="minorEastAsia" w:hAnsi="Calibri" w:cs="Calibri"/>
          <w:spacing w:val="1"/>
        </w:rPr>
        <w:t xml:space="preserve"> </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tabs>
          <w:tab w:val="left" w:pos="4595"/>
        </w:tabs>
        <w:kinsoku w:val="0"/>
        <w:overflowPunct w:val="0"/>
        <w:autoSpaceDE w:val="0"/>
        <w:autoSpaceDN w:val="0"/>
        <w:adjustRightInd w:val="0"/>
        <w:spacing w:before="56" w:after="0" w:line="240" w:lineRule="auto"/>
        <w:ind w:left="63"/>
        <w:rPr>
          <w:rFonts w:ascii="Calibri" w:eastAsiaTheme="minorEastAsia" w:hAnsi="Calibri" w:cs="Calibri"/>
          <w:spacing w:val="-1"/>
        </w:rPr>
      </w:pPr>
      <w:r w:rsidRPr="00AB59DD">
        <w:rPr>
          <w:rFonts w:ascii="Times New Roman" w:eastAsiaTheme="minorEastAsia" w:hAnsi="Times New Roman" w:cs="Times New Roman"/>
          <w:sz w:val="24"/>
          <w:szCs w:val="24"/>
        </w:rPr>
        <w:br w:type="column"/>
      </w:r>
      <w:proofErr w:type="gramStart"/>
      <w:r w:rsidRPr="00AB59DD">
        <w:rPr>
          <w:rFonts w:ascii="Calibri" w:eastAsiaTheme="minorEastAsia" w:hAnsi="Calibri" w:cs="Calibri"/>
          <w:spacing w:val="-1"/>
        </w:rPr>
        <w:lastRenderedPageBreak/>
        <w:t>sues</w:t>
      </w:r>
      <w:proofErr w:type="gramEnd"/>
      <w:r w:rsidRPr="00AB59DD">
        <w:rPr>
          <w:rFonts w:ascii="Calibri" w:eastAsiaTheme="minorEastAsia" w:hAnsi="Calibri" w:cs="Calibri"/>
          <w:spacing w:val="-3"/>
        </w:rPr>
        <w:t xml:space="preserve"> </w:t>
      </w:r>
      <w:r w:rsidRPr="00AB59DD">
        <w:rPr>
          <w:rFonts w:ascii="Calibri" w:eastAsiaTheme="minorEastAsia" w:hAnsi="Calibri" w:cs="Calibri"/>
          <w:spacing w:val="-1"/>
        </w:rPr>
        <w:t>the</w:t>
      </w:r>
      <w:r w:rsidRPr="00AB59DD">
        <w:rPr>
          <w:rFonts w:ascii="Calibri" w:eastAsiaTheme="minorEastAsia" w:hAnsi="Calibri" w:cs="Calibri"/>
          <w:spacing w:val="-2"/>
        </w:rPr>
        <w:t xml:space="preserve"> </w:t>
      </w:r>
      <w:r w:rsidRPr="00AB59DD">
        <w:rPr>
          <w:rFonts w:ascii="Calibri" w:eastAsiaTheme="minorEastAsia" w:hAnsi="Calibri" w:cs="Calibri"/>
          <w:spacing w:val="-1"/>
        </w:rPr>
        <w:t>Defendant</w:t>
      </w:r>
      <w:r w:rsidRPr="00AB59DD">
        <w:rPr>
          <w:rFonts w:ascii="Calibri" w:eastAsiaTheme="minorEastAsia" w:hAnsi="Calibri" w:cs="Calibri"/>
          <w:spacing w:val="-1"/>
          <w:u w:val="single"/>
        </w:rPr>
        <w:tab/>
      </w:r>
      <w:r w:rsidRPr="00AB59DD">
        <w:rPr>
          <w:rFonts w:ascii="Calibri" w:eastAsiaTheme="minorEastAsia" w:hAnsi="Calibri" w:cs="Calibri"/>
        </w:rPr>
        <w:t>_and</w:t>
      </w:r>
      <w:r w:rsidRPr="00AB59DD">
        <w:rPr>
          <w:rFonts w:ascii="Calibri" w:eastAsiaTheme="minorEastAsia" w:hAnsi="Calibri" w:cs="Calibri"/>
          <w:spacing w:val="-2"/>
        </w:rPr>
        <w:t xml:space="preserve"> </w:t>
      </w:r>
      <w:r w:rsidRPr="00AB59DD">
        <w:rPr>
          <w:rFonts w:ascii="Calibri" w:eastAsiaTheme="minorEastAsia" w:hAnsi="Calibri" w:cs="Calibri"/>
          <w:spacing w:val="-1"/>
        </w:rPr>
        <w:t>alleges:</w:t>
      </w:r>
    </w:p>
    <w:p w:rsidR="00AB59DD" w:rsidRPr="00AB59DD" w:rsidRDefault="00AB59DD" w:rsidP="00AB59DD">
      <w:pPr>
        <w:widowControl w:val="0"/>
        <w:tabs>
          <w:tab w:val="left" w:pos="4595"/>
        </w:tabs>
        <w:kinsoku w:val="0"/>
        <w:overflowPunct w:val="0"/>
        <w:autoSpaceDE w:val="0"/>
        <w:autoSpaceDN w:val="0"/>
        <w:adjustRightInd w:val="0"/>
        <w:spacing w:before="56" w:after="0" w:line="240" w:lineRule="auto"/>
        <w:ind w:left="63"/>
        <w:rPr>
          <w:rFonts w:ascii="Calibri" w:eastAsiaTheme="minorEastAsia" w:hAnsi="Calibri" w:cs="Calibri"/>
          <w:spacing w:val="-1"/>
        </w:rPr>
        <w:sectPr w:rsidR="00AB59DD" w:rsidRPr="00AB59DD">
          <w:type w:val="continuous"/>
          <w:pgSz w:w="12240" w:h="15840"/>
          <w:pgMar w:top="1500" w:right="640" w:bottom="280" w:left="620" w:header="720" w:footer="720" w:gutter="0"/>
          <w:cols w:num="2" w:space="720" w:equalWidth="0">
            <w:col w:w="4452" w:space="40"/>
            <w:col w:w="6488"/>
          </w:cols>
          <w:noEndnote/>
        </w:sectPr>
      </w:pP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AB59DD" w:rsidRPr="00AB59DD" w:rsidRDefault="00AB59DD" w:rsidP="00AB59DD">
      <w:pPr>
        <w:widowControl w:val="0"/>
        <w:numPr>
          <w:ilvl w:val="0"/>
          <w:numId w:val="1"/>
        </w:numPr>
        <w:tabs>
          <w:tab w:val="left" w:pos="821"/>
        </w:tabs>
        <w:kinsoku w:val="0"/>
        <w:overflowPunct w:val="0"/>
        <w:autoSpaceDE w:val="0"/>
        <w:autoSpaceDN w:val="0"/>
        <w:adjustRightInd w:val="0"/>
        <w:spacing w:before="56" w:after="0" w:line="240" w:lineRule="auto"/>
        <w:ind w:hanging="360"/>
        <w:rPr>
          <w:rFonts w:ascii="Calibri" w:eastAsiaTheme="minorEastAsia" w:hAnsi="Calibri" w:cs="Calibri"/>
        </w:rPr>
      </w:pPr>
      <w:r w:rsidRPr="00AB59DD">
        <w:rPr>
          <w:rFonts w:ascii="Calibri" w:eastAsiaTheme="minorEastAsia" w:hAnsi="Calibri" w:cs="Calibri"/>
          <w:spacing w:val="-1"/>
        </w:rPr>
        <w:t>This</w:t>
      </w:r>
      <w:r w:rsidRPr="00AB59DD">
        <w:rPr>
          <w:rFonts w:ascii="Calibri" w:eastAsiaTheme="minorEastAsia" w:hAnsi="Calibri" w:cs="Calibri"/>
        </w:rPr>
        <w:t xml:space="preserve"> is an</w:t>
      </w:r>
      <w:r w:rsidRPr="00AB59DD">
        <w:rPr>
          <w:rFonts w:ascii="Calibri" w:eastAsiaTheme="minorEastAsia" w:hAnsi="Calibri" w:cs="Calibri"/>
          <w:spacing w:val="-1"/>
        </w:rPr>
        <w:t xml:space="preserve"> action for</w:t>
      </w:r>
      <w:r w:rsidRPr="00AB59DD">
        <w:rPr>
          <w:rFonts w:ascii="Calibri" w:eastAsiaTheme="minorEastAsia" w:hAnsi="Calibri" w:cs="Calibri"/>
        </w:rPr>
        <w:t xml:space="preserve"> </w:t>
      </w:r>
      <w:r w:rsidRPr="00AB59DD">
        <w:rPr>
          <w:rFonts w:ascii="Calibri" w:eastAsiaTheme="minorEastAsia" w:hAnsi="Calibri" w:cs="Calibri"/>
          <w:spacing w:val="-2"/>
        </w:rPr>
        <w:t>damages</w:t>
      </w:r>
      <w:r w:rsidRPr="00AB59DD">
        <w:rPr>
          <w:rFonts w:ascii="Calibri" w:eastAsiaTheme="minorEastAsia" w:hAnsi="Calibri" w:cs="Calibri"/>
        </w:rPr>
        <w:t xml:space="preserve"> which</w:t>
      </w:r>
      <w:r w:rsidRPr="00AB59DD">
        <w:rPr>
          <w:rFonts w:ascii="Calibri" w:eastAsiaTheme="minorEastAsia" w:hAnsi="Calibri" w:cs="Calibri"/>
          <w:spacing w:val="-2"/>
        </w:rPr>
        <w:t xml:space="preserve"> do</w:t>
      </w:r>
      <w:r w:rsidRPr="00AB59DD">
        <w:rPr>
          <w:rFonts w:ascii="Calibri" w:eastAsiaTheme="minorEastAsia" w:hAnsi="Calibri" w:cs="Calibri"/>
          <w:spacing w:val="1"/>
        </w:rPr>
        <w:t xml:space="preserve"> </w:t>
      </w:r>
      <w:r w:rsidRPr="00AB59DD">
        <w:rPr>
          <w:rFonts w:ascii="Calibri" w:eastAsiaTheme="minorEastAsia" w:hAnsi="Calibri" w:cs="Calibri"/>
          <w:spacing w:val="-1"/>
        </w:rPr>
        <w:t>not</w:t>
      </w:r>
      <w:r w:rsidRPr="00AB59DD">
        <w:rPr>
          <w:rFonts w:ascii="Calibri" w:eastAsiaTheme="minorEastAsia" w:hAnsi="Calibri" w:cs="Calibri"/>
          <w:spacing w:val="-2"/>
        </w:rPr>
        <w:t xml:space="preserve"> </w:t>
      </w:r>
      <w:r w:rsidRPr="00AB59DD">
        <w:rPr>
          <w:rFonts w:ascii="Calibri" w:eastAsiaTheme="minorEastAsia" w:hAnsi="Calibri" w:cs="Calibri"/>
          <w:spacing w:val="-1"/>
        </w:rPr>
        <w:t xml:space="preserve">exceed </w:t>
      </w:r>
      <w:r w:rsidRPr="00AB59DD">
        <w:rPr>
          <w:rFonts w:ascii="Calibri" w:eastAsiaTheme="minorEastAsia" w:hAnsi="Calibri" w:cs="Calibri"/>
          <w:spacing w:val="-2"/>
        </w:rPr>
        <w:t xml:space="preserve">the </w:t>
      </w:r>
      <w:r w:rsidRPr="00AB59DD">
        <w:rPr>
          <w:rFonts w:ascii="Calibri" w:eastAsiaTheme="minorEastAsia" w:hAnsi="Calibri" w:cs="Calibri"/>
          <w:spacing w:val="-1"/>
        </w:rPr>
        <w:t xml:space="preserve">sum </w:t>
      </w:r>
      <w:r w:rsidRPr="00AB59DD">
        <w:rPr>
          <w:rFonts w:ascii="Calibri" w:eastAsiaTheme="minorEastAsia" w:hAnsi="Calibri" w:cs="Calibri"/>
        </w:rPr>
        <w:t>of</w:t>
      </w:r>
      <w:r w:rsidRPr="00AB59DD">
        <w:rPr>
          <w:rFonts w:ascii="Calibri" w:eastAsiaTheme="minorEastAsia" w:hAnsi="Calibri" w:cs="Calibri"/>
          <w:spacing w:val="-2"/>
        </w:rPr>
        <w:t xml:space="preserve"> </w:t>
      </w:r>
      <w:r w:rsidRPr="00AB59DD">
        <w:rPr>
          <w:rFonts w:ascii="Calibri" w:eastAsiaTheme="minorEastAsia" w:hAnsi="Calibri" w:cs="Calibri"/>
          <w:spacing w:val="-1"/>
        </w:rPr>
        <w:t>$5,000,</w:t>
      </w:r>
      <w:r w:rsidRPr="00AB59DD">
        <w:rPr>
          <w:rFonts w:ascii="Calibri" w:eastAsiaTheme="minorEastAsia" w:hAnsi="Calibri" w:cs="Calibri"/>
          <w:spacing w:val="-2"/>
        </w:rPr>
        <w:t xml:space="preserve"> </w:t>
      </w:r>
      <w:r w:rsidRPr="00AB59DD">
        <w:rPr>
          <w:rFonts w:ascii="Calibri" w:eastAsiaTheme="minorEastAsia" w:hAnsi="Calibri" w:cs="Calibri"/>
          <w:spacing w:val="-1"/>
        </w:rPr>
        <w:t>exclusive</w:t>
      </w:r>
      <w:r w:rsidRPr="00AB59DD">
        <w:rPr>
          <w:rFonts w:ascii="Calibri" w:eastAsiaTheme="minorEastAsia" w:hAnsi="Calibri" w:cs="Calibri"/>
          <w:spacing w:val="-2"/>
        </w:rPr>
        <w:t xml:space="preserve"> </w:t>
      </w:r>
      <w:r w:rsidRPr="00AB59DD">
        <w:rPr>
          <w:rFonts w:ascii="Calibri" w:eastAsiaTheme="minorEastAsia" w:hAnsi="Calibri" w:cs="Calibri"/>
          <w:spacing w:val="-1"/>
        </w:rPr>
        <w:t>of</w:t>
      </w:r>
      <w:r w:rsidRPr="00AB59DD">
        <w:rPr>
          <w:rFonts w:ascii="Calibri" w:eastAsiaTheme="minorEastAsia" w:hAnsi="Calibri" w:cs="Calibri"/>
        </w:rPr>
        <w:t xml:space="preserve"> </w:t>
      </w:r>
      <w:r w:rsidRPr="00AB59DD">
        <w:rPr>
          <w:rFonts w:ascii="Calibri" w:eastAsiaTheme="minorEastAsia" w:hAnsi="Calibri" w:cs="Calibri"/>
          <w:spacing w:val="-1"/>
        </w:rPr>
        <w:t>interest</w:t>
      </w:r>
      <w:r w:rsidRPr="00AB59DD">
        <w:rPr>
          <w:rFonts w:ascii="Calibri" w:eastAsiaTheme="minorEastAsia" w:hAnsi="Calibri" w:cs="Calibri"/>
        </w:rPr>
        <w:t xml:space="preserve"> </w:t>
      </w:r>
      <w:r w:rsidRPr="00AB59DD">
        <w:rPr>
          <w:rFonts w:ascii="Calibri" w:eastAsiaTheme="minorEastAsia" w:hAnsi="Calibri" w:cs="Calibri"/>
          <w:spacing w:val="-1"/>
        </w:rPr>
        <w:t>and costs.</w:t>
      </w:r>
    </w:p>
    <w:p w:rsidR="00AB59DD" w:rsidRPr="00AB59DD" w:rsidRDefault="00AB59DD" w:rsidP="00AB59DD">
      <w:pPr>
        <w:widowControl w:val="0"/>
        <w:kinsoku w:val="0"/>
        <w:overflowPunct w:val="0"/>
        <w:autoSpaceDE w:val="0"/>
        <w:autoSpaceDN w:val="0"/>
        <w:adjustRightInd w:val="0"/>
        <w:spacing w:before="3" w:after="0" w:line="240" w:lineRule="auto"/>
        <w:rPr>
          <w:rFonts w:ascii="Calibri" w:eastAsiaTheme="minorEastAsia" w:hAnsi="Calibri" w:cs="Calibri"/>
        </w:rPr>
      </w:pPr>
    </w:p>
    <w:p w:rsidR="00AB59DD" w:rsidRPr="00AB59DD" w:rsidRDefault="00AB59DD" w:rsidP="00AB59DD">
      <w:pPr>
        <w:widowControl w:val="0"/>
        <w:tabs>
          <w:tab w:val="left" w:pos="10864"/>
        </w:tabs>
        <w:kinsoku w:val="0"/>
        <w:overflowPunct w:val="0"/>
        <w:autoSpaceDE w:val="0"/>
        <w:autoSpaceDN w:val="0"/>
        <w:adjustRightInd w:val="0"/>
        <w:spacing w:after="0" w:line="240" w:lineRule="auto"/>
        <w:ind w:left="460"/>
        <w:rPr>
          <w:rFonts w:ascii="Calibri" w:eastAsiaTheme="minorEastAsia" w:hAnsi="Calibri" w:cs="Calibri"/>
        </w:rPr>
      </w:pPr>
      <w:r w:rsidRPr="00AB59DD">
        <w:rPr>
          <w:rFonts w:ascii="Calibri" w:eastAsiaTheme="minorEastAsia" w:hAnsi="Calibri" w:cs="Calibri"/>
          <w:spacing w:val="-1"/>
        </w:rPr>
        <w:t>2.</w:t>
      </w:r>
      <w:r w:rsidRPr="00AB59DD">
        <w:rPr>
          <w:rFonts w:ascii="Calibri" w:eastAsiaTheme="minorEastAsia" w:hAnsi="Calibri" w:cs="Calibri"/>
          <w:u w:val="single"/>
        </w:rPr>
        <w:t xml:space="preserve"> </w:t>
      </w:r>
      <w:r w:rsidRPr="00AB59DD">
        <w:rPr>
          <w:rFonts w:ascii="Calibri" w:eastAsiaTheme="minorEastAsia" w:hAnsi="Calibri" w:cs="Calibri"/>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18"/>
          <w:szCs w:val="18"/>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CA390C1" wp14:editId="49F4F043">
                <wp:extent cx="6619875" cy="12700"/>
                <wp:effectExtent l="4445" t="5080" r="5080"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8" name="Freeform 17"/>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">
                <v:shape id="Freeform 17" o:spid="_x0000_s1027" style="position:absolute;left:7;top:7;width:10410;height:20;visibility:visible;mso-wrap-style:square;v-text-anchor:top" coordsize="10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56cEA&#10;AADbAAAADwAAAGRycy9kb3ducmV2LnhtbERPu2rDMBTdC/0HcQNZSiMnQwmulWAChS6FPJzB2411&#10;Y5tYV0aSH/37agh0PJx3tp9NJ0ZyvrWsYL1KQBBXVrdcKyguX+9bED4ga+wsk4Jf8rDfvb5kmGo7&#10;8YnGc6hFDGGfooImhD6V0lcNGfQr2xNH7m6dwRChq6V2OMVw08lNknxIgy3HhgZ7OjRUPc6DUXC8&#10;rouxSIa3vsxzx9XtpytzrdRyMeefIALN4V/8dH9r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aOenBAAAA2wAAAA8AAAAAAAAAAAAAAAAAmAIAAGRycy9kb3du&#10;cmV2LnhtbFBLBQYAAAAABAAEAPUAAACGAw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54B2245D" wp14:editId="5129DE73">
                <wp:extent cx="6619875" cy="12700"/>
                <wp:effectExtent l="4445" t="6985" r="508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6" name="Freeform 19"/>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5"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">
                <v:shape id="Freeform 19" o:spid="_x0000_s1027" style="position:absolute;left:7;top:7;width:10410;height:20;visibility:visible;mso-wrap-style:square;v-text-anchor:top" coordsize="10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IAMQA&#10;AADbAAAADwAAAGRycy9kb3ducmV2LnhtbESPwWrDMBBE74X8g9hCLiWWk4MpjpVgCoFeCqnrHnLb&#10;WhvbxFoZSXHcv68KgRyHmXnDFPvZDGIi53vLCtZJCoK4sbrnVkH9dVi9gvABWeNgmRT8kof9bvFU&#10;YK7tjT9pqkIrIoR9jgq6EMZcSt90ZNAndiSO3tk6gyFK10rt8BbhZpCbNM2kwZ7jQocjvXXUXKqr&#10;UXD8XtdTnV5fxlNZOm5+PoZTqZVaPs/lFkSgOTzC9/a7VrDJ4P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CADEAAAA2wAAAA8AAAAAAAAAAAAAAAAAmAIAAGRycy9k&#10;b3ducmV2LnhtbFBLBQYAAAAABAAEAPUAAACJAw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8"/>
          <w:szCs w:val="18"/>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4E47B360" wp14:editId="2FB93C4C">
                <wp:extent cx="6619875" cy="12700"/>
                <wp:effectExtent l="4445" t="7620" r="508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4" name="Freeform 21"/>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3"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">
                <v:shape id="Freeform 21" o:spid="_x0000_s1027" style="position:absolute;left:7;top:7;width:10410;height:20;visibility:visible;mso-wrap-style:square;v-text-anchor:top" coordsize="10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z7MMA&#10;AADbAAAADwAAAGRycy9kb3ducmV2LnhtbESPT4vCMBTE78J+h/AW9iJrqohINUpZELws+KcevL1t&#10;nm3Z5qUksdZvbwTB4zAzv2GW6940oiPna8sKxqMEBHFhdc2lgvy4+Z6D8AFZY2OZFNzJw3r1MVhi&#10;qu2N99QdQikihH2KCqoQ2lRKX1Rk0I9sSxy9i3UGQ5SulNrhLcJNIydJMpMGa44LFbb0U1Hxf7ga&#10;BbvTOO/y5Dpsz1nmuPj7bc6ZVurrs88WIAL14R1+tbdawWQK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cz7MMAAADbAAAADwAAAAAAAAAAAAAAAACYAgAAZHJzL2Rv&#10;d25yZXYueG1sUEsFBgAAAAAEAAQA9QAAAIgDA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7"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04B01F4" wp14:editId="0896DF63">
                <wp:extent cx="6619875" cy="12700"/>
                <wp:effectExtent l="4445" t="9525" r="508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2" name="Freeform 23"/>
                        <wps:cNvSpPr>
                          <a:spLocks/>
                        </wps:cNvSpPr>
                        <wps:spPr bwMode="auto">
                          <a:xfrm>
                            <a:off x="7" y="7"/>
                            <a:ext cx="10410" cy="20"/>
                          </a:xfrm>
                          <a:custGeom>
                            <a:avLst/>
                            <a:gdLst>
                              <a:gd name="T0" fmla="*/ 0 w 10410"/>
                              <a:gd name="T1" fmla="*/ 0 h 20"/>
                              <a:gd name="T2" fmla="*/ 10409 w 10410"/>
                              <a:gd name="T3" fmla="*/ 0 h 20"/>
                            </a:gdLst>
                            <a:ahLst/>
                            <a:cxnLst>
                              <a:cxn ang="0">
                                <a:pos x="T0" y="T1"/>
                              </a:cxn>
                              <a:cxn ang="0">
                                <a:pos x="T2" y="T3"/>
                              </a:cxn>
                            </a:cxnLst>
                            <a:rect l="0" t="0" r="r" b="b"/>
                            <a:pathLst>
                              <a:path w="10410" h="20">
                                <a:moveTo>
                                  <a:pt x="0" y="0"/>
                                </a:moveTo>
                                <a:lnTo>
                                  <a:pt x="1040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">
                <v:shape id="Freeform 23" o:spid="_x0000_s1027" style="position:absolute;left:7;top:7;width:10410;height:20;visibility:visible;mso-wrap-style:square;v-text-anchor:top" coordsize="10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OA8MA&#10;AADbAAAADwAAAGRycy9kb3ducmV2LnhtbESPQYvCMBSE7wv+h/AEL8ua2sMi1ShFELwIrtaDt2fz&#10;ti02LyWJtf77zYLgcZiZb5jlejCt6Mn5xrKC2TQBQVxa3XCloDhtv+YgfEDW2FomBU/ysF6NPpaY&#10;afvgH+qPoRIRwj5DBXUIXSalL2sy6Ke2I47er3UGQ5SuktrhI8JNK9Mk+ZYGG44LNXa0qam8He9G&#10;weE8K/oiuX92lzx3XF737SXXSk3GQ74AEWgI7/CrvdMK0hT+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IOA8MAAADbAAAADwAAAAAAAAAAAAAAAACYAgAAZHJzL2Rv&#10;d25yZXYueG1sUEsFBgAAAAAEAAQA9QAAAIgDAAAAAA==&#10;" path="m,l10409,e" filled="f" strokeweight=".25289mm">
                  <v:path arrowok="t" o:connecttype="custom" o:connectlocs="0,0;10409,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7"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45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F04821A" wp14:editId="0AFFEE93">
                <wp:extent cx="6619875" cy="12700"/>
                <wp:effectExtent l="4445" t="1270" r="508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0"/>
                          <a:chOff x="0" y="0"/>
                          <a:chExt cx="10425" cy="20"/>
                        </a:xfrm>
                      </wpg:grpSpPr>
                      <wps:wsp>
                        <wps:cNvPr id="20" name="Freeform 25"/>
                        <wps:cNvSpPr>
                          <a:spLocks/>
                        </wps:cNvSpPr>
                        <wps:spPr bwMode="auto">
                          <a:xfrm>
                            <a:off x="7" y="7"/>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521.25pt;height:1pt;mso-position-horizontal-relative:char;mso-position-vertical-relative:line" coordsize="10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">
                <v:shape id="Freeform 25" o:spid="_x0000_s1027" style="position:absolute;left:7;top:7;width:10411;height:20;visibility:visible;mso-wrap-style:square;v-text-anchor:top" coordsize="10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Nf8MA&#10;AADbAAAADwAAAGRycy9kb3ducmV2LnhtbERPTWvCQBC9C/6HZQq9SN3owZbUVarQoh4qtYI9Dtkx&#10;CcnOhuzURH9991Dw+Hjf82XvanWhNpSeDUzGCSjizNuScwPH7/enF1BBkC3WnsnAlQIsF8PBHFPr&#10;O/6iy0FyFUM4pGigEGlSrUNWkMMw9g1x5M6+dSgRtrm2LXYx3NV6miQz7bDk2FBgQ+uCsurw6wzg&#10;z77afp5X+05u3ej5tKtK+aiMeXzo315BCfVyF/+7N9bANK6P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nNf8MAAADbAAAADwAAAAAAAAAAAAAAAACYAgAAZHJzL2Rv&#10;d25yZXYueG1sUEsFBgAAAAAEAAQA9QAAAIgDAAAAAA==&#10;" path="m,l10410,e" filled="f" strokeweight=".25289mm">
                  <v:path arrowok="t" o:connecttype="custom" o:connectlocs="0,0;10410,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7"/>
          <w:szCs w:val="17"/>
        </w:rPr>
      </w:pPr>
    </w:p>
    <w:p w:rsidR="00AB59DD" w:rsidRPr="00AB59DD" w:rsidRDefault="00AB59DD" w:rsidP="00AB59DD">
      <w:pPr>
        <w:widowControl w:val="0"/>
        <w:tabs>
          <w:tab w:val="left" w:pos="3681"/>
          <w:tab w:val="left" w:pos="4104"/>
        </w:tabs>
        <w:kinsoku w:val="0"/>
        <w:overflowPunct w:val="0"/>
        <w:autoSpaceDE w:val="0"/>
        <w:autoSpaceDN w:val="0"/>
        <w:adjustRightInd w:val="0"/>
        <w:spacing w:before="56" w:after="0" w:line="240" w:lineRule="auto"/>
        <w:ind w:left="100" w:right="6362"/>
        <w:rPr>
          <w:rFonts w:ascii="Calibri" w:eastAsiaTheme="minorEastAsia" w:hAnsi="Calibri" w:cs="Calibri"/>
        </w:rPr>
      </w:pPr>
      <w:proofErr w:type="gramStart"/>
      <w:r w:rsidRPr="00AB59DD">
        <w:rPr>
          <w:rFonts w:ascii="Calibri" w:eastAsiaTheme="minorEastAsia" w:hAnsi="Calibri" w:cs="Calibri"/>
          <w:spacing w:val="-1"/>
        </w:rPr>
        <w:t>WHEREFORE</w:t>
      </w:r>
      <w:r w:rsidRPr="00AB59DD">
        <w:rPr>
          <w:rFonts w:ascii="Calibri" w:eastAsiaTheme="minorEastAsia" w:hAnsi="Calibri" w:cs="Calibri"/>
          <w:spacing w:val="-2"/>
        </w:rPr>
        <w:t xml:space="preserve"> </w:t>
      </w:r>
      <w:r w:rsidRPr="00AB59DD">
        <w:rPr>
          <w:rFonts w:ascii="Calibri" w:eastAsiaTheme="minorEastAsia" w:hAnsi="Calibri" w:cs="Calibri"/>
          <w:spacing w:val="-1"/>
        </w:rPr>
        <w:t>Plaintiff</w:t>
      </w:r>
      <w:r w:rsidRPr="00AB59DD">
        <w:rPr>
          <w:rFonts w:ascii="Calibri" w:eastAsiaTheme="minorEastAsia" w:hAnsi="Calibri" w:cs="Calibri"/>
          <w:spacing w:val="-1"/>
          <w:u w:val="single"/>
        </w:rPr>
        <w:tab/>
      </w:r>
      <w:r w:rsidRPr="00AB59DD">
        <w:rPr>
          <w:rFonts w:ascii="Calibri" w:eastAsiaTheme="minorEastAsia" w:hAnsi="Calibri" w:cs="Calibri"/>
          <w:spacing w:val="-1"/>
        </w:rPr>
        <w:t>_demands</w:t>
      </w:r>
      <w:r w:rsidRPr="00AB59DD">
        <w:rPr>
          <w:rFonts w:ascii="Calibri" w:eastAsiaTheme="minorEastAsia" w:hAnsi="Calibri" w:cs="Calibri"/>
          <w:spacing w:val="31"/>
        </w:rPr>
        <w:t xml:space="preserve"> </w:t>
      </w:r>
      <w:r w:rsidRPr="00AB59DD">
        <w:rPr>
          <w:rFonts w:ascii="Calibri" w:eastAsiaTheme="minorEastAsia" w:hAnsi="Calibri" w:cs="Calibri"/>
          <w:spacing w:val="-1"/>
        </w:rPr>
        <w:t xml:space="preserve">judgment </w:t>
      </w:r>
      <w:r w:rsidRPr="00AB59DD">
        <w:rPr>
          <w:rFonts w:ascii="Calibri" w:eastAsiaTheme="minorEastAsia" w:hAnsi="Calibri" w:cs="Calibri"/>
        </w:rPr>
        <w:t>in</w:t>
      </w:r>
      <w:r w:rsidRPr="00AB59DD">
        <w:rPr>
          <w:rFonts w:ascii="Calibri" w:eastAsiaTheme="minorEastAsia" w:hAnsi="Calibri" w:cs="Calibri"/>
          <w:spacing w:val="-3"/>
        </w:rPr>
        <w:t xml:space="preserve"> </w:t>
      </w:r>
      <w:r w:rsidRPr="00AB59DD">
        <w:rPr>
          <w:rFonts w:ascii="Calibri" w:eastAsiaTheme="minorEastAsia" w:hAnsi="Calibri" w:cs="Calibri"/>
        </w:rPr>
        <w:t xml:space="preserve">the </w:t>
      </w:r>
      <w:r w:rsidRPr="00AB59DD">
        <w:rPr>
          <w:rFonts w:ascii="Calibri" w:eastAsiaTheme="minorEastAsia" w:hAnsi="Calibri" w:cs="Calibri"/>
          <w:spacing w:val="-2"/>
        </w:rPr>
        <w:t>sum</w:t>
      </w:r>
      <w:r w:rsidRPr="00AB59DD">
        <w:rPr>
          <w:rFonts w:ascii="Calibri" w:eastAsiaTheme="minorEastAsia" w:hAnsi="Calibri" w:cs="Calibri"/>
          <w:spacing w:val="-1"/>
        </w:rPr>
        <w:t xml:space="preserve"> </w:t>
      </w:r>
      <w:r w:rsidRPr="00AB59DD">
        <w:rPr>
          <w:rFonts w:ascii="Calibri" w:eastAsiaTheme="minorEastAsia" w:hAnsi="Calibri" w:cs="Calibri"/>
        </w:rPr>
        <w:t>of</w:t>
      </w:r>
      <w:r w:rsidRPr="00AB59DD">
        <w:rPr>
          <w:rFonts w:ascii="Calibri" w:eastAsiaTheme="minorEastAsia" w:hAnsi="Calibri" w:cs="Calibri"/>
          <w:spacing w:val="-2"/>
        </w:rPr>
        <w:t xml:space="preserve"> </w:t>
      </w:r>
      <w:r w:rsidRPr="00AB59DD">
        <w:rPr>
          <w:rFonts w:ascii="Calibri" w:eastAsiaTheme="minorEastAsia" w:hAnsi="Calibri" w:cs="Calibri"/>
        </w:rPr>
        <w:t>$</w:t>
      </w:r>
      <w:r w:rsidRPr="00AB59DD">
        <w:rPr>
          <w:rFonts w:ascii="Calibri" w:eastAsiaTheme="minorEastAsia" w:hAnsi="Calibri" w:cs="Calibri"/>
          <w:u w:val="single"/>
        </w:rPr>
        <w:tab/>
      </w:r>
      <w:r w:rsidRPr="00AB59DD">
        <w:rPr>
          <w:rFonts w:ascii="Calibri" w:eastAsiaTheme="minorEastAsia" w:hAnsi="Calibri" w:cs="Calibri"/>
          <w:u w:val="single"/>
        </w:rPr>
        <w:tab/>
      </w:r>
      <w:r w:rsidRPr="00AB59DD">
        <w:rPr>
          <w:rFonts w:ascii="Calibri" w:eastAsiaTheme="minorEastAsia" w:hAnsi="Calibri" w:cs="Calibri"/>
        </w:rPr>
        <w:t>.</w:t>
      </w:r>
      <w:proofErr w:type="gramEnd"/>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1"/>
          <w:szCs w:val="21"/>
        </w:rPr>
      </w:pPr>
    </w:p>
    <w:p w:rsidR="00AB59DD" w:rsidRPr="00AB59DD" w:rsidRDefault="00AB59DD" w:rsidP="00AB59DD">
      <w:pPr>
        <w:widowControl w:val="0"/>
        <w:kinsoku w:val="0"/>
        <w:overflowPunct w:val="0"/>
        <w:autoSpaceDE w:val="0"/>
        <w:autoSpaceDN w:val="0"/>
        <w:adjustRightInd w:val="0"/>
        <w:spacing w:after="0" w:line="20" w:lineRule="atLeast"/>
        <w:ind w:left="7325"/>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77029B0" wp14:editId="44FC05D3">
                <wp:extent cx="2232660" cy="12700"/>
                <wp:effectExtent l="6350" t="8255" r="889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12700"/>
                          <a:chOff x="0" y="0"/>
                          <a:chExt cx="3516" cy="20"/>
                        </a:xfrm>
                      </wpg:grpSpPr>
                      <wps:wsp>
                        <wps:cNvPr id="18" name="Freeform 27"/>
                        <wps:cNvSpPr>
                          <a:spLocks/>
                        </wps:cNvSpPr>
                        <wps:spPr bwMode="auto">
                          <a:xfrm>
                            <a:off x="7" y="7"/>
                            <a:ext cx="3502" cy="20"/>
                          </a:xfrm>
                          <a:custGeom>
                            <a:avLst/>
                            <a:gdLst>
                              <a:gd name="T0" fmla="*/ 0 w 3502"/>
                              <a:gd name="T1" fmla="*/ 0 h 20"/>
                              <a:gd name="T2" fmla="*/ 3501 w 3502"/>
                              <a:gd name="T3" fmla="*/ 0 h 20"/>
                            </a:gdLst>
                            <a:ahLst/>
                            <a:cxnLst>
                              <a:cxn ang="0">
                                <a:pos x="T0" y="T1"/>
                              </a:cxn>
                              <a:cxn ang="0">
                                <a:pos x="T2" y="T3"/>
                              </a:cxn>
                            </a:cxnLst>
                            <a:rect l="0" t="0" r="r" b="b"/>
                            <a:pathLst>
                              <a:path w="3502" h="20">
                                <a:moveTo>
                                  <a:pt x="0" y="0"/>
                                </a:moveTo>
                                <a:lnTo>
                                  <a:pt x="350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 o:spid="_x0000_s1026" style="width:175.8pt;height:1pt;mso-position-horizontal-relative:char;mso-position-vertical-relative:line" coordsize="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">
                <v:shape id="Freeform 27" o:spid="_x0000_s1027" style="position:absolute;left:7;top:7;width:3502;height:20;visibility:visible;mso-wrap-style:square;v-text-anchor:top" coordsize="3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LHsUA&#10;AADbAAAADwAAAGRycy9kb3ducmV2LnhtbESPT2vDMAzF74N9B6PBbqvTDkrJ6pYyCAyyHvqH0qOI&#10;tSQ0ljPbTdN9+ukw2E3iPb3303I9uk4NFGLr2cB0koEirrxtuTZwPBQvC1AxIVvsPJOBO0VYrx4f&#10;lphbf+MdDftUKwnhmKOBJqU+1zpWDTmME98Ti/blg8Mka6i1DXiTcNfpWZbNtcOWpaHBnt4bqi77&#10;qzPwWRbD9rU40/X73J+qn7KcTX0w5vlp3LyBSjSmf/Pf9Yc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csexQAAANsAAAAPAAAAAAAAAAAAAAAAAJgCAABkcnMv&#10;ZG93bnJldi54bWxQSwUGAAAAAAQABAD1AAAAigMAAAAA&#10;" path="m,l3501,e" filled="f" strokeweight=".25289mm">
                  <v:path arrowok="t" o:connecttype="custom" o:connectlocs="0,0;3501,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231"/>
        <w:jc w:val="right"/>
        <w:rPr>
          <w:rFonts w:ascii="Calibri" w:eastAsiaTheme="minorEastAsia" w:hAnsi="Calibri" w:cs="Calibri"/>
          <w:spacing w:val="-1"/>
          <w:sz w:val="16"/>
          <w:szCs w:val="16"/>
        </w:rPr>
      </w:pPr>
      <w:r w:rsidRPr="00AB59DD">
        <w:rPr>
          <w:rFonts w:ascii="Calibri" w:eastAsiaTheme="minorEastAsia" w:hAnsi="Calibri" w:cs="Calibri"/>
          <w:spacing w:val="-1"/>
          <w:sz w:val="16"/>
          <w:szCs w:val="16"/>
        </w:rPr>
        <w:t>(Print name)</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3"/>
          <w:szCs w:val="23"/>
        </w:rPr>
      </w:pPr>
    </w:p>
    <w:p w:rsidR="00AB59DD" w:rsidRPr="00AB59DD" w:rsidRDefault="00AB59DD" w:rsidP="00AB59DD">
      <w:pPr>
        <w:widowControl w:val="0"/>
        <w:kinsoku w:val="0"/>
        <w:overflowPunct w:val="0"/>
        <w:autoSpaceDE w:val="0"/>
        <w:autoSpaceDN w:val="0"/>
        <w:adjustRightInd w:val="0"/>
        <w:spacing w:after="0" w:line="20" w:lineRule="atLeast"/>
        <w:ind w:left="7294"/>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13785509" wp14:editId="0A62E488">
                <wp:extent cx="2235835" cy="12700"/>
                <wp:effectExtent l="5715" t="8890" r="635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0"/>
                          <a:chOff x="0" y="0"/>
                          <a:chExt cx="3521" cy="20"/>
                        </a:xfrm>
                      </wpg:grpSpPr>
                      <wps:wsp>
                        <wps:cNvPr id="16" name="Freeform 29"/>
                        <wps:cNvSpPr>
                          <a:spLocks/>
                        </wps:cNvSpPr>
                        <wps:spPr bwMode="auto">
                          <a:xfrm>
                            <a:off x="7" y="7"/>
                            <a:ext cx="3507" cy="20"/>
                          </a:xfrm>
                          <a:custGeom>
                            <a:avLst/>
                            <a:gdLst>
                              <a:gd name="T0" fmla="*/ 0 w 3507"/>
                              <a:gd name="T1" fmla="*/ 0 h 20"/>
                              <a:gd name="T2" fmla="*/ 3506 w 3507"/>
                              <a:gd name="T3" fmla="*/ 0 h 20"/>
                            </a:gdLst>
                            <a:ahLst/>
                            <a:cxnLst>
                              <a:cxn ang="0">
                                <a:pos x="T0" y="T1"/>
                              </a:cxn>
                              <a:cxn ang="0">
                                <a:pos x="T2" y="T3"/>
                              </a:cxn>
                            </a:cxnLst>
                            <a:rect l="0" t="0" r="r" b="b"/>
                            <a:pathLst>
                              <a:path w="3507" h="20">
                                <a:moveTo>
                                  <a:pt x="0" y="0"/>
                                </a:moveTo>
                                <a:lnTo>
                                  <a:pt x="350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176.05pt;height:1pt;mso-position-horizontal-relative:char;mso-position-vertical-relative:line" coordsize="3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">
                <v:shape id="Freeform 29" o:spid="_x0000_s1027" style="position:absolute;left:7;top:7;width:3507;height:20;visibility:visible;mso-wrap-style:square;v-text-anchor:top" coordsize="35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NGMAA&#10;AADbAAAADwAAAGRycy9kb3ducmV2LnhtbERPTWvCQBC9C/6HZQRvujEHqalrKAWhetNK0+M0OyaL&#10;u7Mhu43x33cLhd7m8T5nW47OioH6YDwrWC0zEMS114YbBZf3/eIJRIjIGq1nUvCgAOVuOtliof2d&#10;TzScYyNSCIcCFbQxdoWUoW7JYVj6jjhxV987jAn2jdQ93lO4szLPsrV0aDg1tNjRa0v17fztFDi9&#10;sZ8fX3asKsOPozZ5fahypeaz8eUZRKQx/ov/3G86zV/D7y/p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pNGMAAAADbAAAADwAAAAAAAAAAAAAAAACYAgAAZHJzL2Rvd25y&#10;ZXYueG1sUEsFBgAAAAAEAAQA9QAAAIUDAAAAAA==&#10;" path="m,l3506,e" filled="f" strokeweight=".25289mm">
                  <v:path arrowok="t" o:connecttype="custom" o:connectlocs="0,0;3506,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185"/>
        <w:jc w:val="right"/>
        <w:rPr>
          <w:rFonts w:ascii="Calibri" w:eastAsiaTheme="minorEastAsia" w:hAnsi="Calibri" w:cs="Calibri"/>
          <w:spacing w:val="-1"/>
          <w:w w:val="95"/>
          <w:sz w:val="16"/>
          <w:szCs w:val="16"/>
        </w:rPr>
      </w:pPr>
      <w:r w:rsidRPr="00AB59DD">
        <w:rPr>
          <w:rFonts w:ascii="Calibri" w:eastAsiaTheme="minorEastAsia" w:hAnsi="Calibri" w:cs="Calibri"/>
          <w:spacing w:val="-1"/>
          <w:w w:val="95"/>
          <w:sz w:val="16"/>
          <w:szCs w:val="16"/>
        </w:rPr>
        <w:t>(Signature)</w:t>
      </w:r>
    </w:p>
    <w:p w:rsidR="00AB59DD" w:rsidRPr="00AB59DD" w:rsidRDefault="00AB59DD" w:rsidP="00AB59DD">
      <w:pPr>
        <w:widowControl w:val="0"/>
        <w:kinsoku w:val="0"/>
        <w:overflowPunct w:val="0"/>
        <w:autoSpaceDE w:val="0"/>
        <w:autoSpaceDN w:val="0"/>
        <w:adjustRightInd w:val="0"/>
        <w:spacing w:before="6" w:after="0" w:line="240" w:lineRule="auto"/>
        <w:ind w:right="185"/>
        <w:jc w:val="right"/>
        <w:rPr>
          <w:rFonts w:ascii="Calibri" w:eastAsiaTheme="minorEastAsia" w:hAnsi="Calibri" w:cs="Calibri"/>
          <w:spacing w:val="-1"/>
          <w:w w:val="95"/>
          <w:sz w:val="16"/>
          <w:szCs w:val="16"/>
        </w:rPr>
        <w:sectPr w:rsidR="00AB59DD" w:rsidRPr="00AB59DD">
          <w:type w:val="continuous"/>
          <w:pgSz w:w="12240" w:h="15840"/>
          <w:pgMar w:top="1500" w:right="640" w:bottom="280" w:left="620" w:header="720" w:footer="720" w:gutter="0"/>
          <w:cols w:space="720" w:equalWidth="0">
            <w:col w:w="10980"/>
          </w:cols>
          <w:noEndnote/>
        </w:sect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BE6861" w:rsidRPr="00BE6861" w:rsidRDefault="00BE6861" w:rsidP="00BE6861">
      <w:pPr>
        <w:widowControl w:val="0"/>
        <w:kinsoku w:val="0"/>
        <w:overflowPunct w:val="0"/>
        <w:autoSpaceDE w:val="0"/>
        <w:autoSpaceDN w:val="0"/>
        <w:adjustRightInd w:val="0"/>
        <w:spacing w:before="39" w:after="0" w:line="240" w:lineRule="auto"/>
        <w:ind w:left="7287" w:right="162" w:firstLine="14"/>
        <w:rPr>
          <w:rFonts w:ascii="Calibri" w:eastAsiaTheme="minorEastAsia" w:hAnsi="Calibri" w:cs="Calibri"/>
          <w:sz w:val="24"/>
          <w:szCs w:val="24"/>
        </w:rPr>
      </w:pP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 COUNTY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272" w:right="1465" w:firstLine="2"/>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859"/>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7"/>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40"/>
        </w:tabs>
        <w:kinsoku w:val="0"/>
        <w:overflowPunct w:val="0"/>
        <w:autoSpaceDE w:val="0"/>
        <w:autoSpaceDN w:val="0"/>
        <w:adjustRightInd w:val="0"/>
        <w:spacing w:before="51" w:after="0" w:line="240" w:lineRule="auto"/>
        <w:ind w:left="100"/>
        <w:jc w:val="both"/>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9"/>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right="16"/>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292" w:lineRule="exact"/>
        <w:ind w:right="15"/>
        <w:jc w:val="center"/>
        <w:rPr>
          <w:rFonts w:ascii="Calibri" w:eastAsiaTheme="minorEastAsia" w:hAnsi="Calibri" w:cs="Calibri"/>
          <w:spacing w:val="-1"/>
          <w:sz w:val="24"/>
          <w:szCs w:val="24"/>
        </w:rPr>
      </w:pPr>
      <w:r w:rsidRPr="00BE6861">
        <w:rPr>
          <w:rFonts w:ascii="Calibri" w:eastAsiaTheme="minorEastAsia" w:hAnsi="Calibri" w:cs="Calibri"/>
          <w:spacing w:val="-1"/>
          <w:sz w:val="24"/>
          <w:szCs w:val="24"/>
        </w:rPr>
        <w:t>(Auto</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Accident)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310A8A"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z w:val="24"/>
          <w:szCs w:val="24"/>
        </w:rPr>
        <w:tab/>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 sues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and says:</w:t>
      </w:r>
    </w:p>
    <w:p w:rsidR="00310A8A"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pacing w:val="-1"/>
          <w:sz w:val="24"/>
          <w:szCs w:val="24"/>
        </w:rPr>
        <w:tab/>
        <w:t>1. This is an action for damages not exceeding $5,000.00.</w:t>
      </w:r>
    </w:p>
    <w:p w:rsidR="00BE6861" w:rsidRPr="00BE6861" w:rsidRDefault="00310A8A" w:rsidP="00310A8A">
      <w:pPr>
        <w:widowControl w:val="0"/>
        <w:kinsoku w:val="0"/>
        <w:overflowPunct w:val="0"/>
        <w:autoSpaceDE w:val="0"/>
        <w:autoSpaceDN w:val="0"/>
        <w:adjustRightInd w:val="0"/>
        <w:spacing w:after="0" w:line="480" w:lineRule="auto"/>
        <w:jc w:val="both"/>
        <w:rPr>
          <w:rFonts w:ascii="Calibri" w:eastAsiaTheme="minorEastAsia" w:hAnsi="Calibri" w:cs="Calibri"/>
          <w:spacing w:val="-1"/>
          <w:sz w:val="24"/>
          <w:szCs w:val="24"/>
        </w:rPr>
      </w:pPr>
      <w:r>
        <w:rPr>
          <w:rFonts w:ascii="Calibri" w:eastAsiaTheme="minorEastAsia" w:hAnsi="Calibri" w:cs="Calibri"/>
          <w:spacing w:val="-1"/>
          <w:sz w:val="24"/>
          <w:szCs w:val="24"/>
        </w:rPr>
        <w:tab/>
        <w:t xml:space="preserve">2. </w:t>
      </w:r>
      <w:r w:rsidR="00BE6861" w:rsidRPr="00BE6861">
        <w:rPr>
          <w:rFonts w:ascii="Calibri" w:eastAsiaTheme="minorEastAsia" w:hAnsi="Calibri" w:cs="Calibri"/>
          <w:spacing w:val="-1"/>
          <w:sz w:val="24"/>
          <w:szCs w:val="24"/>
        </w:rPr>
        <w:t xml:space="preserve"> On</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or</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about</w:t>
      </w:r>
      <w:r>
        <w:rPr>
          <w:rFonts w:ascii="Calibri" w:eastAsiaTheme="minorEastAsia" w:hAnsi="Calibri" w:cs="Calibri"/>
          <w:spacing w:val="-1"/>
          <w:sz w:val="24"/>
          <w:szCs w:val="24"/>
        </w:rPr>
        <w:t>_____________</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pacing w:val="-2"/>
          <w:sz w:val="24"/>
          <w:szCs w:val="24"/>
        </w:rPr>
        <w:t>in</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39"/>
          <w:w w:val="99"/>
          <w:sz w:val="24"/>
          <w:szCs w:val="24"/>
        </w:rPr>
        <w:t xml:space="preserve"> </w:t>
      </w:r>
      <w:r w:rsidR="00BE6861" w:rsidRPr="00BE6861">
        <w:rPr>
          <w:rFonts w:ascii="Calibri" w:eastAsiaTheme="minorEastAsia" w:hAnsi="Calibri" w:cs="Calibri"/>
          <w:spacing w:val="-1"/>
          <w:sz w:val="24"/>
          <w:szCs w:val="24"/>
        </w:rPr>
        <w:t>vicinity</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1"/>
          <w:sz w:val="24"/>
          <w:szCs w:val="24"/>
          <w:u w:val="single"/>
        </w:rPr>
        <w:tab/>
      </w:r>
      <w:r>
        <w:rPr>
          <w:rFonts w:ascii="Calibri" w:eastAsiaTheme="minorEastAsia" w:hAnsi="Calibri" w:cs="Calibri"/>
          <w:spacing w:val="-1"/>
          <w:sz w:val="24"/>
          <w:szCs w:val="24"/>
          <w:u w:val="single"/>
        </w:rPr>
        <w:t>___________</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26"/>
          <w:w w:val="99"/>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z w:val="24"/>
          <w:szCs w:val="24"/>
        </w:rPr>
        <w:t xml:space="preserve"> a</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public</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highway</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Nassau</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pacing w:val="-1"/>
          <w:sz w:val="24"/>
          <w:szCs w:val="24"/>
        </w:rPr>
        <w:t>County Florida,</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motor vehicle,</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being</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operated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by</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u w:val="single"/>
        </w:rPr>
        <w:tab/>
      </w:r>
      <w:r>
        <w:rPr>
          <w:rFonts w:ascii="Calibri" w:eastAsiaTheme="minorEastAsia" w:hAnsi="Calibri" w:cs="Calibri"/>
          <w:sz w:val="24"/>
          <w:szCs w:val="24"/>
          <w:u w:val="single"/>
        </w:rPr>
        <w:t>______________</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collided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with</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Defendant’s motor vehicle,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being</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operated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 xml:space="preserve">by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Pr>
          <w:rFonts w:ascii="Calibri" w:eastAsiaTheme="minorEastAsia" w:hAnsi="Calibri" w:cs="Calibri"/>
          <w:sz w:val="24"/>
          <w:szCs w:val="24"/>
          <w:u w:val="single"/>
        </w:rPr>
        <w:t>_______________________________</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the collision with the</w:t>
      </w:r>
      <w:r w:rsidR="00BE6861" w:rsidRPr="00BE6861">
        <w:rPr>
          <w:rFonts w:ascii="Calibri" w:eastAsiaTheme="minorEastAsia" w:hAnsi="Calibri" w:cs="Calibri"/>
          <w:spacing w:val="-6"/>
          <w:sz w:val="24"/>
          <w:szCs w:val="24"/>
        </w:rPr>
        <w:t xml:space="preserve"> </w:t>
      </w:r>
      <w:r w:rsidR="00BE6861" w:rsidRPr="00BE6861">
        <w:rPr>
          <w:rFonts w:ascii="Calibri" w:eastAsiaTheme="minorEastAsia" w:hAnsi="Calibri" w:cs="Calibri"/>
          <w:sz w:val="24"/>
          <w:szCs w:val="24"/>
        </w:rPr>
        <w:t>Plaintiff’s</w:t>
      </w:r>
      <w:r w:rsidR="00BE6861" w:rsidRPr="00BE6861">
        <w:rPr>
          <w:rFonts w:ascii="Calibri" w:eastAsiaTheme="minorEastAsia" w:hAnsi="Calibri" w:cs="Calibri"/>
          <w:spacing w:val="-1"/>
          <w:sz w:val="24"/>
          <w:szCs w:val="24"/>
        </w:rPr>
        <w:t xml:space="preserve"> vehicle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was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caused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by</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33"/>
          <w:w w:val="99"/>
          <w:sz w:val="24"/>
          <w:szCs w:val="24"/>
        </w:rPr>
        <w:t xml:space="preserve"> </w:t>
      </w:r>
      <w:r w:rsidR="00BE6861" w:rsidRPr="00BE6861">
        <w:rPr>
          <w:rFonts w:ascii="Calibri" w:eastAsiaTheme="minorEastAsia" w:hAnsi="Calibri" w:cs="Calibri"/>
          <w:spacing w:val="-1"/>
          <w:sz w:val="24"/>
          <w:szCs w:val="24"/>
        </w:rPr>
        <w:t>negligent and</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careless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operation </w:t>
      </w:r>
      <w:r w:rsidR="00BE6861" w:rsidRPr="00BE6861">
        <w:rPr>
          <w:rFonts w:ascii="Calibri" w:eastAsiaTheme="minorEastAsia" w:hAnsi="Calibri" w:cs="Calibri"/>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Defendant’s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vehicle,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whereby</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Plaintiff’s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vehicle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was damaged </w:t>
      </w:r>
      <w:r w:rsidR="00BE6861" w:rsidRPr="00BE6861">
        <w:rPr>
          <w:rFonts w:ascii="Calibri" w:eastAsiaTheme="minorEastAsia" w:hAnsi="Calibri" w:cs="Calibri"/>
          <w:sz w:val="24"/>
          <w:szCs w:val="24"/>
        </w:rPr>
        <w:t>and</w:t>
      </w:r>
      <w:r w:rsidR="00BE6861" w:rsidRPr="00BE6861">
        <w:rPr>
          <w:rFonts w:ascii="Calibri" w:eastAsiaTheme="minorEastAsia" w:hAnsi="Calibri" w:cs="Calibri"/>
          <w:spacing w:val="123"/>
          <w:sz w:val="24"/>
          <w:szCs w:val="24"/>
        </w:rPr>
        <w:t xml:space="preserve"> </w:t>
      </w:r>
      <w:r w:rsidR="00BE6861" w:rsidRPr="00BE6861">
        <w:rPr>
          <w:rFonts w:ascii="Calibri" w:eastAsiaTheme="minorEastAsia" w:hAnsi="Calibri" w:cs="Calibri"/>
          <w:spacing w:val="-1"/>
          <w:sz w:val="24"/>
          <w:szCs w:val="24"/>
        </w:rPr>
        <w:t>depreciated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6"/>
          <w:sz w:val="24"/>
          <w:szCs w:val="24"/>
        </w:rPr>
        <w:t xml:space="preserve"> </w:t>
      </w:r>
      <w:r w:rsidR="00BE6861" w:rsidRPr="00BE6861">
        <w:rPr>
          <w:rFonts w:ascii="Calibri" w:eastAsiaTheme="minorEastAsia" w:hAnsi="Calibri" w:cs="Calibri"/>
          <w:spacing w:val="-1"/>
          <w:sz w:val="24"/>
          <w:szCs w:val="24"/>
        </w:rPr>
        <w:t>value.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hanging="56"/>
        <w:rPr>
          <w:rFonts w:ascii="Calibri" w:eastAsiaTheme="minorEastAsia" w:hAnsi="Calibri" w:cs="Calibri"/>
          <w:w w:val="95"/>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the sum</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w w:val="95"/>
          <w:sz w:val="24"/>
          <w:szCs w:val="24"/>
        </w:rPr>
        <w:t>$____</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plus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 costs.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0" w:lineRule="atLeast"/>
        <w:ind w:left="7483"/>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366E658" wp14:editId="5D9F872C">
                <wp:extent cx="2132965" cy="12700"/>
                <wp:effectExtent l="1905" t="5715" r="0" b="6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0"/>
                          <a:chOff x="0" y="0"/>
                          <a:chExt cx="3359" cy="20"/>
                        </a:xfrm>
                      </wpg:grpSpPr>
                      <wps:wsp>
                        <wps:cNvPr id="32" name="Freeform 3"/>
                        <wps:cNvSpPr>
                          <a:spLocks/>
                        </wps:cNvSpPr>
                        <wps:spPr bwMode="auto">
                          <a:xfrm>
                            <a:off x="7" y="7"/>
                            <a:ext cx="3343" cy="20"/>
                          </a:xfrm>
                          <a:custGeom>
                            <a:avLst/>
                            <a:gdLst>
                              <a:gd name="T0" fmla="*/ 0 w 3343"/>
                              <a:gd name="T1" fmla="*/ 0 h 20"/>
                              <a:gd name="T2" fmla="*/ 3342 w 3343"/>
                              <a:gd name="T3" fmla="*/ 0 h 20"/>
                            </a:gdLst>
                            <a:ahLst/>
                            <a:cxnLst>
                              <a:cxn ang="0">
                                <a:pos x="T0" y="T1"/>
                              </a:cxn>
                              <a:cxn ang="0">
                                <a:pos x="T2" y="T3"/>
                              </a:cxn>
                            </a:cxnLst>
                            <a:rect l="0" t="0" r="r" b="b"/>
                            <a:pathLst>
                              <a:path w="3343" h="20">
                                <a:moveTo>
                                  <a:pt x="0" y="0"/>
                                </a:moveTo>
                                <a:lnTo>
                                  <a:pt x="33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1" o:spid="_x0000_s1026" style="width:167.95pt;height:1pt;mso-position-horizontal-relative:char;mso-position-vertical-relative:line" coordsize="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">
                <v:shape id="Freeform 3" o:spid="_x0000_s1027" style="position:absolute;left:7;top:7;width:3343;height:20;visibility:visible;mso-wrap-style:square;v-text-anchor:top" coordsize="3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6QsIA&#10;AADbAAAADwAAAGRycy9kb3ducmV2LnhtbESPzYrCQBCE7wu+w9CCt3Wi+4NGR5HVBfe4Kp6bTJuE&#10;ZHpiptX49o6wsMeiqr6i5svO1epKbSg9GxgNE1DEmbcl5wYO++/XCaggyBZrz2TgTgGWi97LHFPr&#10;b/xL153kKkI4pGigEGlSrUNWkMMw9A1x9E6+dShRtrm2Ld4i3NV6nCSf2mHJcaHAhr4KyqrdxRm4&#10;yLGSzv+sP9bv281+tJm66myNGfS71QyUUCf/4b/21hp4G8PzS/w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LpCwgAAANsAAAAPAAAAAAAAAAAAAAAAAJgCAABkcnMvZG93&#10;bnJldi54bWxQSwUGAAAAAAQABAD1AAAAhwMAAAAA&#10;" path="m,l3342,e" filled="f" strokeweight=".27489mm">
                  <v:path arrowok="t" o:connecttype="custom" o:connectlocs="0,0;33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35"/>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 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5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F98C3C7" wp14:editId="329B7E6A">
                <wp:extent cx="2134235" cy="12700"/>
                <wp:effectExtent l="1270" t="5715" r="762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2700"/>
                          <a:chOff x="0" y="0"/>
                          <a:chExt cx="3361" cy="20"/>
                        </a:xfrm>
                      </wpg:grpSpPr>
                      <wps:wsp>
                        <wps:cNvPr id="30" name="Freeform 5"/>
                        <wps:cNvSpPr>
                          <a:spLocks/>
                        </wps:cNvSpPr>
                        <wps:spPr bwMode="auto">
                          <a:xfrm>
                            <a:off x="7" y="7"/>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 o:spid="_x0000_s1026" style="width:168.05pt;height:1pt;mso-position-horizontal-relative:char;mso-position-vertical-relative:line" coordsize="3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">
                <v:shape id="Freeform 5" o:spid="_x0000_s1027" style="position:absolute;left:7;top:7;width:3346;height:20;visibility:visible;mso-wrap-style:square;v-text-anchor:top" coordsize="3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y4sAA&#10;AADbAAAADwAAAGRycy9kb3ducmV2LnhtbERPTU/CQBC9m/AfNkPiTbaAohQWQggkeFMw8Tp0h7ah&#10;O9t0V7r6652DiceX971cJ9eoG3Wh9mxgPMpAERfe1lwa+DjtH15AhYhssfFMBr4pwHo1uFtibn3P&#10;73Q7xlJJCIccDVQxtrnWoajIYRj5lli4i+8cRoFdqW2HvYS7Rk+ybKYd1iwNFba0rai4Hr+cgdfP&#10;dHiec3rsm50Uuv7p/PbTGnM/TJsFqEgp/ov/3AdrYCr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1y4sAAAADbAAAADwAAAAAAAAAAAAAAAACYAgAAZHJzL2Rvd25y&#10;ZXYueG1sUEsFBgAAAAAEAAQA9QAAAIUDAAAAAA==&#10;" path="m,l3345,e" filled="f" strokeweight=".27489mm">
                  <v:path arrowok="t" o:connecttype="custom" o:connectlocs="0,0;334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sectPr w:rsidR="00BE6861" w:rsidRPr="00BE6861">
          <w:pgSz w:w="12240" w:h="15840"/>
          <w:pgMar w:top="680" w:right="600" w:bottom="280" w:left="620" w:header="720" w:footer="720" w:gutter="0"/>
          <w:cols w:space="720" w:equalWidth="0">
            <w:col w:w="1102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119"/>
        <w:rPr>
          <w:rFonts w:ascii="Calibri" w:eastAsiaTheme="minorEastAsia" w:hAnsi="Calibri" w:cs="Calibri"/>
          <w:sz w:val="24"/>
          <w:szCs w:val="24"/>
        </w:rPr>
      </w:pPr>
      <w:bookmarkStart w:id="1" w:name="07statementofclaimmoneylent"/>
      <w:bookmarkEnd w:id="1"/>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Name</w:t>
      </w:r>
      <w:proofErr w:type="gramStart"/>
      <w:r w:rsidRPr="00BE6861">
        <w:rPr>
          <w:rFonts w:ascii="Calibri" w:eastAsiaTheme="minorEastAsia" w:hAnsi="Calibri" w:cs="Calibri"/>
          <w:spacing w:val="-1"/>
          <w:sz w:val="24"/>
          <w:szCs w:val="24"/>
        </w:rPr>
        <w:t>:_</w:t>
      </w:r>
      <w:proofErr w:type="gramEnd"/>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43"/>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City,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3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10"/>
          <w:sz w:val="24"/>
          <w:szCs w:val="24"/>
        </w:rPr>
        <w:t xml:space="preserve"> </w:t>
      </w:r>
      <w:r w:rsidRPr="00BE6861">
        <w:rPr>
          <w:rFonts w:ascii="Calibri" w:eastAsiaTheme="minorEastAsia" w:hAnsi="Calibri" w:cs="Calibri"/>
          <w:i/>
          <w:iCs/>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b/>
          <w:bCs/>
          <w:sz w:val="23"/>
          <w:szCs w:val="23"/>
        </w:rPr>
      </w:pPr>
    </w:p>
    <w:p w:rsidR="00BE6861" w:rsidRPr="00BE6861" w:rsidRDefault="00BE6861" w:rsidP="00BE6861">
      <w:pPr>
        <w:widowControl w:val="0"/>
        <w:tabs>
          <w:tab w:val="left" w:pos="4739"/>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Name</w:t>
      </w:r>
      <w:proofErr w:type="gramStart"/>
      <w:r w:rsidRPr="00BE6861">
        <w:rPr>
          <w:rFonts w:ascii="Calibri" w:eastAsiaTheme="minorEastAsia" w:hAnsi="Calibri" w:cs="Calibri"/>
          <w:spacing w:val="-1"/>
          <w:sz w:val="24"/>
          <w:szCs w:val="24"/>
        </w:rPr>
        <w:t>:_</w:t>
      </w:r>
      <w:proofErr w:type="gramEnd"/>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70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79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City,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3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10"/>
          <w:sz w:val="24"/>
          <w:szCs w:val="24"/>
        </w:rPr>
        <w:t xml:space="preserve"> </w:t>
      </w:r>
      <w:r w:rsidRPr="00BE6861">
        <w:rPr>
          <w:rFonts w:ascii="Calibri" w:eastAsiaTheme="minorEastAsia" w:hAnsi="Calibri" w:cs="Calibri"/>
          <w:sz w:val="24"/>
          <w:szCs w:val="24"/>
        </w:rPr>
        <w:t>D</w:t>
      </w:r>
      <w:r w:rsidRPr="00BE6861">
        <w:rPr>
          <w:rFonts w:ascii="Calibri" w:eastAsiaTheme="minorEastAsia" w:hAnsi="Calibri" w:cs="Calibri"/>
          <w:i/>
          <w:iCs/>
          <w:sz w:val="20"/>
          <w:szCs w:val="20"/>
        </w:rPr>
        <w:t>efendant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341" w:lineRule="exact"/>
        <w:ind w:left="378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517" w:firstLine="4022"/>
        <w:rPr>
          <w:rFonts w:ascii="Calibri" w:eastAsiaTheme="minorEastAsia" w:hAnsi="Calibri" w:cs="Calibri"/>
          <w:sz w:val="24"/>
          <w:szCs w:val="24"/>
        </w:rPr>
      </w:pPr>
      <w:r w:rsidRPr="00BE6861">
        <w:rPr>
          <w:rFonts w:ascii="Calibri" w:eastAsiaTheme="minorEastAsia" w:hAnsi="Calibri" w:cs="Calibri"/>
          <w:spacing w:val="-1"/>
          <w:sz w:val="24"/>
          <w:szCs w:val="24"/>
        </w:rPr>
        <w:t>(Money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Lent)</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0"/>
          <w:numId w:val="17"/>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$5,000,</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numPr>
          <w:ilvl w:val="0"/>
          <w:numId w:val="17"/>
        </w:numPr>
        <w:tabs>
          <w:tab w:val="left" w:pos="338"/>
          <w:tab w:val="left" w:pos="8520"/>
          <w:tab w:val="left" w:pos="9434"/>
          <w:tab w:val="left" w:pos="10692"/>
        </w:tabs>
        <w:kinsoku w:val="0"/>
        <w:overflowPunct w:val="0"/>
        <w:autoSpaceDE w:val="0"/>
        <w:autoSpaceDN w:val="0"/>
        <w:adjustRightInd w:val="0"/>
        <w:spacing w:after="0" w:line="479" w:lineRule="auto"/>
        <w:ind w:right="115"/>
        <w:jc w:val="both"/>
        <w:rPr>
          <w:rFonts w:ascii="Calibri" w:eastAsiaTheme="minorEastAsia" w:hAnsi="Calibri" w:cs="Calibri"/>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 $_</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for money lent</w:t>
      </w:r>
      <w:r w:rsidRPr="00BE6861">
        <w:rPr>
          <w:rFonts w:ascii="Calibri" w:eastAsiaTheme="minorEastAsia" w:hAnsi="Calibri" w:cs="Calibri"/>
          <w:spacing w:val="61"/>
          <w:w w:val="99"/>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 on</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with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thereon</w:t>
      </w:r>
      <w:r w:rsidRPr="00BE6861">
        <w:rPr>
          <w:rFonts w:ascii="Calibri" w:eastAsiaTheme="minorEastAsia" w:hAnsi="Calibri" w:cs="Calibri"/>
          <w:spacing w:val="47"/>
          <w:sz w:val="24"/>
          <w:szCs w:val="24"/>
        </w:rPr>
        <w:t xml:space="preserve"> </w:t>
      </w:r>
      <w:r w:rsidRPr="00BE6861">
        <w:rPr>
          <w:rFonts w:ascii="Calibri" w:eastAsiaTheme="minorEastAsia" w:hAnsi="Calibri" w:cs="Calibri"/>
          <w:spacing w:val="-1"/>
          <w:w w:val="95"/>
          <w:sz w:val="24"/>
          <w:szCs w:val="24"/>
        </w:rPr>
        <w:t>since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tabs>
          <w:tab w:val="left" w:pos="351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1"/>
          <w:sz w:val="24"/>
          <w:szCs w:val="24"/>
        </w:rPr>
        <w:t xml:space="preserve"> the sum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$_________</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plus</w:t>
      </w:r>
      <w:r w:rsidRPr="00BE6861">
        <w:rPr>
          <w:rFonts w:ascii="Calibri" w:eastAsiaTheme="minorEastAsia" w:hAnsi="Calibri" w:cs="Calibri"/>
          <w:spacing w:val="24"/>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452A07E7" wp14:editId="787DF0D9">
                <wp:extent cx="2056765" cy="12700"/>
                <wp:effectExtent l="5715" t="4445" r="444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0"/>
                          <a:chOff x="0" y="0"/>
                          <a:chExt cx="3239" cy="20"/>
                        </a:xfrm>
                      </wpg:grpSpPr>
                      <wps:wsp>
                        <wps:cNvPr id="2" name="Freeform 7"/>
                        <wps:cNvSpPr>
                          <a:spLocks/>
                        </wps:cNvSpPr>
                        <wps:spPr bwMode="auto">
                          <a:xfrm>
                            <a:off x="7" y="7"/>
                            <a:ext cx="3223" cy="20"/>
                          </a:xfrm>
                          <a:custGeom>
                            <a:avLst/>
                            <a:gdLst>
                              <a:gd name="T0" fmla="*/ 0 w 3223"/>
                              <a:gd name="T1" fmla="*/ 0 h 20"/>
                              <a:gd name="T2" fmla="*/ 3222 w 3223"/>
                              <a:gd name="T3" fmla="*/ 0 h 20"/>
                            </a:gdLst>
                            <a:ahLst/>
                            <a:cxnLst>
                              <a:cxn ang="0">
                                <a:pos x="T0" y="T1"/>
                              </a:cxn>
                              <a:cxn ang="0">
                                <a:pos x="T2" y="T3"/>
                              </a:cxn>
                            </a:cxnLst>
                            <a:rect l="0" t="0" r="r" b="b"/>
                            <a:pathLst>
                              <a:path w="3223" h="20">
                                <a:moveTo>
                                  <a:pt x="0" y="0"/>
                                </a:moveTo>
                                <a:lnTo>
                                  <a:pt x="32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161.95pt;height:1pt;mso-position-horizontal-relative:char;mso-position-vertical-relative:line"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">
                <v:shape id="Freeform 7" o:spid="_x0000_s1027" style="position:absolute;left:7;top:7;width:3223;height:20;visibility:visible;mso-wrap-style:square;v-text-anchor:top" coordsize="3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30sYA&#10;AADaAAAADwAAAGRycy9kb3ducmV2LnhtbESPT2vCQBTE7wW/w/IEb3VjDtKmruIflFZotbYHj4/s&#10;MxvMvg3Z1aR+erdQ6HGYmd8wk1lnK3GlxpeOFYyGCQji3OmSCwXfX+vHJxA+IGusHJOCH/Iwm/Ye&#10;Jphp1/InXQ+hEBHCPkMFJoQ6k9Lnhiz6oauJo3dyjcUQZVNI3WAb4baSaZKMpcWS44LBmpaG8vPh&#10;YhVs2/e3zmxuH8/rxT495ufbsdqtlBr0u/kLiEBd+A//tV+1ghR+r8Qb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30sYAAADaAAAADwAAAAAAAAAAAAAAAACYAgAAZHJz&#10;L2Rvd25yZXYueG1sUEsFBgAAAAAEAAQA9QAAAIsDAAAAAA==&#10;" path="m,l3222,e" filled="f" strokeweight=".27489mm">
                  <v:path arrowok="t" o:connecttype="custom" o:connectlocs="0,0;322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25"/>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1BAD440" wp14:editId="776D3F83">
                <wp:extent cx="2056765" cy="12700"/>
                <wp:effectExtent l="5715" t="3810" r="444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2700"/>
                          <a:chOff x="0" y="0"/>
                          <a:chExt cx="3239" cy="20"/>
                        </a:xfrm>
                      </wpg:grpSpPr>
                      <wps:wsp>
                        <wps:cNvPr id="4" name="Freeform 9"/>
                        <wps:cNvSpPr>
                          <a:spLocks/>
                        </wps:cNvSpPr>
                        <wps:spPr bwMode="auto">
                          <a:xfrm>
                            <a:off x="7" y="7"/>
                            <a:ext cx="3223" cy="20"/>
                          </a:xfrm>
                          <a:custGeom>
                            <a:avLst/>
                            <a:gdLst>
                              <a:gd name="T0" fmla="*/ 0 w 3223"/>
                              <a:gd name="T1" fmla="*/ 0 h 20"/>
                              <a:gd name="T2" fmla="*/ 3222 w 3223"/>
                              <a:gd name="T3" fmla="*/ 0 h 20"/>
                            </a:gdLst>
                            <a:ahLst/>
                            <a:cxnLst>
                              <a:cxn ang="0">
                                <a:pos x="T0" y="T1"/>
                              </a:cxn>
                              <a:cxn ang="0">
                                <a:pos x="T2" y="T3"/>
                              </a:cxn>
                            </a:cxnLst>
                            <a:rect l="0" t="0" r="r" b="b"/>
                            <a:pathLst>
                              <a:path w="3223" h="20">
                                <a:moveTo>
                                  <a:pt x="0" y="0"/>
                                </a:moveTo>
                                <a:lnTo>
                                  <a:pt x="32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161.95pt;height:1pt;mso-position-horizontal-relative:char;mso-position-vertical-relative:line" coordsize="3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">
                <v:shape id="Freeform 9" o:spid="_x0000_s1027" style="position:absolute;left:7;top:7;width:3223;height:20;visibility:visible;mso-wrap-style:square;v-text-anchor:top" coordsize="32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KPcYA&#10;AADaAAAADwAAAGRycy9kb3ducmV2LnhtbESPT2sCMRTE7wW/Q3iCt5qtFGlXo1SLUgVb//Tg8bF5&#10;3SxuXpZN6q5+eiMUehxm5jfMeNraUpyp9oVjBU/9BARx5nTBuYLvw+LxBYQPyBpLx6TgQh6mk87D&#10;GFPtGt7ReR9yESHsU1RgQqhSKX1myKLvu4o4ej+uthiirHOpa2wi3JZykCRDabHguGCwormh7LT/&#10;tQrWzWbVmuX183Ux2w6O2el6LL/elep127cRiEBt+A//tT+0gme4X4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zKPcYAAADaAAAADwAAAAAAAAAAAAAAAACYAgAAZHJz&#10;L2Rvd25yZXYueG1sUEsFBgAAAAAEAAQA9QAAAIsDAAAAAA==&#10;" path="m,l3222,e" filled="f" strokeweight=".27489mm">
                  <v:path arrowok="t" o:connecttype="custom" o:connectlocs="0,0;322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15"/>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315"/>
        <w:jc w:val="right"/>
        <w:rPr>
          <w:rFonts w:ascii="Calibri" w:eastAsiaTheme="minorEastAsia" w:hAnsi="Calibri" w:cs="Calibri"/>
          <w:spacing w:val="-1"/>
          <w:w w:val="95"/>
          <w:sz w:val="16"/>
          <w:szCs w:val="16"/>
        </w:rPr>
        <w:sectPr w:rsidR="00BE6861" w:rsidRPr="00BE6861">
          <w:pgSz w:w="12240" w:h="15840"/>
          <w:pgMar w:top="680" w:right="620" w:bottom="280" w:left="62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01" w:firstLine="31"/>
        <w:rPr>
          <w:rFonts w:ascii="Calibri" w:eastAsiaTheme="minorEastAsia" w:hAnsi="Calibri" w:cs="Calibri"/>
          <w:sz w:val="24"/>
          <w:szCs w:val="24"/>
        </w:rPr>
      </w:pPr>
      <w:bookmarkStart w:id="2" w:name="08statementofclaiminreplevin"/>
      <w:bookmarkEnd w:id="2"/>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6"/>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56" w:right="1466" w:hanging="12"/>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5095"/>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i/>
          <w:iCs/>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97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14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16"/>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i/>
          <w:iCs/>
          <w:sz w:val="28"/>
          <w:szCs w:val="28"/>
        </w:rPr>
      </w:pPr>
    </w:p>
    <w:p w:rsidR="00BE6861" w:rsidRPr="00BE6861" w:rsidRDefault="00BE6861" w:rsidP="00BE6861">
      <w:pPr>
        <w:widowControl w:val="0"/>
        <w:kinsoku w:val="0"/>
        <w:overflowPunct w:val="0"/>
        <w:autoSpaceDE w:val="0"/>
        <w:autoSpaceDN w:val="0"/>
        <w:adjustRightInd w:val="0"/>
        <w:spacing w:after="0" w:line="341" w:lineRule="exact"/>
        <w:ind w:right="216"/>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740" w:firstLine="4066"/>
        <w:rPr>
          <w:rFonts w:ascii="Calibri" w:eastAsiaTheme="minorEastAsia" w:hAnsi="Calibri" w:cs="Calibri"/>
          <w:sz w:val="24"/>
          <w:szCs w:val="24"/>
        </w:rPr>
      </w:pPr>
      <w:r w:rsidRPr="00BE6861">
        <w:rPr>
          <w:rFonts w:ascii="Calibri" w:eastAsiaTheme="minorEastAsia" w:hAnsi="Calibri" w:cs="Calibri"/>
          <w:spacing w:val="-1"/>
          <w:sz w:val="24"/>
          <w:szCs w:val="24"/>
        </w:rPr>
        <w:t>(In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Replevin)</w:t>
      </w:r>
      <w:r w:rsidRPr="00BE6861">
        <w:rPr>
          <w:rFonts w:ascii="Calibri" w:eastAsiaTheme="minorEastAsia" w:hAnsi="Calibri" w:cs="Calibri"/>
          <w:spacing w:val="20"/>
          <w:sz w:val="24"/>
          <w:szCs w:val="24"/>
        </w:rPr>
        <w:t xml:space="preserve"> </w:t>
      </w:r>
      <w:r w:rsidRPr="00BE6861">
        <w:rPr>
          <w:rFonts w:ascii="Calibri" w:eastAsiaTheme="minorEastAsia" w:hAnsi="Calibri" w:cs="Calibri"/>
          <w:sz w:val="24"/>
          <w:szCs w:val="24"/>
        </w:rPr>
        <w:t>This</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2"/>
          <w:sz w:val="24"/>
          <w:szCs w:val="24"/>
        </w:rPr>
        <w:t xml:space="preserve"> an</w:t>
      </w:r>
      <w:r w:rsidRPr="00BE6861">
        <w:rPr>
          <w:rFonts w:ascii="Calibri" w:eastAsiaTheme="minorEastAsia" w:hAnsi="Calibri" w:cs="Calibri"/>
          <w:spacing w:val="-1"/>
          <w:sz w:val="24"/>
          <w:szCs w:val="24"/>
        </w:rPr>
        <w:t xml:space="preserve"> action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replevin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1"/>
          <w:numId w:val="17"/>
        </w:numPr>
        <w:tabs>
          <w:tab w:val="left" w:pos="821"/>
          <w:tab w:val="left" w:pos="11118"/>
        </w:tabs>
        <w:kinsoku w:val="0"/>
        <w:overflowPunct w:val="0"/>
        <w:autoSpaceDE w:val="0"/>
        <w:autoSpaceDN w:val="0"/>
        <w:adjustRightInd w:val="0"/>
        <w:spacing w:before="2" w:after="0" w:line="479" w:lineRule="auto"/>
        <w:ind w:right="99" w:firstLine="360"/>
        <w:rPr>
          <w:rFonts w:ascii="Calibri" w:eastAsiaTheme="minorEastAsia" w:hAnsi="Calibri" w:cs="Calibri"/>
          <w:sz w:val="24"/>
          <w:szCs w:val="24"/>
        </w:rPr>
      </w:pPr>
      <w:r w:rsidRPr="00BE6861">
        <w:rPr>
          <w:rFonts w:ascii="Calibri" w:eastAsiaTheme="minorEastAsia" w:hAnsi="Calibri" w:cs="Calibri"/>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he</w:t>
      </w:r>
      <w:r w:rsidR="00DB5946">
        <w:rPr>
          <w:rFonts w:ascii="Calibri" w:eastAsiaTheme="minorEastAsia" w:hAnsi="Calibri" w:cs="Calibri"/>
          <w:sz w:val="24"/>
          <w:szCs w:val="24"/>
        </w:rPr>
        <w:t>/she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00DB5946">
        <w:rPr>
          <w:rFonts w:ascii="Calibri" w:eastAsiaTheme="minorEastAsia" w:hAnsi="Calibri" w:cs="Calibri"/>
          <w:sz w:val="24"/>
          <w:szCs w:val="24"/>
        </w:rPr>
        <w:t xml:space="preserve">the </w:t>
      </w:r>
      <w:r w:rsidRPr="00BE6861">
        <w:rPr>
          <w:rFonts w:ascii="Calibri" w:eastAsiaTheme="minorEastAsia" w:hAnsi="Calibri" w:cs="Calibri"/>
          <w:spacing w:val="-1"/>
          <w:sz w:val="24"/>
          <w:szCs w:val="24"/>
        </w:rPr>
        <w:t>Plaintiff</w:t>
      </w:r>
      <w:r w:rsidR="00DB5946">
        <w:rPr>
          <w:rFonts w:ascii="Calibri" w:eastAsiaTheme="minorEastAsia" w:hAnsi="Calibri" w:cs="Calibri"/>
          <w:spacing w:val="-1"/>
          <w:sz w:val="24"/>
          <w:szCs w:val="24"/>
        </w:rPr>
        <w:t xml:space="preserve"> of the above styled case</w:t>
      </w:r>
      <w:r w:rsidR="00DB5946">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is/are lawfully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entitled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1"/>
          <w:w w:val="99"/>
          <w:sz w:val="24"/>
          <w:szCs w:val="24"/>
        </w:rPr>
        <w:t xml:space="preserve"> </w:t>
      </w:r>
      <w:r w:rsidRPr="00BE6861">
        <w:rPr>
          <w:rFonts w:ascii="Calibri" w:eastAsiaTheme="minorEastAsia" w:hAnsi="Calibri" w:cs="Calibri"/>
          <w:spacing w:val="-1"/>
          <w:sz w:val="24"/>
          <w:szCs w:val="24"/>
        </w:rPr>
        <w:t>possession 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following</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described 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located</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rPr>
        <w:t>at</w:t>
      </w:r>
      <w:r w:rsidRPr="00BE6861">
        <w:rPr>
          <w:rFonts w:ascii="Calibri" w:eastAsiaTheme="minorEastAsia" w:hAnsi="Calibri" w:cs="Calibri"/>
          <w:spacing w:val="8"/>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tabs>
          <w:tab w:val="left" w:pos="7799"/>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roofErr w:type="gramStart"/>
      <w:r w:rsidRPr="00BE6861">
        <w:rPr>
          <w:rFonts w:ascii="Calibri" w:eastAsiaTheme="minorEastAsia" w:hAnsi="Calibri" w:cs="Calibri"/>
          <w:spacing w:val="-2"/>
          <w:sz w:val="24"/>
          <w:szCs w:val="24"/>
        </w:rPr>
        <w:t>in</w:t>
      </w:r>
      <w:proofErr w:type="gramEnd"/>
      <w:r w:rsidRPr="00BE6861">
        <w:rPr>
          <w:rFonts w:ascii="Calibri" w:eastAsiaTheme="minorEastAsia" w:hAnsi="Calibri" w:cs="Calibri"/>
          <w:spacing w:val="-3"/>
          <w:sz w:val="24"/>
          <w:szCs w:val="24"/>
        </w:rPr>
        <w:t xml:space="preserve"> Nassau</w:t>
      </w:r>
      <w:r w:rsidRPr="00BE6861">
        <w:rPr>
          <w:rFonts w:ascii="Calibri" w:eastAsiaTheme="minorEastAsia" w:hAnsi="Calibri" w:cs="Calibri"/>
          <w:spacing w:val="-1"/>
          <w:sz w:val="24"/>
          <w:szCs w:val="24"/>
        </w:rPr>
        <w:t xml:space="preserve"> County Florida,</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1"/>
          <w:sz w:val="24"/>
          <w:szCs w:val="24"/>
        </w:rPr>
        <w:t xml:space="preserve"> wit</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1074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1"/>
          <w:numId w:val="17"/>
        </w:numPr>
        <w:tabs>
          <w:tab w:val="left" w:pos="821"/>
          <w:tab w:val="left" w:pos="10859"/>
        </w:tabs>
        <w:kinsoku w:val="0"/>
        <w:overflowPunct w:val="0"/>
        <w:autoSpaceDE w:val="0"/>
        <w:autoSpaceDN w:val="0"/>
        <w:adjustRightInd w:val="0"/>
        <w:spacing w:after="0" w:line="240" w:lineRule="auto"/>
        <w:ind w:left="820" w:hanging="360"/>
        <w:rPr>
          <w:rFonts w:ascii="Calibri" w:eastAsiaTheme="minorEastAsia" w:hAnsi="Calibri" w:cs="Calibri"/>
          <w:sz w:val="24"/>
          <w:szCs w:val="24"/>
        </w:rPr>
      </w:pP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came </w:t>
      </w:r>
      <w:r w:rsidRPr="00BE6861">
        <w:rPr>
          <w:rFonts w:ascii="Calibri" w:eastAsiaTheme="minorEastAsia" w:hAnsi="Calibri" w:cs="Calibri"/>
          <w:spacing w:val="-2"/>
          <w:sz w:val="24"/>
          <w:szCs w:val="24"/>
        </w:rPr>
        <w:t>into</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2"/>
          <w:sz w:val="24"/>
          <w:szCs w:val="24"/>
        </w:rPr>
        <w:t>possession</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above</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goods</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virtue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1074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1"/>
          <w:numId w:val="17"/>
        </w:numPr>
        <w:tabs>
          <w:tab w:val="left" w:pos="821"/>
        </w:tabs>
        <w:kinsoku w:val="0"/>
        <w:overflowPunct w:val="0"/>
        <w:autoSpaceDE w:val="0"/>
        <w:autoSpaceDN w:val="0"/>
        <w:adjustRightInd w:val="0"/>
        <w:spacing w:after="0" w:line="240" w:lineRule="auto"/>
        <w:ind w:left="820" w:hanging="360"/>
        <w:rPr>
          <w:rFonts w:ascii="Calibri" w:eastAsiaTheme="minorEastAsia" w:hAnsi="Calibri" w:cs="Calibri"/>
          <w:spacing w:val="-1"/>
          <w:sz w:val="24"/>
          <w:szCs w:val="24"/>
        </w:rPr>
      </w:pPr>
      <w:r w:rsidRPr="00BE6861">
        <w:rPr>
          <w:rFonts w:ascii="Calibri" w:eastAsiaTheme="minorEastAsia" w:hAnsi="Calibri" w:cs="Calibri"/>
          <w:spacing w:val="-1"/>
          <w:sz w:val="24"/>
          <w:szCs w:val="24"/>
        </w:rPr>
        <w:t>To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best of </w:t>
      </w:r>
      <w:r w:rsidRPr="00BE6861">
        <w:rPr>
          <w:rFonts w:ascii="Calibri" w:eastAsiaTheme="minorEastAsia" w:hAnsi="Calibri" w:cs="Calibri"/>
          <w:sz w:val="24"/>
          <w:szCs w:val="24"/>
        </w:rPr>
        <w:t>my</w:t>
      </w:r>
      <w:r w:rsidRPr="00BE6861">
        <w:rPr>
          <w:rFonts w:ascii="Calibri" w:eastAsiaTheme="minorEastAsia" w:hAnsi="Calibri" w:cs="Calibri"/>
          <w:spacing w:val="-1"/>
          <w:sz w:val="24"/>
          <w:szCs w:val="24"/>
        </w:rPr>
        <w:t xml:space="preserve"> knowledge,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information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 belief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 value 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sum of</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tabs>
          <w:tab w:val="left" w:pos="2186"/>
        </w:tabs>
        <w:kinsoku w:val="0"/>
        <w:overflowPunct w:val="0"/>
        <w:autoSpaceDE w:val="0"/>
        <w:autoSpaceDN w:val="0"/>
        <w:adjustRightInd w:val="0"/>
        <w:spacing w:after="0" w:line="479" w:lineRule="auto"/>
        <w:ind w:left="100" w:right="411"/>
        <w:rPr>
          <w:rFonts w:ascii="Calibri" w:eastAsiaTheme="minorEastAsia" w:hAnsi="Calibri" w:cs="Calibri"/>
          <w:spacing w:val="-1"/>
          <w:sz w:val="24"/>
          <w:szCs w:val="24"/>
        </w:rPr>
      </w:pPr>
      <w:r w:rsidRPr="00BE6861">
        <w:rPr>
          <w:rFonts w:ascii="Calibri" w:eastAsiaTheme="minorEastAsia" w:hAnsi="Calibri" w:cs="Calibri"/>
          <w:w w:val="95"/>
          <w:sz w:val="24"/>
          <w:szCs w:val="24"/>
        </w:rPr>
        <w:t>$</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8"/>
          <w:sz w:val="24"/>
          <w:szCs w:val="24"/>
        </w:rPr>
        <w:t xml:space="preserve"> </w:t>
      </w:r>
      <w:r w:rsidRPr="00BE6861">
        <w:rPr>
          <w:rFonts w:ascii="Calibri" w:eastAsiaTheme="minorEastAsia" w:hAnsi="Calibri" w:cs="Calibri"/>
          <w:spacing w:val="-1"/>
          <w:sz w:val="24"/>
          <w:szCs w:val="24"/>
        </w:rPr>
        <w:t xml:space="preserve">that </w:t>
      </w:r>
      <w:r w:rsidRPr="00BE6861">
        <w:rPr>
          <w:rFonts w:ascii="Calibri" w:eastAsiaTheme="minorEastAsia" w:hAnsi="Calibri" w:cs="Calibri"/>
          <w:spacing w:val="-2"/>
          <w:sz w:val="24"/>
          <w:szCs w:val="24"/>
        </w:rPr>
        <w:t>said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has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been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taken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any</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tax</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assessment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fine levied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virtue of</w:t>
      </w:r>
      <w:r w:rsidRPr="00BE6861">
        <w:rPr>
          <w:rFonts w:ascii="Calibri" w:eastAsiaTheme="minorEastAsia" w:hAnsi="Calibri" w:cs="Calibri"/>
          <w:spacing w:val="69"/>
          <w:sz w:val="24"/>
          <w:szCs w:val="24"/>
        </w:rPr>
        <w:t xml:space="preserve"> </w:t>
      </w:r>
      <w:r w:rsidRPr="00BE6861">
        <w:rPr>
          <w:rFonts w:ascii="Calibri" w:eastAsiaTheme="minorEastAsia" w:hAnsi="Calibri" w:cs="Calibri"/>
          <w:sz w:val="24"/>
          <w:szCs w:val="24"/>
        </w:rPr>
        <w:t>any</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law</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State</w:t>
      </w:r>
      <w:r w:rsidRPr="00BE6861">
        <w:rPr>
          <w:rFonts w:ascii="Calibri" w:eastAsiaTheme="minorEastAsia" w:hAnsi="Calibri" w:cs="Calibri"/>
          <w:spacing w:val="-1"/>
          <w:sz w:val="24"/>
          <w:szCs w:val="24"/>
        </w:rPr>
        <w:t xml:space="preserve"> of Florida,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seized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under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execution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or</w:t>
      </w:r>
      <w:r w:rsidRPr="00BE6861">
        <w:rPr>
          <w:rFonts w:ascii="Calibri" w:eastAsiaTheme="minorEastAsia" w:hAnsi="Calibri" w:cs="Calibri"/>
          <w:spacing w:val="-1"/>
          <w:sz w:val="24"/>
          <w:szCs w:val="24"/>
        </w:rPr>
        <w:t xml:space="preserve"> attachment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against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goods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chattels</w:t>
      </w:r>
      <w:r w:rsidRPr="00BE6861">
        <w:rPr>
          <w:rFonts w:ascii="Calibri" w:eastAsiaTheme="minorEastAsia" w:hAnsi="Calibri" w:cs="Calibri"/>
          <w:spacing w:val="75"/>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Plaintiff liable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execution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 above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named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has/have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above</w:t>
      </w:r>
      <w:r w:rsidRPr="00BE6861">
        <w:rPr>
          <w:rFonts w:ascii="Calibri" w:eastAsiaTheme="minorEastAsia" w:hAnsi="Calibri" w:cs="Calibri"/>
          <w:spacing w:val="68"/>
          <w:w w:val="99"/>
          <w:sz w:val="24"/>
          <w:szCs w:val="24"/>
        </w:rPr>
        <w:t xml:space="preserve"> </w:t>
      </w:r>
      <w:r w:rsidRPr="00BE6861">
        <w:rPr>
          <w:rFonts w:ascii="Calibri" w:eastAsiaTheme="minorEastAsia" w:hAnsi="Calibri" w:cs="Calibri"/>
          <w:spacing w:val="-1"/>
          <w:sz w:val="24"/>
          <w:szCs w:val="24"/>
        </w:rPr>
        <w:t>described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wrongfully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detains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same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in</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State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tabs>
          <w:tab w:val="left" w:pos="2186"/>
        </w:tabs>
        <w:kinsoku w:val="0"/>
        <w:overflowPunct w:val="0"/>
        <w:autoSpaceDE w:val="0"/>
        <w:autoSpaceDN w:val="0"/>
        <w:adjustRightInd w:val="0"/>
        <w:spacing w:after="0" w:line="479" w:lineRule="auto"/>
        <w:ind w:left="100" w:right="411"/>
        <w:rPr>
          <w:rFonts w:ascii="Calibri" w:eastAsiaTheme="minorEastAsia" w:hAnsi="Calibri" w:cs="Calibri"/>
          <w:spacing w:val="-1"/>
          <w:sz w:val="24"/>
          <w:szCs w:val="24"/>
        </w:rPr>
        <w:sectPr w:rsidR="00BE6861" w:rsidRPr="00BE6861">
          <w:pgSz w:w="12240" w:h="15840"/>
          <w:pgMar w:top="680" w:right="400" w:bottom="280" w:left="620" w:header="720" w:footer="720" w:gutter="0"/>
          <w:cols w:space="720" w:equalWidth="0">
            <w:col w:w="11220"/>
          </w:cols>
          <w:noEndnote/>
        </w:sectPr>
      </w:pPr>
    </w:p>
    <w:p w:rsidR="00BE6861" w:rsidRPr="00BE6861" w:rsidRDefault="00BE6861" w:rsidP="00BE6861">
      <w:pPr>
        <w:widowControl w:val="0"/>
        <w:kinsoku w:val="0"/>
        <w:overflowPunct w:val="0"/>
        <w:autoSpaceDE w:val="0"/>
        <w:autoSpaceDN w:val="0"/>
        <w:adjustRightInd w:val="0"/>
        <w:spacing w:before="32" w:after="0" w:line="240" w:lineRule="auto"/>
        <w:ind w:left="100"/>
        <w:rPr>
          <w:rFonts w:ascii="Calibri" w:eastAsiaTheme="minorEastAsia" w:hAnsi="Calibri" w:cs="Calibri"/>
          <w:spacing w:val="-1"/>
          <w:sz w:val="24"/>
          <w:szCs w:val="24"/>
        </w:rPr>
      </w:pPr>
      <w:r w:rsidRPr="00BE6861">
        <w:rPr>
          <w:rFonts w:ascii="Calibri" w:eastAsiaTheme="minorEastAsia" w:hAnsi="Calibri" w:cs="Calibri"/>
          <w:spacing w:val="-1"/>
          <w:sz w:val="24"/>
          <w:szCs w:val="24"/>
        </w:rPr>
        <w:lastRenderedPageBreak/>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1"/>
          <w:numId w:val="17"/>
        </w:numPr>
        <w:tabs>
          <w:tab w:val="left" w:pos="821"/>
          <w:tab w:val="left" w:pos="10833"/>
        </w:tabs>
        <w:kinsoku w:val="0"/>
        <w:overflowPunct w:val="0"/>
        <w:autoSpaceDE w:val="0"/>
        <w:autoSpaceDN w:val="0"/>
        <w:adjustRightInd w:val="0"/>
        <w:spacing w:after="0" w:line="479" w:lineRule="auto"/>
        <w:ind w:right="184" w:firstLine="360"/>
        <w:rPr>
          <w:rFonts w:ascii="Calibri" w:eastAsiaTheme="minorEastAsia" w:hAnsi="Calibri" w:cs="Calibri"/>
          <w:sz w:val="24"/>
          <w:szCs w:val="24"/>
        </w:rPr>
      </w:pPr>
      <w:r w:rsidRPr="00BE6861">
        <w:rPr>
          <w:rFonts w:ascii="Calibri" w:eastAsiaTheme="minorEastAsia" w:hAnsi="Calibri" w:cs="Calibri"/>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owner of </w:t>
      </w:r>
      <w:r w:rsidRPr="00BE6861">
        <w:rPr>
          <w:rFonts w:ascii="Calibri" w:eastAsiaTheme="minorEastAsia" w:hAnsi="Calibri" w:cs="Calibri"/>
          <w:spacing w:val="-2"/>
          <w:sz w:val="24"/>
          <w:szCs w:val="24"/>
        </w:rPr>
        <w:t>said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personal property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entitled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thereof</w:t>
      </w:r>
      <w:r w:rsidRPr="00BE6861">
        <w:rPr>
          <w:rFonts w:ascii="Calibri" w:eastAsiaTheme="minorEastAsia" w:hAnsi="Calibri" w:cs="Calibri"/>
          <w:spacing w:val="1"/>
          <w:sz w:val="24"/>
          <w:szCs w:val="24"/>
        </w:rPr>
        <w:t xml:space="preserve"> by</w:t>
      </w:r>
      <w:r w:rsidRPr="00BE6861">
        <w:rPr>
          <w:rFonts w:ascii="Calibri" w:eastAsiaTheme="minorEastAsia" w:hAnsi="Calibri" w:cs="Calibri"/>
          <w:spacing w:val="56"/>
          <w:sz w:val="24"/>
          <w:szCs w:val="24"/>
        </w:rPr>
        <w:t xml:space="preserve"> </w:t>
      </w:r>
      <w:r w:rsidRPr="00BE6861">
        <w:rPr>
          <w:rFonts w:ascii="Calibri" w:eastAsiaTheme="minorEastAsia" w:hAnsi="Calibri" w:cs="Calibri"/>
          <w:sz w:val="24"/>
          <w:szCs w:val="24"/>
        </w:rPr>
        <w:t>virtue</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tabs>
          <w:tab w:val="left" w:pos="6431"/>
        </w:tabs>
        <w:kinsoku w:val="0"/>
        <w:overflowPunct w:val="0"/>
        <w:autoSpaceDE w:val="0"/>
        <w:autoSpaceDN w:val="0"/>
        <w:adjustRightInd w:val="0"/>
        <w:spacing w:after="0" w:line="480" w:lineRule="auto"/>
        <w:ind w:left="100" w:right="162"/>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_that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 xml:space="preserve">Nassau </w:t>
      </w:r>
      <w:r w:rsidRPr="00BE6861">
        <w:rPr>
          <w:rFonts w:ascii="Calibri" w:eastAsiaTheme="minorEastAsia" w:hAnsi="Calibri" w:cs="Calibri"/>
          <w:spacing w:val="-1"/>
          <w:sz w:val="24"/>
          <w:szCs w:val="24"/>
        </w:rPr>
        <w:t>County,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25"/>
          <w:sz w:val="24"/>
          <w:szCs w:val="24"/>
        </w:rPr>
        <w:t xml:space="preserve"> </w:t>
      </w:r>
      <w:r w:rsidRPr="00BE6861">
        <w:rPr>
          <w:rFonts w:ascii="Calibri" w:eastAsiaTheme="minorEastAsia" w:hAnsi="Calibri" w:cs="Calibri"/>
          <w:spacing w:val="-1"/>
          <w:sz w:val="24"/>
          <w:szCs w:val="24"/>
        </w:rPr>
        <w:t>wrongfully</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detains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personal</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value</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aforesaid;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that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made</w:t>
      </w:r>
      <w:r w:rsidRPr="00BE6861">
        <w:rPr>
          <w:rFonts w:ascii="Calibri" w:eastAsiaTheme="minorEastAsia" w:hAnsi="Calibri" w:cs="Calibri"/>
          <w:spacing w:val="99"/>
          <w:w w:val="99"/>
          <w:sz w:val="24"/>
          <w:szCs w:val="24"/>
        </w:rPr>
        <w:t xml:space="preserve"> </w:t>
      </w:r>
      <w:r w:rsidRPr="00BE6861">
        <w:rPr>
          <w:rFonts w:ascii="Calibri" w:eastAsiaTheme="minorEastAsia" w:hAnsi="Calibri" w:cs="Calibri"/>
          <w:spacing w:val="-1"/>
          <w:sz w:val="24"/>
          <w:szCs w:val="24"/>
        </w:rPr>
        <w:t>demand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upon </w:t>
      </w:r>
      <w:r w:rsidRPr="00BE6861">
        <w:rPr>
          <w:rFonts w:ascii="Calibri" w:eastAsiaTheme="minorEastAsia" w:hAnsi="Calibri" w:cs="Calibri"/>
          <w:spacing w:val="-2"/>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said personal</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prior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institution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claim,</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yet</w:t>
      </w:r>
      <w:r w:rsidRPr="00BE6861">
        <w:rPr>
          <w:rFonts w:ascii="Calibri" w:eastAsiaTheme="minorEastAsia" w:hAnsi="Calibri" w:cs="Calibri"/>
          <w:spacing w:val="81"/>
          <w:w w:val="99"/>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continues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1"/>
          <w:sz w:val="24"/>
          <w:szCs w:val="24"/>
        </w:rPr>
        <w:t xml:space="preserve"> wrongfully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withhold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thereof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from</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said 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 xml:space="preserve">reason </w:t>
      </w:r>
      <w:r w:rsidRPr="00BE6861">
        <w:rPr>
          <w:rFonts w:ascii="Calibri" w:eastAsiaTheme="minorEastAsia" w:hAnsi="Calibri" w:cs="Calibri"/>
          <w:sz w:val="24"/>
          <w:szCs w:val="24"/>
        </w:rPr>
        <w:t>being</w:t>
      </w:r>
      <w:r w:rsidRPr="00BE6861">
        <w:rPr>
          <w:rFonts w:ascii="Calibri" w:eastAsiaTheme="minorEastAsia" w:hAnsi="Calibri" w:cs="Calibri"/>
          <w:spacing w:val="-1"/>
          <w:sz w:val="24"/>
          <w:szCs w:val="24"/>
        </w:rPr>
        <w:t xml:space="preserve"> ____________________________________________________________________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1"/>
        <w:rPr>
          <w:rFonts w:ascii="Calibri" w:eastAsiaTheme="minorEastAsia" w:hAnsi="Calibri" w:cs="Calibri"/>
          <w:sz w:val="24"/>
          <w:szCs w:val="24"/>
        </w:rPr>
      </w:pPr>
      <w:r w:rsidRPr="00BE6861">
        <w:rPr>
          <w:rFonts w:ascii="Calibri" w:eastAsiaTheme="minorEastAsia" w:hAnsi="Calibri" w:cs="Calibri"/>
          <w:spacing w:val="-1"/>
          <w:sz w:val="24"/>
          <w:szCs w:val="24"/>
        </w:rPr>
        <w:t>WHEREFORE 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3"/>
          <w:sz w:val="24"/>
          <w:szCs w:val="24"/>
        </w:rPr>
        <w:t xml:space="preserve"> </w:t>
      </w:r>
      <w:r w:rsidRPr="00BE6861">
        <w:rPr>
          <w:rFonts w:ascii="Calibri" w:eastAsiaTheme="minorEastAsia" w:hAnsi="Calibri" w:cs="Calibri"/>
          <w:spacing w:val="-1"/>
          <w:sz w:val="24"/>
          <w:szCs w:val="24"/>
        </w:rPr>
        <w:t>judgment 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possession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0"/>
          <w:w w:val="99"/>
          <w:sz w:val="24"/>
          <w:szCs w:val="24"/>
        </w:rPr>
        <w:t xml:space="preserve"> </w:t>
      </w:r>
      <w:r w:rsidRPr="00BE6861">
        <w:rPr>
          <w:rFonts w:ascii="Calibri" w:eastAsiaTheme="minorEastAsia" w:hAnsi="Calibri" w:cs="Calibri"/>
          <w:spacing w:val="-1"/>
          <w:sz w:val="24"/>
          <w:szCs w:val="24"/>
        </w:rPr>
        <w:t>property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p>
    <w:p w:rsidR="00BE6861" w:rsidRPr="00BE6861" w:rsidRDefault="00BE6861" w:rsidP="00BE6861">
      <w:pPr>
        <w:widowControl w:val="0"/>
        <w:kinsoku w:val="0"/>
        <w:overflowPunct w:val="0"/>
        <w:autoSpaceDE w:val="0"/>
        <w:autoSpaceDN w:val="0"/>
        <w:adjustRightInd w:val="0"/>
        <w:spacing w:before="2" w:after="0" w:line="240" w:lineRule="auto"/>
        <w:ind w:left="101"/>
        <w:rPr>
          <w:rFonts w:ascii="Calibri" w:eastAsiaTheme="minorEastAsia" w:hAnsi="Calibri" w:cs="Calibri"/>
          <w:spacing w:val="-1"/>
          <w:sz w:val="24"/>
          <w:szCs w:val="24"/>
        </w:rPr>
      </w:pPr>
      <w:proofErr w:type="gramStart"/>
      <w:r w:rsidRPr="00BE6861">
        <w:rPr>
          <w:rFonts w:ascii="Calibri" w:eastAsiaTheme="minorEastAsia" w:hAnsi="Calibri" w:cs="Calibri"/>
          <w:sz w:val="24"/>
          <w:szCs w:val="24"/>
        </w:rPr>
        <w:t>the</w:t>
      </w:r>
      <w:proofErr w:type="gramEnd"/>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detention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of </w:t>
      </w:r>
      <w:r w:rsidRPr="00BE6861">
        <w:rPr>
          <w:rFonts w:ascii="Calibri" w:eastAsiaTheme="minorEastAsia" w:hAnsi="Calibri" w:cs="Calibri"/>
          <w:spacing w:val="-2"/>
          <w:sz w:val="24"/>
          <w:szCs w:val="24"/>
        </w:rPr>
        <w:t xml:space="preserve">it </w:t>
      </w:r>
      <w:r w:rsidRPr="00BE6861">
        <w:rPr>
          <w:rFonts w:ascii="Calibri" w:eastAsiaTheme="minorEastAsia" w:hAnsi="Calibri" w:cs="Calibri"/>
          <w:spacing w:val="-1"/>
          <w:sz w:val="24"/>
          <w:szCs w:val="24"/>
        </w:rPr>
        <w:t>against 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BE6861" w:rsidRPr="00BE6861" w:rsidRDefault="00BE6861" w:rsidP="00BE6861">
      <w:pPr>
        <w:widowControl w:val="0"/>
        <w:kinsoku w:val="0"/>
        <w:overflowPunct w:val="0"/>
        <w:autoSpaceDE w:val="0"/>
        <w:autoSpaceDN w:val="0"/>
        <w:adjustRightInd w:val="0"/>
        <w:spacing w:after="0" w:line="20" w:lineRule="atLeast"/>
        <w:ind w:left="745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3FD6A423" wp14:editId="2863AECE">
                <wp:extent cx="2132965" cy="12700"/>
                <wp:effectExtent l="5715" t="1270" r="4445"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0"/>
                          <a:chOff x="0" y="0"/>
                          <a:chExt cx="3359" cy="20"/>
                        </a:xfrm>
                      </wpg:grpSpPr>
                      <wps:wsp>
                        <wps:cNvPr id="6" name="Freeform 11"/>
                        <wps:cNvSpPr>
                          <a:spLocks/>
                        </wps:cNvSpPr>
                        <wps:spPr bwMode="auto">
                          <a:xfrm>
                            <a:off x="7" y="7"/>
                            <a:ext cx="3343" cy="20"/>
                          </a:xfrm>
                          <a:custGeom>
                            <a:avLst/>
                            <a:gdLst>
                              <a:gd name="T0" fmla="*/ 0 w 3343"/>
                              <a:gd name="T1" fmla="*/ 0 h 20"/>
                              <a:gd name="T2" fmla="*/ 3342 w 3343"/>
                              <a:gd name="T3" fmla="*/ 0 h 20"/>
                            </a:gdLst>
                            <a:ahLst/>
                            <a:cxnLst>
                              <a:cxn ang="0">
                                <a:pos x="T0" y="T1"/>
                              </a:cxn>
                              <a:cxn ang="0">
                                <a:pos x="T2" y="T3"/>
                              </a:cxn>
                            </a:cxnLst>
                            <a:rect l="0" t="0" r="r" b="b"/>
                            <a:pathLst>
                              <a:path w="3343" h="20">
                                <a:moveTo>
                                  <a:pt x="0" y="0"/>
                                </a:moveTo>
                                <a:lnTo>
                                  <a:pt x="33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167.95pt;height:1pt;mso-position-horizontal-relative:char;mso-position-vertical-relative:line" coordsize="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">
                <v:shape id="Freeform 11" o:spid="_x0000_s1027" style="position:absolute;left:7;top:7;width:3343;height:20;visibility:visible;mso-wrap-style:square;v-text-anchor:top" coordsize="3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r+8EA&#10;AADaAAAADwAAAGRycy9kb3ducmV2LnhtbESPQWvCQBSE7wX/w/KE3urGUsWmriJqQY+N4vmRfSYh&#10;2bcx+9T033cFocdhZr5h5sveNepGXag8GxiPElDEubcVFwaOh++3GaggyBYbz2TglwIsF4OXOabW&#10;3/mHbpkUKkI4pGigFGlTrUNeksMw8i1x9M6+cyhRdoW2Hd4j3DX6PUmm2mHFcaHEltYl5XV2dQau&#10;cqql9/vNZPOx2x7G209XX6wxr8N+9QVKqJf/8LO9swam8LgSb4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K6/vBAAAA2gAAAA8AAAAAAAAAAAAAAAAAmAIAAGRycy9kb3du&#10;cmV2LnhtbFBLBQYAAAAABAAEAPUAAACGAwAAAAA=&#10;" path="m,l3342,e" filled="f" strokeweight=".27489mm">
                  <v:path arrowok="t" o:connecttype="custom" o:connectlocs="0,0;33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7"/>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1"/>
          <w:szCs w:val="21"/>
        </w:rPr>
      </w:pPr>
    </w:p>
    <w:p w:rsidR="00BE6861" w:rsidRPr="00BE6861" w:rsidRDefault="00BE6861" w:rsidP="00BE6861">
      <w:pPr>
        <w:widowControl w:val="0"/>
        <w:kinsoku w:val="0"/>
        <w:overflowPunct w:val="0"/>
        <w:autoSpaceDE w:val="0"/>
        <w:autoSpaceDN w:val="0"/>
        <w:adjustRightInd w:val="0"/>
        <w:spacing w:after="0" w:line="20" w:lineRule="atLeast"/>
        <w:ind w:left="75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53F6C6BF" wp14:editId="3D336ABF">
                <wp:extent cx="2134235" cy="12700"/>
                <wp:effectExtent l="1270" t="5715" r="762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2700"/>
                          <a:chOff x="0" y="0"/>
                          <a:chExt cx="3361" cy="20"/>
                        </a:xfrm>
                      </wpg:grpSpPr>
                      <wps:wsp>
                        <wps:cNvPr id="8" name="Freeform 13"/>
                        <wps:cNvSpPr>
                          <a:spLocks/>
                        </wps:cNvSpPr>
                        <wps:spPr bwMode="auto">
                          <a:xfrm>
                            <a:off x="7" y="7"/>
                            <a:ext cx="3346" cy="20"/>
                          </a:xfrm>
                          <a:custGeom>
                            <a:avLst/>
                            <a:gdLst>
                              <a:gd name="T0" fmla="*/ 0 w 3346"/>
                              <a:gd name="T1" fmla="*/ 0 h 20"/>
                              <a:gd name="T2" fmla="*/ 3345 w 3346"/>
                              <a:gd name="T3" fmla="*/ 0 h 20"/>
                            </a:gdLst>
                            <a:ahLst/>
                            <a:cxnLst>
                              <a:cxn ang="0">
                                <a:pos x="T0" y="T1"/>
                              </a:cxn>
                              <a:cxn ang="0">
                                <a:pos x="T2" y="T3"/>
                              </a:cxn>
                            </a:cxnLst>
                            <a:rect l="0" t="0" r="r" b="b"/>
                            <a:pathLst>
                              <a:path w="3346" h="20">
                                <a:moveTo>
                                  <a:pt x="0" y="0"/>
                                </a:moveTo>
                                <a:lnTo>
                                  <a:pt x="33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168.05pt;height:1pt;mso-position-horizontal-relative:char;mso-position-vertical-relative:line" coordsize="3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">
                <v:shape id="Freeform 13" o:spid="_x0000_s1027" style="position:absolute;left:7;top:7;width:3346;height:20;visibility:visible;mso-wrap-style:square;v-text-anchor:top" coordsize="3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piL8A&#10;AADaAAAADwAAAGRycy9kb3ducmV2LnhtbERPTWvCQBC9C/6HZQre6qZF2xpdRYoFe1Nb8Dpmp0lo&#10;djZkV7P113cOgsfH+16skmvUhbpQezbwNM5AERfe1lwa+P76eHwDFSKyxcYzGfijAKvlcLDA3Pqe&#10;93Q5xFJJCIccDVQxtrnWoajIYRj7lli4H985jAK7UtsOewl3jX7OshftsGZpqLCl94qK38PZGfg8&#10;pu3rjNOkbzZS6PrpaXdtjRk9pPUcVKQU7+Kbe2sNyFa5Ij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KmIvwAAANoAAAAPAAAAAAAAAAAAAAAAAJgCAABkcnMvZG93bnJl&#10;di54bWxQSwUGAAAAAAQABAD1AAAAhAMAAAAA&#10;" path="m,l3345,e" filled="f" strokeweight=".27489mm">
                  <v:path arrowok="t" o:connecttype="custom" o:connectlocs="0,0;334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89"/>
        <w:jc w:val="right"/>
        <w:rPr>
          <w:rFonts w:ascii="Calibri" w:eastAsiaTheme="minorEastAsia" w:hAnsi="Calibri" w:cs="Calibri"/>
          <w:spacing w:val="-1"/>
          <w:w w:val="95"/>
          <w:sz w:val="16"/>
          <w:szCs w:val="16"/>
        </w:rPr>
        <w:sectPr w:rsidR="00BE6861" w:rsidRPr="00BE6861">
          <w:pgSz w:w="12240" w:h="15840"/>
          <w:pgMar w:top="980" w:right="600" w:bottom="280" w:left="620" w:header="720" w:footer="720" w:gutter="0"/>
          <w:cols w:space="720" w:equalWidth="0">
            <w:col w:w="1102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119"/>
        <w:rPr>
          <w:rFonts w:ascii="Calibri" w:eastAsiaTheme="minorEastAsia" w:hAnsi="Calibri" w:cs="Calibri"/>
          <w:sz w:val="24"/>
          <w:szCs w:val="24"/>
        </w:rPr>
      </w:pPr>
      <w:bookmarkStart w:id="3" w:name="09statementofclaimbackwages"/>
      <w:bookmarkEnd w:id="3"/>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FOR</w:t>
      </w:r>
      <w:r w:rsidRPr="00BE6861">
        <w:rPr>
          <w:rFonts w:ascii="Calibri" w:eastAsiaTheme="minorEastAsia" w:hAnsi="Calibri" w:cs="Calibri"/>
          <w:spacing w:val="28"/>
          <w:sz w:val="24"/>
          <w:szCs w:val="24"/>
        </w:rPr>
        <w:t xml:space="preserve"> </w:t>
      </w:r>
      <w:r w:rsidRPr="00BE6861">
        <w:rPr>
          <w:rFonts w:ascii="Calibri" w:eastAsiaTheme="minorEastAsia" w:hAnsi="Calibri" w:cs="Calibri"/>
          <w:sz w:val="24"/>
          <w:szCs w:val="24"/>
        </w:rPr>
        <w:t xml:space="preserve">NASSAU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56"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62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58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4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7"/>
          <w:sz w:val="24"/>
          <w:szCs w:val="24"/>
        </w:rPr>
        <w:t xml:space="preserve"> </w:t>
      </w:r>
      <w:r w:rsidRPr="00BE6861">
        <w:rPr>
          <w:rFonts w:ascii="Calibri" w:eastAsiaTheme="minorEastAsia" w:hAnsi="Calibri" w:cs="Calibri"/>
          <w:i/>
          <w:iCs/>
          <w:spacing w:val="-1"/>
          <w:sz w:val="24"/>
          <w:szCs w:val="24"/>
        </w:rPr>
        <w:t>P</w:t>
      </w:r>
      <w:r w:rsidRPr="00BE6861">
        <w:rPr>
          <w:rFonts w:ascii="Calibri" w:eastAsiaTheme="minorEastAsia" w:hAnsi="Calibri" w:cs="Calibri"/>
          <w:i/>
          <w:iCs/>
          <w:spacing w:val="-1"/>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62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81"/>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47"/>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7"/>
          <w:sz w:val="24"/>
          <w:szCs w:val="24"/>
        </w:rPr>
        <w:t xml:space="preserve"> </w:t>
      </w:r>
      <w:r w:rsidRPr="00BE6861">
        <w:rPr>
          <w:rFonts w:ascii="Calibri" w:eastAsiaTheme="minorEastAsia" w:hAnsi="Calibri" w:cs="Calibri"/>
          <w:i/>
          <w:iCs/>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left="378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820" w:right="4517" w:firstLine="4025"/>
        <w:rPr>
          <w:rFonts w:ascii="Calibri" w:eastAsiaTheme="minorEastAsia" w:hAnsi="Calibri" w:cs="Calibri"/>
          <w:sz w:val="24"/>
          <w:szCs w:val="24"/>
        </w:rPr>
      </w:pPr>
      <w:r w:rsidRPr="00BE6861">
        <w:rPr>
          <w:rFonts w:ascii="Calibri" w:eastAsiaTheme="minorEastAsia" w:hAnsi="Calibri" w:cs="Calibri"/>
          <w:spacing w:val="-1"/>
          <w:sz w:val="24"/>
          <w:szCs w:val="24"/>
        </w:rPr>
        <w:t>(Back</w:t>
      </w:r>
      <w:r w:rsidRPr="00BE6861">
        <w:rPr>
          <w:rFonts w:ascii="Calibri" w:eastAsiaTheme="minorEastAsia" w:hAnsi="Calibri" w:cs="Calibri"/>
          <w:spacing w:val="-12"/>
          <w:sz w:val="24"/>
          <w:szCs w:val="24"/>
        </w:rPr>
        <w:t xml:space="preserve"> </w:t>
      </w:r>
      <w:r w:rsidRPr="00BE6861">
        <w:rPr>
          <w:rFonts w:ascii="Calibri" w:eastAsiaTheme="minorEastAsia" w:hAnsi="Calibri" w:cs="Calibri"/>
          <w:sz w:val="24"/>
          <w:szCs w:val="24"/>
        </w:rPr>
        <w:t>Wages)</w:t>
      </w:r>
      <w:r w:rsidRPr="00BE6861">
        <w:rPr>
          <w:rFonts w:ascii="Calibri" w:eastAsiaTheme="minorEastAsia" w:hAnsi="Calibri" w:cs="Calibri"/>
          <w:spacing w:val="22"/>
          <w:w w:val="99"/>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$5,000,</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 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Plaintiff monies </w:t>
      </w:r>
      <w:r w:rsidRPr="00BE6861">
        <w:rPr>
          <w:rFonts w:ascii="Calibri" w:eastAsiaTheme="minorEastAsia" w:hAnsi="Calibri" w:cs="Calibri"/>
          <w:spacing w:val="-2"/>
          <w:sz w:val="24"/>
          <w:szCs w:val="24"/>
        </w:rPr>
        <w:t xml:space="preserve">in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tabs>
          <w:tab w:val="left" w:pos="3262"/>
          <w:tab w:val="left" w:pos="8992"/>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w w:val="95"/>
          <w:sz w:val="24"/>
          <w:szCs w:val="24"/>
        </w:rPr>
        <w:t>$_</w:t>
      </w:r>
      <w:r w:rsidRPr="00BE6861">
        <w:rPr>
          <w:rFonts w:ascii="Calibri" w:eastAsiaTheme="minorEastAsia" w:hAnsi="Calibri" w:cs="Calibri"/>
          <w:w w:val="95"/>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represents</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pay</w:t>
      </w:r>
      <w:r w:rsidRPr="00BE6861">
        <w:rPr>
          <w:rFonts w:ascii="Calibri" w:eastAsiaTheme="minorEastAsia" w:hAnsi="Calibri" w:cs="Calibri"/>
          <w:spacing w:val="-1"/>
          <w:sz w:val="24"/>
          <w:szCs w:val="24"/>
        </w:rPr>
        <w:t xml:space="preserve"> 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on or about</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1"/>
          <w:tab w:val="left" w:pos="10793"/>
        </w:tabs>
        <w:kinsoku w:val="0"/>
        <w:overflowPunct w:val="0"/>
        <w:autoSpaceDE w:val="0"/>
        <w:autoSpaceDN w:val="0"/>
        <w:adjustRightInd w:val="0"/>
        <w:spacing w:before="51" w:after="0" w:line="240" w:lineRule="auto"/>
        <w:ind w:left="100"/>
        <w:jc w:val="both"/>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roofErr w:type="gramStart"/>
      <w:r w:rsidRPr="00BE6861">
        <w:rPr>
          <w:rFonts w:ascii="Calibri" w:eastAsiaTheme="minorEastAsia" w:hAnsi="Calibri" w:cs="Calibri"/>
          <w:spacing w:val="-1"/>
          <w:w w:val="95"/>
          <w:sz w:val="24"/>
          <w:szCs w:val="24"/>
        </w:rPr>
        <w:t>through</w:t>
      </w:r>
      <w:proofErr w:type="gramEnd"/>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6"/>
        </w:numPr>
        <w:tabs>
          <w:tab w:val="left" w:pos="338"/>
        </w:tabs>
        <w:kinsoku w:val="0"/>
        <w:overflowPunct w:val="0"/>
        <w:autoSpaceDE w:val="0"/>
        <w:autoSpaceDN w:val="0"/>
        <w:adjustRightInd w:val="0"/>
        <w:spacing w:after="0" w:line="479" w:lineRule="auto"/>
        <w:ind w:right="543"/>
        <w:rPr>
          <w:rFonts w:ascii="Calibri" w:eastAsiaTheme="minorEastAsia" w:hAnsi="Calibri" w:cs="Calibri"/>
          <w:spacing w:val="-1"/>
          <w:sz w:val="24"/>
          <w:szCs w:val="24"/>
        </w:rPr>
      </w:pPr>
      <w:r w:rsidRPr="00BE6861">
        <w:rPr>
          <w:rFonts w:ascii="Calibri" w:eastAsiaTheme="minorEastAsia" w:hAnsi="Calibri" w:cs="Calibri"/>
          <w:spacing w:val="-1"/>
          <w:sz w:val="24"/>
          <w:szCs w:val="24"/>
        </w:rPr>
        <w:t>Although</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has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made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numerous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 xml:space="preserve">to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payment,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has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failed</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or</w:t>
      </w:r>
      <w:r w:rsidRPr="00BE6861">
        <w:rPr>
          <w:rFonts w:ascii="Calibri" w:eastAsiaTheme="minorEastAsia" w:hAnsi="Calibri" w:cs="Calibri"/>
          <w:spacing w:val="74"/>
          <w:w w:val="99"/>
          <w:sz w:val="24"/>
          <w:szCs w:val="24"/>
        </w:rPr>
        <w:t xml:space="preserve"> </w:t>
      </w:r>
      <w:r w:rsidRPr="00BE6861">
        <w:rPr>
          <w:rFonts w:ascii="Calibri" w:eastAsiaTheme="minorEastAsia" w:hAnsi="Calibri" w:cs="Calibri"/>
          <w:spacing w:val="-1"/>
          <w:sz w:val="24"/>
          <w:szCs w:val="24"/>
        </w:rPr>
        <w:t>refused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pay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said monies.</w:t>
      </w:r>
      <w:r w:rsidRPr="00BE6861">
        <w:rPr>
          <w:rFonts w:ascii="Calibri" w:eastAsiaTheme="minorEastAsia" w:hAnsi="Calibri" w:cs="Calibri"/>
          <w:spacing w:val="51"/>
          <w:sz w:val="24"/>
          <w:szCs w:val="24"/>
        </w:rPr>
        <w:t xml:space="preserve"> </w:t>
      </w:r>
      <w:r w:rsidRPr="00BE6861">
        <w:rPr>
          <w:rFonts w:ascii="Calibri" w:eastAsiaTheme="minorEastAsia" w:hAnsi="Calibri" w:cs="Calibri"/>
          <w:sz w:val="24"/>
          <w:szCs w:val="24"/>
        </w:rPr>
        <w:t>All</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evidence</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by</w:t>
      </w:r>
      <w:r w:rsidRPr="00BE6861">
        <w:rPr>
          <w:rFonts w:ascii="Calibri" w:eastAsiaTheme="minorEastAsia" w:hAnsi="Calibri" w:cs="Calibri"/>
          <w:spacing w:val="-1"/>
          <w:sz w:val="24"/>
          <w:szCs w:val="24"/>
        </w:rPr>
        <w:t xml:space="preserve"> copies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 exhibits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attached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hereto 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made </w:t>
      </w:r>
      <w:r w:rsidRPr="00BE6861">
        <w:rPr>
          <w:rFonts w:ascii="Calibri" w:eastAsiaTheme="minorEastAsia" w:hAnsi="Calibri" w:cs="Calibri"/>
          <w:sz w:val="24"/>
          <w:szCs w:val="24"/>
        </w:rPr>
        <w:t>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part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hereof.</w:t>
      </w:r>
    </w:p>
    <w:p w:rsidR="00BE6861" w:rsidRPr="00BE6861" w:rsidRDefault="00BE6861" w:rsidP="00BE6861">
      <w:pPr>
        <w:widowControl w:val="0"/>
        <w:tabs>
          <w:tab w:val="left" w:pos="4121"/>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proofErr w:type="gramStart"/>
      <w:r w:rsidRPr="00BE6861">
        <w:rPr>
          <w:rFonts w:ascii="Calibri" w:eastAsiaTheme="minorEastAsia" w:hAnsi="Calibri" w:cs="Calibri"/>
          <w:sz w:val="24"/>
          <w:szCs w:val="24"/>
        </w:rPr>
        <w:t>In</w:t>
      </w:r>
      <w:proofErr w:type="gramEnd"/>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 xml:space="preserve">the sum of </w:t>
      </w:r>
      <w:r w:rsidRPr="00BE6861">
        <w:rPr>
          <w:rFonts w:ascii="Calibri" w:eastAsiaTheme="minorEastAsia" w:hAnsi="Calibri" w:cs="Calibri"/>
          <w:sz w:val="24"/>
          <w:szCs w:val="24"/>
        </w:rPr>
        <w:t>$_________</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pacing w:val="22"/>
          <w:sz w:val="24"/>
          <w:szCs w:val="24"/>
        </w:rPr>
        <w:t xml:space="preserve"> </w:t>
      </w:r>
      <w:r w:rsidRPr="00BE6861">
        <w:rPr>
          <w:rFonts w:ascii="Calibri" w:eastAsiaTheme="minorEastAsia" w:hAnsi="Calibri" w:cs="Calibri"/>
          <w:sz w:val="24"/>
          <w:szCs w:val="24"/>
        </w:rPr>
        <w:t xml:space="preserve">Plus </w:t>
      </w:r>
      <w:r w:rsidRPr="00BE6861">
        <w:rPr>
          <w:rFonts w:ascii="Calibri" w:eastAsiaTheme="minorEastAsia" w:hAnsi="Calibri" w:cs="Calibri"/>
          <w:spacing w:val="-1"/>
          <w:sz w:val="24"/>
          <w:szCs w:val="24"/>
        </w:rPr>
        <w:t>court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34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19A30CB" wp14:editId="134E9B5D">
                <wp:extent cx="2211705" cy="12700"/>
                <wp:effectExtent l="1905" t="5715" r="571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0" name="Freeform 15"/>
                        <wps:cNvSpPr>
                          <a:spLocks/>
                        </wps:cNvSpPr>
                        <wps:spPr bwMode="auto">
                          <a:xfrm>
                            <a:off x="7" y="7"/>
                            <a:ext cx="3468" cy="20"/>
                          </a:xfrm>
                          <a:custGeom>
                            <a:avLst/>
                            <a:gdLst>
                              <a:gd name="T0" fmla="*/ 0 w 3468"/>
                              <a:gd name="T1" fmla="*/ 0 h 20"/>
                              <a:gd name="T2" fmla="*/ 3467 w 3468"/>
                              <a:gd name="T3" fmla="*/ 0 h 20"/>
                            </a:gdLst>
                            <a:ahLst/>
                            <a:cxnLst>
                              <a:cxn ang="0">
                                <a:pos x="T0" y="T1"/>
                              </a:cxn>
                              <a:cxn ang="0">
                                <a:pos x="T2" y="T3"/>
                              </a:cxn>
                            </a:cxnLst>
                            <a:rect l="0" t="0" r="r" b="b"/>
                            <a:pathLst>
                              <a:path w="3468" h="20">
                                <a:moveTo>
                                  <a:pt x="0" y="0"/>
                                </a:moveTo>
                                <a:lnTo>
                                  <a:pt x="34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">
                <v:shape id="Freeform 15" o:spid="_x0000_s1027" style="position:absolute;left:7;top:7;width:3468;height:20;visibility:visible;mso-wrap-style:square;v-text-anchor:top" coordsize="3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y8UA&#10;AADbAAAADwAAAGRycy9kb3ducmV2LnhtbESPQWvCQBCF74X+h2UKvYS6qUiR6CpSWixFBGMv3qbZ&#10;aRLMzobdVdN/7xwEbzO8N+99M18OrlNnCrH1bOB1lIMirrxtuTbws/98mYKKCdli55kM/FOE5eLx&#10;YY6F9Rfe0blMtZIQjgUaaFLqC61j1ZDDOPI9sWh/PjhMsoZa24AXCXedHuf5m3bYsjQ02NN7Q9Wx&#10;PDkDVb3edseYTb7Tb7vWH5vsEFaZMc9Pw2oGKtGQ7ubb9ZcVfKGX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jHLxQAAANsAAAAPAAAAAAAAAAAAAAAAAJgCAABkcnMv&#10;ZG93bnJldi54bWxQSwUGAAAAAAQABAD1AAAAigMAAAAA&#10;" path="m,l3467,e" filled="f" strokeweight=".27489mm">
                  <v:path arrowok="t" o:connecttype="custom" o:connectlocs="0,0;346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41"/>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34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BB9632A" wp14:editId="021E0BB1">
                <wp:extent cx="2210435" cy="12700"/>
                <wp:effectExtent l="1905" t="5080" r="6985"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0"/>
                          <a:chOff x="0" y="0"/>
                          <a:chExt cx="3481" cy="20"/>
                        </a:xfrm>
                      </wpg:grpSpPr>
                      <wps:wsp>
                        <wps:cNvPr id="12" name="Freeform 17"/>
                        <wps:cNvSpPr>
                          <a:spLocks/>
                        </wps:cNvSpPr>
                        <wps:spPr bwMode="auto">
                          <a:xfrm>
                            <a:off x="7" y="7"/>
                            <a:ext cx="3466" cy="20"/>
                          </a:xfrm>
                          <a:custGeom>
                            <a:avLst/>
                            <a:gdLst>
                              <a:gd name="T0" fmla="*/ 0 w 3466"/>
                              <a:gd name="T1" fmla="*/ 0 h 20"/>
                              <a:gd name="T2" fmla="*/ 3465 w 3466"/>
                              <a:gd name="T3" fmla="*/ 0 h 20"/>
                            </a:gdLst>
                            <a:ahLst/>
                            <a:cxnLst>
                              <a:cxn ang="0">
                                <a:pos x="T0" y="T1"/>
                              </a:cxn>
                              <a:cxn ang="0">
                                <a:pos x="T2" y="T3"/>
                              </a:cxn>
                            </a:cxnLst>
                            <a:rect l="0" t="0" r="r" b="b"/>
                            <a:pathLst>
                              <a:path w="3466" h="20">
                                <a:moveTo>
                                  <a:pt x="0" y="0"/>
                                </a:moveTo>
                                <a:lnTo>
                                  <a:pt x="34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174.05pt;height:1pt;mso-position-horizontal-relative:char;mso-position-vertical-relative:line" coordsize="3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">
                <v:shape id="Freeform 17" o:spid="_x0000_s1027" style="position:absolute;left:7;top:7;width:3466;height:20;visibility:visible;mso-wrap-style:square;v-text-anchor:top" coordsize="34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lTMAA&#10;AADbAAAADwAAAGRycy9kb3ducmV2LnhtbERPTWuDQBC9B/oflinkFtcKLWKzCSFQam/VmPvUnbgS&#10;d1bcbTT/vlso9DaP9znb/WIHcaPJ944VPCUpCOLW6Z47Bc3pbZOD8AFZ4+CYFNzJw373sNpiod3M&#10;Fd3q0IkYwr5ABSaEsZDSt4Ys+sSNxJG7uMliiHDqpJ5wjuF2kFmavkiLPccGgyMdDbXX+tsqaJ/z&#10;qn7/pOzLnPs8O41l+dGUSq0fl8MriEBL+Bf/uUsd52f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lTMAAAADbAAAADwAAAAAAAAAAAAAAAACYAgAAZHJzL2Rvd25y&#10;ZXYueG1sUEsFBgAAAAAEAAQA9QAAAIUDAAAAAA==&#10;" path="m,l3465,e" filled="f" strokeweight=".27489mm">
                  <v:path arrowok="t" o:connecttype="custom" o:connectlocs="0,0;346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67"/>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67"/>
        <w:jc w:val="right"/>
        <w:rPr>
          <w:rFonts w:ascii="Calibri" w:eastAsiaTheme="minorEastAsia" w:hAnsi="Calibri" w:cs="Calibri"/>
          <w:spacing w:val="-1"/>
          <w:w w:val="95"/>
          <w:sz w:val="16"/>
          <w:szCs w:val="16"/>
        </w:rPr>
        <w:sectPr w:rsidR="00BE6861" w:rsidRPr="00BE6861">
          <w:pgSz w:w="12240" w:h="15840"/>
          <w:pgMar w:top="680" w:right="620" w:bottom="280" w:left="62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01"/>
        <w:rPr>
          <w:rFonts w:ascii="Calibri" w:eastAsiaTheme="minorEastAsia" w:hAnsi="Calibri" w:cs="Calibri"/>
          <w:sz w:val="24"/>
          <w:szCs w:val="24"/>
        </w:rPr>
      </w:pPr>
      <w:bookmarkStart w:id="4" w:name="10statementofclaimcosigner"/>
      <w:bookmarkEnd w:id="4"/>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6"/>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227"/>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8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5"/>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0"/>
          <w:szCs w:val="20"/>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1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6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:_</w:t>
      </w:r>
      <w:proofErr w:type="gramEnd"/>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8"/>
          <w:sz w:val="24"/>
          <w:szCs w:val="24"/>
        </w:rPr>
        <w:t xml:space="preserve"> </w:t>
      </w:r>
      <w:r w:rsidRPr="00BE6861">
        <w:rPr>
          <w:rFonts w:ascii="Calibri" w:eastAsiaTheme="minorEastAsia" w:hAnsi="Calibri" w:cs="Calibri"/>
          <w:i/>
          <w:iCs/>
          <w:spacing w:val="-1"/>
          <w:sz w:val="20"/>
          <w:szCs w:val="20"/>
        </w:rPr>
        <w:t>Defendant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after="0" w:line="341" w:lineRule="exact"/>
        <w:ind w:left="61"/>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80" w:lineRule="auto"/>
        <w:ind w:left="820" w:right="4565" w:firstLine="4140"/>
        <w:rPr>
          <w:rFonts w:ascii="Calibri" w:eastAsiaTheme="minorEastAsia" w:hAnsi="Calibri" w:cs="Calibri"/>
          <w:sz w:val="24"/>
          <w:szCs w:val="24"/>
        </w:rPr>
      </w:pPr>
      <w:r w:rsidRPr="00BE6861">
        <w:rPr>
          <w:rFonts w:ascii="Calibri" w:eastAsiaTheme="minorEastAsia" w:hAnsi="Calibri" w:cs="Calibri"/>
          <w:spacing w:val="-1"/>
          <w:sz w:val="24"/>
          <w:szCs w:val="24"/>
        </w:rPr>
        <w:t>(Co-Signer)</w:t>
      </w:r>
      <w:r w:rsidRPr="00BE6861">
        <w:rPr>
          <w:rFonts w:ascii="Calibri" w:eastAsiaTheme="minorEastAsia" w:hAnsi="Calibri" w:cs="Calibri"/>
          <w:spacing w:val="29"/>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alleges:</w:t>
      </w:r>
    </w:p>
    <w:p w:rsidR="00BE6861" w:rsidRPr="00BE6861" w:rsidRDefault="00310A8A" w:rsidP="00310A8A">
      <w:pPr>
        <w:widowControl w:val="0"/>
        <w:tabs>
          <w:tab w:val="left" w:pos="338"/>
        </w:tabs>
        <w:kinsoku w:val="0"/>
        <w:overflowPunct w:val="0"/>
        <w:autoSpaceDE w:val="0"/>
        <w:autoSpaceDN w:val="0"/>
        <w:adjustRightInd w:val="0"/>
        <w:spacing w:after="0" w:line="293" w:lineRule="exact"/>
        <w:ind w:left="100"/>
        <w:rPr>
          <w:rFonts w:ascii="Calibri" w:eastAsiaTheme="minorEastAsia" w:hAnsi="Calibri" w:cs="Calibri"/>
          <w:sz w:val="24"/>
          <w:szCs w:val="24"/>
        </w:rPr>
      </w:pPr>
      <w:r>
        <w:rPr>
          <w:rFonts w:ascii="Calibri" w:eastAsiaTheme="minorEastAsia" w:hAnsi="Calibri" w:cs="Calibri"/>
          <w:sz w:val="24"/>
          <w:szCs w:val="24"/>
        </w:rPr>
        <w:tab/>
        <w:t>1.</w:t>
      </w:r>
      <w:r>
        <w:rPr>
          <w:rFonts w:ascii="Calibri" w:eastAsiaTheme="minorEastAsia" w:hAnsi="Calibri" w:cs="Calibri"/>
          <w:sz w:val="24"/>
          <w:szCs w:val="24"/>
        </w:rPr>
        <w:tab/>
      </w:r>
      <w:r w:rsidR="00BE6861" w:rsidRPr="00BE6861">
        <w:rPr>
          <w:rFonts w:ascii="Calibri" w:eastAsiaTheme="minorEastAsia" w:hAnsi="Calibri" w:cs="Calibri"/>
          <w:sz w:val="24"/>
          <w:szCs w:val="24"/>
        </w:rPr>
        <w:t>This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is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an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action</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for</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damages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which</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does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not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exceed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sum</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$5,000,</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exclusive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interest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4"/>
          <w:sz w:val="24"/>
          <w:szCs w:val="24"/>
        </w:rPr>
      </w:pPr>
      <w:r>
        <w:rPr>
          <w:rFonts w:ascii="Calibri" w:eastAsiaTheme="minorEastAsia" w:hAnsi="Calibri" w:cs="Calibri"/>
          <w:spacing w:val="-1"/>
          <w:sz w:val="24"/>
          <w:szCs w:val="24"/>
        </w:rPr>
        <w:tab/>
        <w:t xml:space="preserve">2.    </w:t>
      </w:r>
      <w:r w:rsidR="00BE6861" w:rsidRPr="00BE6861">
        <w:rPr>
          <w:rFonts w:ascii="Calibri" w:eastAsiaTheme="minorEastAsia" w:hAnsi="Calibri" w:cs="Calibri"/>
          <w:spacing w:val="-1"/>
          <w:sz w:val="24"/>
          <w:szCs w:val="24"/>
        </w:rPr>
        <w:t>That</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or</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about</w:t>
      </w:r>
      <w:r w:rsidR="00BE6861" w:rsidRPr="00BE6861">
        <w:rPr>
          <w:rFonts w:ascii="Calibri" w:eastAsiaTheme="minorEastAsia" w:hAnsi="Calibri" w:cs="Calibri"/>
          <w:spacing w:val="-1"/>
          <w:sz w:val="24"/>
          <w:szCs w:val="24"/>
          <w:u w:val="single"/>
        </w:rPr>
        <w:tab/>
      </w:r>
      <w:r w:rsidR="00BE6861" w:rsidRPr="00BE6861">
        <w:rPr>
          <w:rFonts w:ascii="Calibri" w:eastAsiaTheme="minorEastAsia" w:hAnsi="Calibri" w:cs="Calibri"/>
          <w:sz w:val="24"/>
          <w:szCs w:val="24"/>
        </w:rPr>
        <w:t>,</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did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execute </w:t>
      </w:r>
      <w:r w:rsidR="00BE6861" w:rsidRPr="00BE6861">
        <w:rPr>
          <w:rFonts w:ascii="Calibri" w:eastAsiaTheme="minorEastAsia" w:hAnsi="Calibri" w:cs="Calibri"/>
          <w:sz w:val="24"/>
          <w:szCs w:val="24"/>
        </w:rPr>
        <w:t>a</w:t>
      </w:r>
      <w:r>
        <w:rPr>
          <w:rFonts w:ascii="Calibri" w:eastAsiaTheme="minorEastAsia" w:hAnsi="Calibri" w:cs="Calibri"/>
          <w:sz w:val="24"/>
          <w:szCs w:val="24"/>
        </w:rPr>
        <w:t xml:space="preserve"> Promissory Note</w:t>
      </w:r>
      <w:r w:rsidR="00BE6861" w:rsidRPr="00BE6861">
        <w:rPr>
          <w:rFonts w:ascii="Calibri" w:eastAsiaTheme="minorEastAsia" w:hAnsi="Calibri" w:cs="Calibri"/>
          <w:spacing w:val="-1"/>
          <w:sz w:val="24"/>
          <w:szCs w:val="24"/>
        </w:rPr>
        <w:t xml:space="preserve">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the</w:t>
      </w:r>
      <w:r w:rsidR="00BE6861" w:rsidRPr="00BE6861">
        <w:rPr>
          <w:rFonts w:ascii="Calibri" w:eastAsiaTheme="minorEastAsia" w:hAnsi="Calibri" w:cs="Calibri"/>
          <w:spacing w:val="-4"/>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4"/>
          <w:sz w:val="24"/>
          <w:szCs w:val="24"/>
        </w:rPr>
      </w:pPr>
      <w:r>
        <w:rPr>
          <w:rFonts w:ascii="Calibri" w:eastAsiaTheme="minorEastAsia" w:hAnsi="Calibri" w:cs="Calibri"/>
          <w:spacing w:val="-4"/>
          <w:sz w:val="24"/>
          <w:szCs w:val="24"/>
        </w:rPr>
        <w:tab/>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2"/>
          <w:sz w:val="24"/>
          <w:szCs w:val="24"/>
        </w:rPr>
      </w:pPr>
      <w:r>
        <w:rPr>
          <w:rFonts w:ascii="Calibri" w:eastAsiaTheme="minorEastAsia" w:hAnsi="Calibri" w:cs="Calibri"/>
          <w:spacing w:val="-4"/>
          <w:sz w:val="24"/>
          <w:szCs w:val="24"/>
        </w:rPr>
        <w:t xml:space="preserve">             </w:t>
      </w:r>
      <w:proofErr w:type="gramStart"/>
      <w:r w:rsidR="00BE6861" w:rsidRPr="00BE6861">
        <w:rPr>
          <w:rFonts w:ascii="Calibri" w:eastAsiaTheme="minorEastAsia" w:hAnsi="Calibri" w:cs="Calibri"/>
          <w:spacing w:val="-1"/>
          <w:sz w:val="24"/>
          <w:szCs w:val="24"/>
        </w:rPr>
        <w:t>amount</w:t>
      </w:r>
      <w:proofErr w:type="gramEnd"/>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Pr>
          <w:rFonts w:ascii="Calibri" w:eastAsiaTheme="minorEastAsia" w:hAnsi="Calibri" w:cs="Calibri"/>
          <w:spacing w:val="-1"/>
          <w:sz w:val="24"/>
          <w:szCs w:val="24"/>
        </w:rPr>
        <w:t xml:space="preserve"> </w:t>
      </w:r>
      <w:r w:rsidR="00BE6861" w:rsidRPr="00BE6861">
        <w:rPr>
          <w:rFonts w:ascii="Calibri" w:eastAsiaTheme="minorEastAsia" w:hAnsi="Calibri" w:cs="Calibri"/>
          <w:sz w:val="24"/>
          <w:szCs w:val="24"/>
          <w:u w:val="single"/>
        </w:rPr>
        <w:t xml:space="preserve"> </w:t>
      </w:r>
      <w:r w:rsidR="00BE6861" w:rsidRPr="00BE6861">
        <w:rPr>
          <w:rFonts w:ascii="Calibri" w:eastAsiaTheme="minorEastAsia" w:hAnsi="Calibri" w:cs="Calibri"/>
          <w:sz w:val="24"/>
          <w:szCs w:val="24"/>
          <w:u w:val="single"/>
        </w:rPr>
        <w:tab/>
      </w:r>
      <w:r>
        <w:rPr>
          <w:rFonts w:ascii="Calibri" w:eastAsiaTheme="minorEastAsia" w:hAnsi="Calibri" w:cs="Calibri"/>
          <w:sz w:val="24"/>
          <w:szCs w:val="24"/>
        </w:rPr>
        <w:t xml:space="preserve">, a copy being attached hereto as Exhibit A. </w:t>
      </w:r>
      <w:r w:rsidR="00BE6861" w:rsidRPr="00BE6861">
        <w:rPr>
          <w:rFonts w:ascii="Calibri" w:eastAsiaTheme="minorEastAsia" w:hAnsi="Calibri" w:cs="Calibri"/>
          <w:spacing w:val="48"/>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2"/>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2"/>
          <w:sz w:val="24"/>
          <w:szCs w:val="24"/>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z w:val="24"/>
          <w:szCs w:val="24"/>
        </w:rPr>
      </w:pPr>
      <w:r>
        <w:rPr>
          <w:rFonts w:ascii="Calibri" w:eastAsiaTheme="minorEastAsia" w:hAnsi="Calibri" w:cs="Calibri"/>
          <w:spacing w:val="-2"/>
          <w:sz w:val="24"/>
          <w:szCs w:val="24"/>
        </w:rPr>
        <w:tab/>
        <w:t xml:space="preserve">        </w:t>
      </w:r>
      <w:r w:rsidR="00BE6861" w:rsidRPr="00BE6861">
        <w:rPr>
          <w:rFonts w:ascii="Calibri" w:eastAsiaTheme="minorEastAsia" w:hAnsi="Calibri" w:cs="Calibri"/>
          <w:spacing w:val="-1"/>
          <w:sz w:val="24"/>
          <w:szCs w:val="24"/>
        </w:rPr>
        <w:t>Plaintiff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was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co-maker on said</w:t>
      </w:r>
      <w:r w:rsidR="00BE6861" w:rsidRPr="00BE6861">
        <w:rPr>
          <w:rFonts w:ascii="Calibri" w:eastAsiaTheme="minorEastAsia" w:hAnsi="Calibri" w:cs="Calibri"/>
          <w:spacing w:val="-3"/>
          <w:sz w:val="24"/>
          <w:szCs w:val="24"/>
        </w:rPr>
        <w:t xml:space="preserve"> </w:t>
      </w:r>
      <w:r>
        <w:rPr>
          <w:rFonts w:ascii="Calibri" w:eastAsiaTheme="minorEastAsia" w:hAnsi="Calibri" w:cs="Calibri"/>
          <w:spacing w:val="-1"/>
          <w:sz w:val="24"/>
          <w:szCs w:val="24"/>
        </w:rPr>
        <w:t>note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2"/>
          <w:sz w:val="24"/>
          <w:szCs w:val="24"/>
        </w:rPr>
        <w:t>and</w:t>
      </w:r>
      <w:r w:rsidR="00BE6861" w:rsidRPr="00BE6861">
        <w:rPr>
          <w:rFonts w:ascii="Calibri" w:eastAsiaTheme="minorEastAsia" w:hAnsi="Calibri" w:cs="Calibri"/>
          <w:spacing w:val="-1"/>
          <w:sz w:val="24"/>
          <w:szCs w:val="24"/>
        </w:rPr>
        <w:t xml:space="preserve"> when the</w:t>
      </w:r>
      <w:r w:rsidR="00BE6861" w:rsidRPr="00BE6861">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Defendant</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 xml:space="preserve">defaulted </w:t>
      </w:r>
      <w:r w:rsidR="00BE6861" w:rsidRPr="00BE6861">
        <w:rPr>
          <w:rFonts w:ascii="Calibri" w:eastAsiaTheme="minorEastAsia" w:hAnsi="Calibri" w:cs="Calibri"/>
          <w:sz w:val="24"/>
          <w:szCs w:val="24"/>
        </w:rPr>
        <w:t>in</w:t>
      </w:r>
      <w:r w:rsidR="00BE6861" w:rsidRPr="00BE6861">
        <w:rPr>
          <w:rFonts w:ascii="Calibri" w:eastAsiaTheme="minorEastAsia" w:hAnsi="Calibri" w:cs="Calibri"/>
          <w:spacing w:val="51"/>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payments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on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said</w:t>
      </w:r>
      <w:r w:rsidR="00BE6861" w:rsidRPr="00BE6861">
        <w:rPr>
          <w:rFonts w:ascii="Calibri" w:eastAsiaTheme="minorEastAsia" w:hAnsi="Calibri" w:cs="Calibri"/>
          <w:sz w:val="24"/>
          <w:szCs w:val="24"/>
        </w:rPr>
        <w:t xml:space="preserve"> </w:t>
      </w:r>
      <w:r>
        <w:rPr>
          <w:rFonts w:ascii="Calibri" w:eastAsiaTheme="minorEastAsia" w:hAnsi="Calibri" w:cs="Calibri"/>
          <w:spacing w:val="-2"/>
          <w:sz w:val="24"/>
          <w:szCs w:val="24"/>
        </w:rPr>
        <w:t>note</w:t>
      </w:r>
      <w:r w:rsidR="00BE6861" w:rsidRPr="00BE6861">
        <w:rPr>
          <w:rFonts w:ascii="Calibri" w:eastAsiaTheme="minorEastAsia" w:hAnsi="Calibri" w:cs="Calibri"/>
          <w:spacing w:val="-1"/>
          <w:sz w:val="24"/>
          <w:szCs w:val="24"/>
        </w:rPr>
        <w:t xml:space="preserve"> the</w:t>
      </w:r>
      <w:r w:rsidR="00BE6861" w:rsidRPr="00BE6861">
        <w:rPr>
          <w:rFonts w:ascii="Calibri" w:eastAsiaTheme="minorEastAsia" w:hAnsi="Calibri" w:cs="Calibri"/>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z w:val="24"/>
          <w:szCs w:val="24"/>
        </w:rPr>
      </w:pP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z w:val="24"/>
          <w:szCs w:val="24"/>
        </w:rPr>
        <w:t xml:space="preserve">            </w:t>
      </w:r>
      <w:r w:rsidR="00BE6861" w:rsidRPr="00BE6861">
        <w:rPr>
          <w:rFonts w:ascii="Calibri" w:eastAsiaTheme="minorEastAsia" w:hAnsi="Calibri" w:cs="Calibri"/>
          <w:spacing w:val="-1"/>
          <w:sz w:val="24"/>
          <w:szCs w:val="24"/>
        </w:rPr>
        <w:t>Plaintiff was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obligate</w:t>
      </w:r>
      <w:r>
        <w:rPr>
          <w:rFonts w:ascii="Calibri" w:eastAsiaTheme="minorEastAsia" w:hAnsi="Calibri" w:cs="Calibri"/>
          <w:spacing w:val="-1"/>
          <w:sz w:val="24"/>
          <w:szCs w:val="24"/>
        </w:rPr>
        <w:t>d</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to</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pay,</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z w:val="24"/>
          <w:szCs w:val="24"/>
        </w:rPr>
        <w:t>as</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 xml:space="preserve">evidence </w:t>
      </w:r>
      <w:r w:rsidR="00BE6861" w:rsidRPr="00BE6861">
        <w:rPr>
          <w:rFonts w:ascii="Calibri" w:eastAsiaTheme="minorEastAsia" w:hAnsi="Calibri" w:cs="Calibri"/>
          <w:spacing w:val="-2"/>
          <w:sz w:val="24"/>
          <w:szCs w:val="24"/>
        </w:rPr>
        <w:t>per</w:t>
      </w:r>
      <w:r w:rsidR="00BE6861" w:rsidRPr="00BE6861">
        <w:rPr>
          <w:rFonts w:ascii="Calibri" w:eastAsiaTheme="minorEastAsia" w:hAnsi="Calibri" w:cs="Calibri"/>
          <w:spacing w:val="-1"/>
          <w:sz w:val="24"/>
          <w:szCs w:val="24"/>
        </w:rPr>
        <w:t xml:space="preserve"> the</w:t>
      </w:r>
      <w:r w:rsidR="00BE6861" w:rsidRPr="00BE6861">
        <w:rPr>
          <w:rFonts w:ascii="Calibri" w:eastAsiaTheme="minorEastAsia" w:hAnsi="Calibri" w:cs="Calibri"/>
          <w:spacing w:val="-2"/>
          <w:sz w:val="24"/>
          <w:szCs w:val="24"/>
        </w:rPr>
        <w:t xml:space="preserve"> </w:t>
      </w:r>
      <w:r>
        <w:rPr>
          <w:rFonts w:ascii="Calibri" w:eastAsiaTheme="minorEastAsia" w:hAnsi="Calibri" w:cs="Calibri"/>
          <w:spacing w:val="-1"/>
          <w:sz w:val="24"/>
          <w:szCs w:val="24"/>
        </w:rPr>
        <w:t>attached, Exhibit B.</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pacing w:val="-1"/>
          <w:sz w:val="24"/>
          <w:szCs w:val="24"/>
        </w:rPr>
        <w:tab/>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65"/>
          <w:w w:val="99"/>
          <w:sz w:val="24"/>
          <w:szCs w:val="24"/>
        </w:rPr>
      </w:pPr>
      <w:r>
        <w:rPr>
          <w:rFonts w:ascii="Calibri" w:eastAsiaTheme="minorEastAsia" w:hAnsi="Calibri" w:cs="Calibri"/>
          <w:spacing w:val="-1"/>
          <w:sz w:val="24"/>
          <w:szCs w:val="24"/>
        </w:rPr>
        <w:t xml:space="preserve">     3.    </w:t>
      </w:r>
      <w:r w:rsidR="00BE6861" w:rsidRPr="00310A8A">
        <w:rPr>
          <w:rFonts w:ascii="Calibri" w:eastAsiaTheme="minorEastAsia" w:hAnsi="Calibri" w:cs="Calibri"/>
          <w:spacing w:val="-1"/>
          <w:sz w:val="24"/>
          <w:szCs w:val="24"/>
        </w:rPr>
        <w:t>Therefore,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Plaintiff</w:t>
      </w:r>
      <w:r w:rsidR="00BE6861" w:rsidRPr="00310A8A">
        <w:rPr>
          <w:rFonts w:ascii="Calibri" w:eastAsiaTheme="minorEastAsia" w:hAnsi="Calibri" w:cs="Calibri"/>
          <w:spacing w:val="-2"/>
          <w:sz w:val="24"/>
          <w:szCs w:val="24"/>
        </w:rPr>
        <w:t xml:space="preserve"> </w:t>
      </w:r>
      <w:r w:rsidR="00BE6861" w:rsidRPr="00310A8A">
        <w:rPr>
          <w:rFonts w:ascii="Calibri" w:eastAsiaTheme="minorEastAsia" w:hAnsi="Calibri" w:cs="Calibri"/>
          <w:spacing w:val="-1"/>
          <w:sz w:val="24"/>
          <w:szCs w:val="24"/>
        </w:rPr>
        <w:t>seeks</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z w:val="24"/>
          <w:szCs w:val="24"/>
        </w:rPr>
        <w:t>to</w:t>
      </w:r>
      <w:r w:rsidR="00BE6861" w:rsidRPr="00310A8A">
        <w:rPr>
          <w:rFonts w:ascii="Calibri" w:eastAsiaTheme="minorEastAsia" w:hAnsi="Calibri" w:cs="Calibri"/>
          <w:spacing w:val="-2"/>
          <w:sz w:val="24"/>
          <w:szCs w:val="24"/>
        </w:rPr>
        <w:t xml:space="preserve"> </w:t>
      </w:r>
      <w:r w:rsidR="00BE6861" w:rsidRPr="00310A8A">
        <w:rPr>
          <w:rFonts w:ascii="Calibri" w:eastAsiaTheme="minorEastAsia" w:hAnsi="Calibri" w:cs="Calibri"/>
          <w:spacing w:val="-1"/>
          <w:sz w:val="24"/>
          <w:szCs w:val="24"/>
        </w:rPr>
        <w:t>recover</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z w:val="24"/>
          <w:szCs w:val="24"/>
        </w:rPr>
        <w:t>from</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pacing w:val="-1"/>
          <w:sz w:val="24"/>
          <w:szCs w:val="24"/>
        </w:rPr>
        <w:t>the Defendant</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monies</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2"/>
          <w:sz w:val="24"/>
          <w:szCs w:val="24"/>
        </w:rPr>
        <w:t>in</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z w:val="24"/>
          <w:szCs w:val="24"/>
        </w:rPr>
        <w:t>the</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amount</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of</w:t>
      </w:r>
      <w:r w:rsidR="00BE6861" w:rsidRPr="00310A8A">
        <w:rPr>
          <w:rFonts w:ascii="Calibri" w:eastAsiaTheme="minorEastAsia" w:hAnsi="Calibri" w:cs="Calibri"/>
          <w:spacing w:val="1"/>
          <w:sz w:val="24"/>
          <w:szCs w:val="24"/>
        </w:rPr>
        <w:t xml:space="preserve"> </w:t>
      </w:r>
      <w:r w:rsidR="00BE6861" w:rsidRPr="00310A8A">
        <w:rPr>
          <w:rFonts w:ascii="Calibri" w:eastAsiaTheme="minorEastAsia" w:hAnsi="Calibri" w:cs="Calibri"/>
          <w:sz w:val="24"/>
          <w:szCs w:val="24"/>
        </w:rPr>
        <w:t>$_</w:t>
      </w:r>
      <w:r>
        <w:rPr>
          <w:rFonts w:ascii="Calibri" w:eastAsiaTheme="minorEastAsia" w:hAnsi="Calibri" w:cs="Calibri"/>
          <w:sz w:val="24"/>
          <w:szCs w:val="24"/>
        </w:rPr>
        <w:t>___________</w:t>
      </w:r>
      <w:r w:rsidR="00BE6861" w:rsidRPr="00310A8A">
        <w:rPr>
          <w:rFonts w:ascii="Calibri" w:eastAsiaTheme="minorEastAsia" w:hAnsi="Calibri" w:cs="Calibri"/>
          <w:sz w:val="24"/>
          <w:szCs w:val="24"/>
          <w:u w:val="single"/>
        </w:rPr>
        <w:tab/>
      </w:r>
      <w:r w:rsidR="00BE6861" w:rsidRPr="00310A8A">
        <w:rPr>
          <w:rFonts w:ascii="Calibri" w:eastAsiaTheme="minorEastAsia" w:hAnsi="Calibri" w:cs="Calibri"/>
          <w:w w:val="95"/>
          <w:sz w:val="24"/>
          <w:szCs w:val="24"/>
        </w:rPr>
        <w:t>,</w:t>
      </w:r>
      <w:r w:rsidR="00BE6861" w:rsidRPr="00310A8A">
        <w:rPr>
          <w:rFonts w:ascii="Calibri" w:eastAsiaTheme="minorEastAsia" w:hAnsi="Calibri" w:cs="Calibri"/>
          <w:spacing w:val="65"/>
          <w:w w:val="99"/>
          <w:sz w:val="24"/>
          <w:szCs w:val="24"/>
        </w:rPr>
        <w:t xml:space="preserve"> </w:t>
      </w:r>
    </w:p>
    <w:p w:rsid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65"/>
          <w:w w:val="99"/>
          <w:sz w:val="24"/>
          <w:szCs w:val="24"/>
        </w:rPr>
      </w:pPr>
    </w:p>
    <w:p w:rsidR="00BE6861" w:rsidRPr="00310A8A" w:rsidRDefault="00310A8A" w:rsidP="00310A8A">
      <w:pPr>
        <w:widowControl w:val="0"/>
        <w:tabs>
          <w:tab w:val="left" w:pos="338"/>
          <w:tab w:val="left" w:pos="5788"/>
        </w:tabs>
        <w:kinsoku w:val="0"/>
        <w:overflowPunct w:val="0"/>
        <w:autoSpaceDE w:val="0"/>
        <w:autoSpaceDN w:val="0"/>
        <w:adjustRightInd w:val="0"/>
        <w:spacing w:after="0" w:line="240" w:lineRule="auto"/>
        <w:ind w:left="100"/>
        <w:rPr>
          <w:rFonts w:ascii="Calibri" w:eastAsiaTheme="minorEastAsia" w:hAnsi="Calibri" w:cs="Calibri"/>
          <w:spacing w:val="-1"/>
          <w:sz w:val="24"/>
          <w:szCs w:val="24"/>
        </w:rPr>
      </w:pPr>
      <w:r>
        <w:rPr>
          <w:rFonts w:ascii="Calibri" w:eastAsiaTheme="minorEastAsia" w:hAnsi="Calibri" w:cs="Calibri"/>
          <w:sz w:val="24"/>
          <w:szCs w:val="24"/>
        </w:rPr>
        <w:t xml:space="preserve">             </w:t>
      </w:r>
      <w:proofErr w:type="gramStart"/>
      <w:r w:rsidR="00BE6861" w:rsidRPr="00310A8A">
        <w:rPr>
          <w:rFonts w:ascii="Calibri" w:eastAsiaTheme="minorEastAsia" w:hAnsi="Calibri" w:cs="Calibri"/>
          <w:sz w:val="24"/>
          <w:szCs w:val="24"/>
        </w:rPr>
        <w:t>to</w:t>
      </w:r>
      <w:proofErr w:type="gramEnd"/>
      <w:r w:rsidR="00BE6861" w:rsidRPr="00310A8A">
        <w:rPr>
          <w:rFonts w:ascii="Calibri" w:eastAsiaTheme="minorEastAsia" w:hAnsi="Calibri" w:cs="Calibri"/>
          <w:spacing w:val="-1"/>
          <w:sz w:val="24"/>
          <w:szCs w:val="24"/>
        </w:rPr>
        <w:t xml:space="preserve"> cover</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the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portion</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pacing w:val="-1"/>
          <w:sz w:val="24"/>
          <w:szCs w:val="24"/>
        </w:rPr>
        <w:t>of the</w:t>
      </w:r>
      <w:r w:rsidR="00BE6861" w:rsidRPr="00310A8A">
        <w:rPr>
          <w:rFonts w:ascii="Calibri" w:eastAsiaTheme="minorEastAsia" w:hAnsi="Calibri" w:cs="Calibri"/>
          <w:sz w:val="24"/>
          <w:szCs w:val="24"/>
        </w:rPr>
        <w:t xml:space="preserve"> </w:t>
      </w:r>
      <w:r>
        <w:rPr>
          <w:rFonts w:ascii="Calibri" w:eastAsiaTheme="minorEastAsia" w:hAnsi="Calibri" w:cs="Calibri"/>
          <w:spacing w:val="-1"/>
          <w:sz w:val="24"/>
          <w:szCs w:val="24"/>
        </w:rPr>
        <w:t>note</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z w:val="24"/>
          <w:szCs w:val="24"/>
        </w:rPr>
        <w:t>paid</w:t>
      </w:r>
      <w:r w:rsidR="00BE6861" w:rsidRPr="00310A8A">
        <w:rPr>
          <w:rFonts w:ascii="Calibri" w:eastAsiaTheme="minorEastAsia" w:hAnsi="Calibri" w:cs="Calibri"/>
          <w:spacing w:val="-3"/>
          <w:sz w:val="24"/>
          <w:szCs w:val="24"/>
        </w:rPr>
        <w:t xml:space="preserve"> </w:t>
      </w:r>
      <w:r w:rsidR="00BE6861" w:rsidRPr="00310A8A">
        <w:rPr>
          <w:rFonts w:ascii="Calibri" w:eastAsiaTheme="minorEastAsia" w:hAnsi="Calibri" w:cs="Calibri"/>
          <w:sz w:val="24"/>
          <w:szCs w:val="24"/>
        </w:rPr>
        <w:t>by</w:t>
      </w:r>
      <w:r w:rsidR="00BE6861" w:rsidRPr="00310A8A">
        <w:rPr>
          <w:rFonts w:ascii="Calibri" w:eastAsiaTheme="minorEastAsia" w:hAnsi="Calibri" w:cs="Calibri"/>
          <w:spacing w:val="-5"/>
          <w:sz w:val="24"/>
          <w:szCs w:val="24"/>
        </w:rPr>
        <w:t xml:space="preserve"> </w:t>
      </w:r>
      <w:r w:rsidR="00BE6861" w:rsidRPr="00310A8A">
        <w:rPr>
          <w:rFonts w:ascii="Calibri" w:eastAsiaTheme="minorEastAsia" w:hAnsi="Calibri" w:cs="Calibri"/>
          <w:spacing w:val="-1"/>
          <w:sz w:val="24"/>
          <w:szCs w:val="24"/>
        </w:rPr>
        <w:t>the</w:t>
      </w:r>
      <w:r w:rsidR="00BE6861" w:rsidRPr="00310A8A">
        <w:rPr>
          <w:rFonts w:ascii="Calibri" w:eastAsiaTheme="minorEastAsia" w:hAnsi="Calibri" w:cs="Calibri"/>
          <w:spacing w:val="4"/>
          <w:sz w:val="24"/>
          <w:szCs w:val="24"/>
        </w:rPr>
        <w:t xml:space="preserve"> </w:t>
      </w:r>
      <w:r w:rsidR="00BE6861" w:rsidRPr="00310A8A">
        <w:rPr>
          <w:rFonts w:ascii="Calibri" w:eastAsiaTheme="minorEastAsia" w:hAnsi="Calibri" w:cs="Calibri"/>
          <w:spacing w:val="-1"/>
          <w:sz w:val="24"/>
          <w:szCs w:val="24"/>
        </w:rPr>
        <w:t>Plaintiff.</w:t>
      </w:r>
    </w:p>
    <w:p w:rsidR="00310A8A" w:rsidRDefault="00310A8A" w:rsidP="00BE6861">
      <w:pPr>
        <w:widowControl w:val="0"/>
        <w:tabs>
          <w:tab w:val="left" w:pos="2978"/>
        </w:tabs>
        <w:kinsoku w:val="0"/>
        <w:overflowPunct w:val="0"/>
        <w:autoSpaceDE w:val="0"/>
        <w:autoSpaceDN w:val="0"/>
        <w:adjustRightInd w:val="0"/>
        <w:spacing w:after="0" w:line="240" w:lineRule="auto"/>
        <w:rPr>
          <w:rFonts w:ascii="Calibri" w:eastAsiaTheme="minorEastAsia" w:hAnsi="Calibri" w:cs="Calibri"/>
          <w:spacing w:val="-1"/>
          <w:sz w:val="24"/>
          <w:szCs w:val="24"/>
        </w:rPr>
      </w:pPr>
    </w:p>
    <w:p w:rsidR="00BE6861" w:rsidRPr="00BE6861" w:rsidRDefault="00BE6861" w:rsidP="00BE6861">
      <w:pPr>
        <w:widowControl w:val="0"/>
        <w:tabs>
          <w:tab w:val="left" w:pos="2978"/>
        </w:tabs>
        <w:kinsoku w:val="0"/>
        <w:overflowPunct w:val="0"/>
        <w:autoSpaceDE w:val="0"/>
        <w:autoSpaceDN w:val="0"/>
        <w:adjustRightInd w:val="0"/>
        <w:spacing w:after="0" w:line="240" w:lineRule="auto"/>
        <w:rPr>
          <w:rFonts w:ascii="Calibri" w:eastAsiaTheme="minorEastAsia" w:hAnsi="Calibri" w:cs="Calibri"/>
          <w:sz w:val="24"/>
          <w:szCs w:val="24"/>
        </w:rPr>
      </w:pPr>
      <w:proofErr w:type="gramStart"/>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2"/>
          <w:sz w:val="24"/>
          <w:szCs w:val="24"/>
        </w:rPr>
        <w:t xml:space="preserve"> in t</w:t>
      </w:r>
      <w:r w:rsidRPr="00BE6861">
        <w:rPr>
          <w:rFonts w:ascii="Calibri" w:eastAsiaTheme="minorEastAsia" w:hAnsi="Calibri" w:cs="Calibri"/>
          <w:sz w:val="24"/>
          <w:szCs w:val="24"/>
        </w:rPr>
        <w: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w:t>
      </w:r>
      <w:r w:rsidRPr="00BE6861">
        <w:rPr>
          <w:rFonts w:ascii="Calibri" w:eastAsiaTheme="minorEastAsia" w:hAnsi="Calibri" w:cs="Calibri"/>
          <w:sz w:val="24"/>
          <w:szCs w:val="24"/>
          <w:u w:val="single"/>
        </w:rPr>
        <w:tab/>
        <w:t>______________</w:t>
      </w:r>
      <w:r w:rsidRPr="00BE6861">
        <w:rPr>
          <w:rFonts w:ascii="Calibri" w:eastAsiaTheme="minorEastAsia" w:hAnsi="Calibri" w:cs="Calibri"/>
          <w:sz w:val="24"/>
          <w:szCs w:val="24"/>
        </w:rPr>
        <w:t>plus</w:t>
      </w:r>
      <w:r w:rsidRPr="00BE6861">
        <w:rPr>
          <w:rFonts w:ascii="Calibri" w:eastAsiaTheme="minorEastAsia" w:hAnsi="Calibri" w:cs="Calibri"/>
          <w:spacing w:val="-1"/>
          <w:sz w:val="24"/>
          <w:szCs w:val="24"/>
        </w:rPr>
        <w:t xml:space="preserve"> 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costs.</w:t>
      </w:r>
      <w:proofErr w:type="gramEnd"/>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675"/>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A0F2DC2" wp14:editId="235B33A2">
                <wp:extent cx="1981835" cy="12700"/>
                <wp:effectExtent l="9525" t="6985"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0"/>
                          <a:chOff x="0" y="0"/>
                          <a:chExt cx="3121" cy="20"/>
                        </a:xfrm>
                      </wpg:grpSpPr>
                      <wps:wsp>
                        <wps:cNvPr id="14" name="Freeform 19"/>
                        <wps:cNvSpPr>
                          <a:spLocks/>
                        </wps:cNvSpPr>
                        <wps:spPr bwMode="auto">
                          <a:xfrm>
                            <a:off x="7" y="7"/>
                            <a:ext cx="3105" cy="20"/>
                          </a:xfrm>
                          <a:custGeom>
                            <a:avLst/>
                            <a:gdLst>
                              <a:gd name="T0" fmla="*/ 0 w 3105"/>
                              <a:gd name="T1" fmla="*/ 0 h 20"/>
                              <a:gd name="T2" fmla="*/ 3104 w 3105"/>
                              <a:gd name="T3" fmla="*/ 0 h 20"/>
                            </a:gdLst>
                            <a:ahLst/>
                            <a:cxnLst>
                              <a:cxn ang="0">
                                <a:pos x="T0" y="T1"/>
                              </a:cxn>
                              <a:cxn ang="0">
                                <a:pos x="T2" y="T3"/>
                              </a:cxn>
                            </a:cxnLst>
                            <a:rect l="0" t="0" r="r" b="b"/>
                            <a:pathLst>
                              <a:path w="3105" h="20">
                                <a:moveTo>
                                  <a:pt x="0" y="0"/>
                                </a:moveTo>
                                <a:lnTo>
                                  <a:pt x="31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 o:spid="_x0000_s1026" style="width:156.05pt;height:1pt;mso-position-horizontal-relative:char;mso-position-vertical-relative:line"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">
                <v:shape id="Freeform 19" o:spid="_x0000_s1027" style="position:absolute;left:7;top:7;width:3105;height:20;visibility:visible;mso-wrap-style:square;v-text-anchor:top" coordsize="3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JoMAA&#10;AADbAAAADwAAAGRycy9kb3ducmV2LnhtbERPS2uDQBC+B/Iflgn0lqwNQcVmlUYolN5qC71O3fGB&#10;7qy4m2j+fbdQ6G0+vueci9WM4kaz6y0reDxEIIhrq3tuFXx+vOxTEM4jaxwtk4I7OSjy7eaMmbYL&#10;v9Ot8q0IIewyVNB5P2VSurojg+5gJ+LANXY26AOcW6lnXEK4GeUximJpsOfQ0OFEZUf1UF2NgqS/&#10;xzLBoWn0NV1O/FZ9fV9KpR526/MTCE+r/xf/uV91mH+C31/C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nJoMAAAADbAAAADwAAAAAAAAAAAAAAAACYAgAAZHJzL2Rvd25y&#10;ZXYueG1sUEsFBgAAAAAEAAQA9QAAAIUDAAAAAA==&#10;" path="m,l3104,e" filled="f" strokeweight=".27489mm">
                  <v:path arrowok="t" o:connecttype="custom" o:connectlocs="0,0;3104,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217"/>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BE6861" w:rsidRPr="00BE6861" w:rsidRDefault="00BE6861" w:rsidP="00BE6861">
      <w:pPr>
        <w:widowControl w:val="0"/>
        <w:kinsoku w:val="0"/>
        <w:overflowPunct w:val="0"/>
        <w:autoSpaceDE w:val="0"/>
        <w:autoSpaceDN w:val="0"/>
        <w:adjustRightInd w:val="0"/>
        <w:spacing w:after="0" w:line="20" w:lineRule="atLeast"/>
        <w:ind w:left="7675"/>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517D19E" wp14:editId="7DD158F6">
                <wp:extent cx="1981835" cy="12700"/>
                <wp:effectExtent l="9525" t="6985"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0"/>
                          <a:chOff x="0" y="0"/>
                          <a:chExt cx="3121" cy="20"/>
                        </a:xfrm>
                      </wpg:grpSpPr>
                      <wps:wsp>
                        <wps:cNvPr id="38" name="Freeform 21"/>
                        <wps:cNvSpPr>
                          <a:spLocks/>
                        </wps:cNvSpPr>
                        <wps:spPr bwMode="auto">
                          <a:xfrm>
                            <a:off x="7" y="7"/>
                            <a:ext cx="3105" cy="20"/>
                          </a:xfrm>
                          <a:custGeom>
                            <a:avLst/>
                            <a:gdLst>
                              <a:gd name="T0" fmla="*/ 0 w 3105"/>
                              <a:gd name="T1" fmla="*/ 0 h 20"/>
                              <a:gd name="T2" fmla="*/ 3104 w 3105"/>
                              <a:gd name="T3" fmla="*/ 0 h 20"/>
                            </a:gdLst>
                            <a:ahLst/>
                            <a:cxnLst>
                              <a:cxn ang="0">
                                <a:pos x="T0" y="T1"/>
                              </a:cxn>
                              <a:cxn ang="0">
                                <a:pos x="T2" y="T3"/>
                              </a:cxn>
                            </a:cxnLst>
                            <a:rect l="0" t="0" r="r" b="b"/>
                            <a:pathLst>
                              <a:path w="3105" h="20">
                                <a:moveTo>
                                  <a:pt x="0" y="0"/>
                                </a:moveTo>
                                <a:lnTo>
                                  <a:pt x="310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7" o:spid="_x0000_s1026" style="width:156.05pt;height:1pt;mso-position-horizontal-relative:char;mso-position-vertical-relative:line"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">
                <v:shape id="Freeform 21" o:spid="_x0000_s1027" style="position:absolute;left:7;top:7;width:3105;height:20;visibility:visible;mso-wrap-style:square;v-text-anchor:top" coordsize="3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fxb8A&#10;AADbAAAADwAAAGRycy9kb3ducmV2LnhtbERPy2rCQBTdF/yH4Ra6q5NaUUkdRQOF4s4ouL3N3Dww&#10;cydkJq+/dxaCy8N5b/ejqUVPrassK/iaRyCIM6srLhRcL7+fGxDOI2usLZOCiRzsd7O3LcbaDnym&#10;PvWFCCHsYlRQet/EUrqsJINubhviwOW2NegDbAupWxxCuKnlIopW0mDFoaHEhpKSsnvaGQXralrJ&#10;Nd7zXHebYcmn9PZ/TJT6eB8PPyA8jf4lfrr/tILvMDZ8CT9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AZ/FvwAAANsAAAAPAAAAAAAAAAAAAAAAAJgCAABkcnMvZG93bnJl&#10;di54bWxQSwUGAAAAAAQABAD1AAAAhAMAAAAA&#10;" path="m,l3104,e" filled="f" strokeweight=".27489mm">
                  <v:path arrowok="t" o:connecttype="custom" o:connectlocs="0,0;3104,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38"/>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38"/>
        <w:jc w:val="right"/>
        <w:rPr>
          <w:rFonts w:ascii="Calibri" w:eastAsiaTheme="minorEastAsia" w:hAnsi="Calibri" w:cs="Calibri"/>
          <w:spacing w:val="-1"/>
          <w:w w:val="95"/>
          <w:sz w:val="16"/>
          <w:szCs w:val="16"/>
        </w:rPr>
        <w:sectPr w:rsidR="00BE6861" w:rsidRPr="00BE6861">
          <w:pgSz w:w="12240" w:h="15840"/>
          <w:pgMar w:top="680" w:right="680" w:bottom="280" w:left="620" w:header="720" w:footer="720" w:gutter="0"/>
          <w:cols w:space="720" w:equalWidth="0">
            <w:col w:w="1094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76" w:right="119" w:firstLine="26"/>
        <w:rPr>
          <w:rFonts w:ascii="Calibri" w:eastAsiaTheme="minorEastAsia" w:hAnsi="Calibri" w:cs="Calibri"/>
          <w:sz w:val="24"/>
          <w:szCs w:val="24"/>
        </w:rPr>
      </w:pPr>
      <w:bookmarkStart w:id="5" w:name="11statementofclaimservicesrendered"/>
      <w:bookmarkEnd w:id="5"/>
      <w:r w:rsidRPr="00BE6861">
        <w:rPr>
          <w:rFonts w:ascii="Calibri" w:eastAsiaTheme="minorEastAsia" w:hAnsi="Calibri" w:cs="Calibri"/>
          <w:sz w:val="24"/>
          <w:szCs w:val="24"/>
        </w:rPr>
        <w:lastRenderedPageBreak/>
        <w:t>IN</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 xml:space="preserve">THE </w:t>
      </w:r>
      <w:r w:rsidRPr="00BE6861">
        <w:rPr>
          <w:rFonts w:ascii="Calibri" w:eastAsiaTheme="minorEastAsia" w:hAnsi="Calibri" w:cs="Calibri"/>
          <w:spacing w:val="-2"/>
          <w:sz w:val="24"/>
          <w:szCs w:val="24"/>
        </w:rPr>
        <w:t xml:space="preserve">COUNTY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IN</w:t>
      </w:r>
      <w:r w:rsidRPr="00BE6861">
        <w:rPr>
          <w:rFonts w:ascii="Calibri" w:eastAsiaTheme="minorEastAsia" w:hAnsi="Calibri" w:cs="Calibri"/>
          <w:spacing w:val="-1"/>
          <w:sz w:val="24"/>
          <w:szCs w:val="24"/>
        </w:rPr>
        <w:t xml:space="preserve"> 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2"/>
          <w:sz w:val="24"/>
          <w:szCs w:val="24"/>
        </w:rPr>
        <w:t>FOR</w:t>
      </w:r>
      <w:r w:rsidRPr="00BE6861">
        <w:rPr>
          <w:rFonts w:ascii="Calibri" w:eastAsiaTheme="minorEastAsia" w:hAnsi="Calibri" w:cs="Calibri"/>
          <w:spacing w:val="29"/>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62" w:right="1363" w:firstLine="14"/>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3"/>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tabs>
          <w:tab w:val="left" w:pos="4760"/>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777"/>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BE6861">
        <w:rPr>
          <w:rFonts w:ascii="Calibri" w:eastAsiaTheme="minorEastAsia" w:hAnsi="Calibri" w:cs="Calibri"/>
          <w:spacing w:val="-1"/>
          <w:sz w:val="24"/>
          <w:szCs w:val="24"/>
        </w:rPr>
        <w:t xml:space="preserve">Address: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67"/>
        </w:tabs>
        <w:kinsoku w:val="0"/>
        <w:overflowPunct w:val="0"/>
        <w:autoSpaceDE w:val="0"/>
        <w:autoSpaceDN w:val="0"/>
        <w:adjustRightInd w:val="0"/>
        <w:spacing w:before="51" w:after="0" w:line="240" w:lineRule="auto"/>
        <w:ind w:left="12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17"/>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4640"/>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601"/>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67"/>
        </w:tabs>
        <w:kinsoku w:val="0"/>
        <w:overflowPunct w:val="0"/>
        <w:autoSpaceDE w:val="0"/>
        <w:autoSpaceDN w:val="0"/>
        <w:adjustRightInd w:val="0"/>
        <w:spacing w:before="51" w:after="0" w:line="240" w:lineRule="auto"/>
        <w:ind w:left="12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0"/>
          <w:szCs w:val="20"/>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sz w:val="24"/>
          <w:szCs w:val="24"/>
        </w:rPr>
      </w:pP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i/>
          <w:iCs/>
          <w:sz w:val="28"/>
          <w:szCs w:val="28"/>
        </w:rPr>
      </w:pPr>
    </w:p>
    <w:p w:rsidR="00BE6861" w:rsidRPr="00BE6861" w:rsidRDefault="00BE6861" w:rsidP="00BE6861">
      <w:pPr>
        <w:widowControl w:val="0"/>
        <w:kinsoku w:val="0"/>
        <w:overflowPunct w:val="0"/>
        <w:autoSpaceDE w:val="0"/>
        <w:autoSpaceDN w:val="0"/>
        <w:adjustRightInd w:val="0"/>
        <w:spacing w:after="0" w:line="341" w:lineRule="exact"/>
        <w:ind w:left="3826" w:right="3785"/>
        <w:jc w:val="center"/>
        <w:outlineLvl w:val="6"/>
        <w:rPr>
          <w:rFonts w:ascii="Calibri" w:eastAsiaTheme="minorEastAsia" w:hAnsi="Calibri" w:cs="Calibri"/>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BE6861" w:rsidRPr="00BE6861" w:rsidRDefault="00BE6861" w:rsidP="00BE6861">
      <w:pPr>
        <w:widowControl w:val="0"/>
        <w:kinsoku w:val="0"/>
        <w:overflowPunct w:val="0"/>
        <w:autoSpaceDE w:val="0"/>
        <w:autoSpaceDN w:val="0"/>
        <w:adjustRightInd w:val="0"/>
        <w:spacing w:after="0" w:line="479" w:lineRule="auto"/>
        <w:ind w:left="120" w:right="2937" w:firstLine="3132"/>
        <w:rPr>
          <w:rFonts w:ascii="Calibri" w:eastAsiaTheme="minorEastAsia" w:hAnsi="Calibri" w:cs="Calibri"/>
          <w:sz w:val="24"/>
          <w:szCs w:val="24"/>
        </w:rPr>
      </w:pPr>
      <w:r w:rsidRPr="00BE6861">
        <w:rPr>
          <w:rFonts w:ascii="Calibri" w:eastAsiaTheme="minorEastAsia" w:hAnsi="Calibri" w:cs="Calibri"/>
          <w:spacing w:val="-1"/>
          <w:sz w:val="24"/>
          <w:szCs w:val="24"/>
        </w:rPr>
        <w:t>(Services</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Rendered</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upon</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7"/>
          <w:sz w:val="24"/>
          <w:szCs w:val="24"/>
        </w:rPr>
        <w:t xml:space="preserve"> </w:t>
      </w:r>
      <w:r w:rsidRPr="00BE6861">
        <w:rPr>
          <w:rFonts w:ascii="Calibri" w:eastAsiaTheme="minorEastAsia" w:hAnsi="Calibri" w:cs="Calibri"/>
          <w:spacing w:val="-1"/>
          <w:sz w:val="24"/>
          <w:szCs w:val="24"/>
        </w:rPr>
        <w:t>Request)</w:t>
      </w:r>
      <w:r w:rsidRPr="00BE6861">
        <w:rPr>
          <w:rFonts w:ascii="Calibri" w:eastAsiaTheme="minorEastAsia" w:hAnsi="Calibri" w:cs="Calibri"/>
          <w:spacing w:val="3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alleges:</w:t>
      </w:r>
    </w:p>
    <w:p w:rsidR="00BE6861" w:rsidRPr="00BE6861" w:rsidRDefault="005D20DA" w:rsidP="00BE6861">
      <w:pPr>
        <w:widowControl w:val="0"/>
        <w:numPr>
          <w:ilvl w:val="0"/>
          <w:numId w:val="14"/>
        </w:numPr>
        <w:tabs>
          <w:tab w:val="left" w:pos="358"/>
        </w:tabs>
        <w:kinsoku w:val="0"/>
        <w:overflowPunct w:val="0"/>
        <w:autoSpaceDE w:val="0"/>
        <w:autoSpaceDN w:val="0"/>
        <w:adjustRightInd w:val="0"/>
        <w:spacing w:before="2" w:after="0" w:line="240" w:lineRule="auto"/>
        <w:rPr>
          <w:rFonts w:ascii="Calibri" w:eastAsiaTheme="minorEastAsia" w:hAnsi="Calibri" w:cs="Calibri"/>
          <w:spacing w:val="-1"/>
          <w:sz w:val="24"/>
          <w:szCs w:val="24"/>
        </w:rPr>
      </w:pPr>
      <w:r>
        <w:rPr>
          <w:rFonts w:ascii="Calibri" w:eastAsiaTheme="minorEastAsia" w:hAnsi="Calibri" w:cs="Calibri"/>
          <w:sz w:val="24"/>
          <w:szCs w:val="24"/>
        </w:rPr>
        <w:t>This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z w:val="24"/>
          <w:szCs w:val="24"/>
        </w:rPr>
        <w:t>is</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2"/>
          <w:sz w:val="24"/>
          <w:szCs w:val="24"/>
        </w:rPr>
        <w:t>an</w:t>
      </w:r>
      <w:r w:rsidR="00BE6861" w:rsidRPr="00BE6861">
        <w:rPr>
          <w:rFonts w:ascii="Calibri" w:eastAsiaTheme="minorEastAsia" w:hAnsi="Calibri" w:cs="Calibri"/>
          <w:spacing w:val="-1"/>
          <w:sz w:val="24"/>
          <w:szCs w:val="24"/>
        </w:rPr>
        <w:t xml:space="preserve"> action</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for</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damages</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which</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does</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not exceed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z w:val="24"/>
          <w:szCs w:val="24"/>
        </w:rPr>
        <w:t>the</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sum</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z w:val="24"/>
          <w:szCs w:val="24"/>
        </w:rPr>
        <w:t>$5,000,</w:t>
      </w:r>
      <w:r w:rsidR="00BE6861" w:rsidRPr="00BE6861">
        <w:rPr>
          <w:rFonts w:ascii="Calibri" w:eastAsiaTheme="minorEastAsia" w:hAnsi="Calibri" w:cs="Calibri"/>
          <w:spacing w:val="-5"/>
          <w:sz w:val="24"/>
          <w:szCs w:val="24"/>
        </w:rPr>
        <w:t xml:space="preserve"> </w:t>
      </w:r>
      <w:r w:rsidR="00BE6861" w:rsidRPr="00BE6861">
        <w:rPr>
          <w:rFonts w:ascii="Calibri" w:eastAsiaTheme="minorEastAsia" w:hAnsi="Calibri" w:cs="Calibri"/>
          <w:spacing w:val="-1"/>
          <w:sz w:val="24"/>
          <w:szCs w:val="24"/>
        </w:rPr>
        <w:t>exclusive</w:t>
      </w:r>
      <w:r w:rsidR="00BE6861" w:rsidRPr="00BE6861">
        <w:rPr>
          <w:rFonts w:ascii="Calibri" w:eastAsiaTheme="minorEastAsia" w:hAnsi="Calibri" w:cs="Calibri"/>
          <w:spacing w:val="-3"/>
          <w:sz w:val="24"/>
          <w:szCs w:val="24"/>
        </w:rPr>
        <w:t xml:space="preserve"> </w:t>
      </w:r>
      <w:r w:rsidR="00BE6861" w:rsidRPr="00BE6861">
        <w:rPr>
          <w:rFonts w:ascii="Calibri" w:eastAsiaTheme="minorEastAsia" w:hAnsi="Calibri" w:cs="Calibri"/>
          <w:spacing w:val="-1"/>
          <w:sz w:val="24"/>
          <w:szCs w:val="24"/>
        </w:rPr>
        <w:t>of</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interest</w:t>
      </w:r>
      <w:r w:rsidR="00BE6861" w:rsidRPr="00BE6861">
        <w:rPr>
          <w:rFonts w:ascii="Calibri" w:eastAsiaTheme="minorEastAsia" w:hAnsi="Calibri" w:cs="Calibri"/>
          <w:spacing w:val="-2"/>
          <w:sz w:val="24"/>
          <w:szCs w:val="24"/>
        </w:rPr>
        <w:t xml:space="preserve"> </w:t>
      </w:r>
      <w:r w:rsidR="00BE6861" w:rsidRPr="00BE6861">
        <w:rPr>
          <w:rFonts w:ascii="Calibri" w:eastAsiaTheme="minorEastAsia" w:hAnsi="Calibri" w:cs="Calibri"/>
          <w:spacing w:val="-1"/>
          <w:sz w:val="24"/>
          <w:szCs w:val="24"/>
        </w:rPr>
        <w:t>and</w:t>
      </w:r>
      <w:r w:rsidR="00BE6861" w:rsidRPr="00BE6861">
        <w:rPr>
          <w:rFonts w:ascii="Calibri" w:eastAsiaTheme="minorEastAsia" w:hAnsi="Calibri" w:cs="Calibri"/>
          <w:spacing w:val="-4"/>
          <w:sz w:val="24"/>
          <w:szCs w:val="24"/>
        </w:rPr>
        <w:t xml:space="preserve"> </w:t>
      </w:r>
      <w:r w:rsidR="00BE6861"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4"/>
        </w:numPr>
        <w:tabs>
          <w:tab w:val="left" w:pos="358"/>
          <w:tab w:val="left" w:pos="10861"/>
        </w:tabs>
        <w:kinsoku w:val="0"/>
        <w:overflowPunct w:val="0"/>
        <w:autoSpaceDE w:val="0"/>
        <w:autoSpaceDN w:val="0"/>
        <w:adjustRightInd w:val="0"/>
        <w:spacing w:after="0" w:line="240" w:lineRule="auto"/>
        <w:ind w:left="357" w:hanging="237"/>
        <w:rPr>
          <w:rFonts w:ascii="Calibri" w:eastAsiaTheme="minorEastAsia" w:hAnsi="Calibri" w:cs="Calibri"/>
          <w:sz w:val="24"/>
          <w:szCs w:val="24"/>
        </w:rPr>
      </w:pP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seeking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recover monies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z w:val="24"/>
          <w:szCs w:val="24"/>
        </w:rPr>
        <w:t xml:space="preserv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217D619F" wp14:editId="6216E5E1">
                <wp:extent cx="6837045" cy="12700"/>
                <wp:effectExtent l="4445" t="6350" r="698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12700"/>
                          <a:chOff x="0" y="0"/>
                          <a:chExt cx="10767" cy="20"/>
                        </a:xfrm>
                      </wpg:grpSpPr>
                      <wps:wsp>
                        <wps:cNvPr id="40" name="Freeform 23"/>
                        <wps:cNvSpPr>
                          <a:spLocks/>
                        </wps:cNvSpPr>
                        <wps:spPr bwMode="auto">
                          <a:xfrm>
                            <a:off x="7" y="7"/>
                            <a:ext cx="10752" cy="20"/>
                          </a:xfrm>
                          <a:custGeom>
                            <a:avLst/>
                            <a:gdLst>
                              <a:gd name="T0" fmla="*/ 0 w 10752"/>
                              <a:gd name="T1" fmla="*/ 0 h 20"/>
                              <a:gd name="T2" fmla="*/ 10751 w 10752"/>
                              <a:gd name="T3" fmla="*/ 0 h 20"/>
                            </a:gdLst>
                            <a:ahLst/>
                            <a:cxnLst>
                              <a:cxn ang="0">
                                <a:pos x="T0" y="T1"/>
                              </a:cxn>
                              <a:cxn ang="0">
                                <a:pos x="T2" y="T3"/>
                              </a:cxn>
                            </a:cxnLst>
                            <a:rect l="0" t="0" r="r" b="b"/>
                            <a:pathLst>
                              <a:path w="10752" h="20">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o:spid="_x0000_s1026" style="width:538.35pt;height:1pt;mso-position-horizontal-relative:char;mso-position-vertical-relative:line" coordsize="10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">
                <v:shape id="Freeform 23" o:spid="_x0000_s1027" style="position:absolute;left:7;top:7;width:10752;height:20;visibility:visible;mso-wrap-style:square;v-text-anchor:top" coordsize="10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BkcEA&#10;AADbAAAADwAAAGRycy9kb3ducmV2LnhtbERPTWvCQBC9F/wPywi9lLqx2NZGVxGxIPRU9eJtmh2T&#10;YHY27G6T+O+dQ6HHx/tergfXqI5CrD0bmE4yUMSFtzWXBk7Hz+c5qJiQLTaeycCNIqxXo4cl5tb3&#10;/E3dIZVKQjjmaKBKqc21jkVFDuPEt8TCXXxwmASGUtuAvYS7Rr9k2Zt2WLM0VNjStqLievh1BmZP&#10;3a74+klDuO4/Xvvd++3MemvM43jYLEAlGtK/+M+9t+KT9fJFfoB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AZHBAAAA2wAAAA8AAAAAAAAAAAAAAAAAmAIAAGRycy9kb3du&#10;cmV2LnhtbFBLBQYAAAAABAAEAPUAAACGAwAAAAA=&#10;" path="m,l10751,e" filled="f" strokeweight=".27489mm">
                  <v:path arrowok="t" o:connecttype="custom" o:connectlocs="0,0;10751,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pPr>
    </w:p>
    <w:p w:rsidR="00BE6861" w:rsidRPr="00BE6861" w:rsidRDefault="00BE6861" w:rsidP="00BE6861">
      <w:pPr>
        <w:widowControl w:val="0"/>
        <w:tabs>
          <w:tab w:val="left" w:pos="10779"/>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proofErr w:type="gramStart"/>
      <w:r w:rsidRPr="00BE6861">
        <w:rPr>
          <w:rFonts w:ascii="Calibri" w:eastAsiaTheme="minorEastAsia" w:hAnsi="Calibri" w:cs="Calibri"/>
          <w:spacing w:val="-1"/>
          <w:sz w:val="24"/>
          <w:szCs w:val="24"/>
        </w:rPr>
        <w:t>services</w:t>
      </w:r>
      <w:proofErr w:type="gramEnd"/>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 xml:space="preserve">rendered </w:t>
      </w:r>
      <w:r w:rsidRPr="00BE6861">
        <w:rPr>
          <w:rFonts w:ascii="Calibri" w:eastAsiaTheme="minorEastAsia" w:hAnsi="Calibri" w:cs="Calibri"/>
          <w:spacing w:val="-2"/>
          <w:sz w:val="24"/>
          <w:szCs w:val="24"/>
        </w:rPr>
        <w:t>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Defendant’s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request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 xml:space="preserve">on </w:t>
      </w:r>
      <w:r w:rsidRPr="00BE6861">
        <w:rPr>
          <w:rFonts w:ascii="Calibri" w:eastAsiaTheme="minorEastAsia" w:hAnsi="Calibri" w:cs="Calibri"/>
          <w:sz w:val="24"/>
          <w:szCs w:val="24"/>
        </w:rPr>
        <w:t xml:space="preserve">or </w:t>
      </w:r>
      <w:r w:rsidRPr="00BE6861">
        <w:rPr>
          <w:rFonts w:ascii="Calibri" w:eastAsiaTheme="minorEastAsia" w:hAnsi="Calibri" w:cs="Calibri"/>
          <w:spacing w:val="-1"/>
          <w:sz w:val="24"/>
          <w:szCs w:val="24"/>
        </w:rPr>
        <w:t>about</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4"/>
        </w:numPr>
        <w:tabs>
          <w:tab w:val="left" w:pos="358"/>
          <w:tab w:val="left" w:pos="7822"/>
        </w:tabs>
        <w:kinsoku w:val="0"/>
        <w:overflowPunct w:val="0"/>
        <w:autoSpaceDE w:val="0"/>
        <w:autoSpaceDN w:val="0"/>
        <w:adjustRightInd w:val="0"/>
        <w:spacing w:after="0" w:line="479" w:lineRule="auto"/>
        <w:ind w:right="423"/>
        <w:rPr>
          <w:rFonts w:ascii="Calibri" w:eastAsiaTheme="minorEastAsia" w:hAnsi="Calibri" w:cs="Calibri"/>
          <w:spacing w:val="-1"/>
          <w:sz w:val="24"/>
          <w:szCs w:val="24"/>
        </w:rPr>
      </w:pPr>
      <w:r w:rsidRPr="00BE6861">
        <w:rPr>
          <w:rFonts w:ascii="Calibri" w:eastAsiaTheme="minorEastAsia" w:hAnsi="Calibri" w:cs="Calibri"/>
          <w:spacing w:val="-1"/>
          <w:sz w:val="24"/>
          <w:szCs w:val="24"/>
        </w:rPr>
        <w:t xml:space="preserve">There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currently</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 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unpaid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2"/>
          <w:sz w:val="24"/>
          <w:szCs w:val="24"/>
        </w:rPr>
        <w:t>sum</w:t>
      </w:r>
      <w:r w:rsidRPr="00BE6861">
        <w:rPr>
          <w:rFonts w:ascii="Calibri" w:eastAsiaTheme="minorEastAsia" w:hAnsi="Calibri" w:cs="Calibri"/>
          <w:spacing w:val="-1"/>
          <w:sz w:val="24"/>
          <w:szCs w:val="24"/>
        </w:rPr>
        <w:t xml:space="preserve"> of </w:t>
      </w:r>
      <w:r w:rsidRPr="00BE6861">
        <w:rPr>
          <w:rFonts w:ascii="Calibri" w:eastAsiaTheme="minorEastAsia" w:hAnsi="Calibri" w:cs="Calibri"/>
          <w:spacing w:val="1"/>
          <w:sz w:val="24"/>
          <w:szCs w:val="24"/>
        </w:rPr>
        <w:t>$</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services</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evidence</w:t>
      </w:r>
      <w:r w:rsidRPr="00BE6861">
        <w:rPr>
          <w:rFonts w:ascii="Calibri" w:eastAsiaTheme="minorEastAsia" w:hAnsi="Calibri" w:cs="Calibri"/>
          <w:spacing w:val="59"/>
          <w:w w:val="99"/>
          <w:sz w:val="24"/>
          <w:szCs w:val="24"/>
        </w:rPr>
        <w:t xml:space="preserve"> </w:t>
      </w:r>
      <w:r w:rsidRPr="00BE6861">
        <w:rPr>
          <w:rFonts w:ascii="Calibri" w:eastAsiaTheme="minorEastAsia" w:hAnsi="Calibri" w:cs="Calibri"/>
          <w:sz w:val="24"/>
          <w:szCs w:val="24"/>
        </w:rPr>
        <w:t>per</w:t>
      </w:r>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8"/>
          <w:sz w:val="24"/>
          <w:szCs w:val="24"/>
        </w:rPr>
        <w:t xml:space="preserve"> </w:t>
      </w:r>
      <w:r w:rsidRPr="00BE6861">
        <w:rPr>
          <w:rFonts w:ascii="Calibri" w:eastAsiaTheme="minorEastAsia" w:hAnsi="Calibri" w:cs="Calibri"/>
          <w:spacing w:val="-1"/>
          <w:sz w:val="24"/>
          <w:szCs w:val="24"/>
        </w:rPr>
        <w:t>attached.</w:t>
      </w:r>
    </w:p>
    <w:p w:rsidR="00BE6861" w:rsidRPr="00BE6861" w:rsidRDefault="00BE6861" w:rsidP="00BE6861">
      <w:pPr>
        <w:widowControl w:val="0"/>
        <w:kinsoku w:val="0"/>
        <w:overflowPunct w:val="0"/>
        <w:autoSpaceDE w:val="0"/>
        <w:autoSpaceDN w:val="0"/>
        <w:adjustRightInd w:val="0"/>
        <w:spacing w:before="3" w:after="0" w:line="240" w:lineRule="auto"/>
        <w:rPr>
          <w:rFonts w:ascii="Calibri" w:eastAsiaTheme="minorEastAsia" w:hAnsi="Calibri" w:cs="Calibri"/>
          <w:sz w:val="24"/>
          <w:szCs w:val="24"/>
        </w:rPr>
      </w:pPr>
    </w:p>
    <w:p w:rsidR="00BE6861" w:rsidRPr="00BE6861" w:rsidRDefault="00BE6861" w:rsidP="00BE6861">
      <w:pPr>
        <w:widowControl w:val="0"/>
        <w:tabs>
          <w:tab w:val="left" w:pos="2823"/>
        </w:tabs>
        <w:kinsoku w:val="0"/>
        <w:overflowPunct w:val="0"/>
        <w:autoSpaceDE w:val="0"/>
        <w:autoSpaceDN w:val="0"/>
        <w:adjustRightInd w:val="0"/>
        <w:spacing w:after="0" w:line="240" w:lineRule="auto"/>
        <w:rPr>
          <w:rFonts w:ascii="Calibri" w:eastAsiaTheme="minorEastAsia" w:hAnsi="Calibri" w:cs="Calibri"/>
          <w:sz w:val="24"/>
          <w:szCs w:val="24"/>
        </w:rPr>
      </w:pPr>
      <w:proofErr w:type="gramStart"/>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in</w:t>
      </w:r>
      <w:r w:rsidRPr="00BE6861">
        <w:rPr>
          <w:rFonts w:ascii="Calibri" w:eastAsiaTheme="minorEastAsia" w:hAnsi="Calibri" w:cs="Calibri"/>
          <w:spacing w:val="37"/>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$________</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plus court</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costs.</w:t>
      </w:r>
      <w:proofErr w:type="gramEnd"/>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7424"/>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1217C6A0" wp14:editId="352B9695">
                <wp:extent cx="2058035" cy="12700"/>
                <wp:effectExtent l="8890" t="2540" r="0" b="381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2700"/>
                          <a:chOff x="0" y="0"/>
                          <a:chExt cx="3241" cy="20"/>
                        </a:xfrm>
                      </wpg:grpSpPr>
                      <wps:wsp>
                        <wps:cNvPr id="54" name="Freeform 25"/>
                        <wps:cNvSpPr>
                          <a:spLocks/>
                        </wps:cNvSpPr>
                        <wps:spPr bwMode="auto">
                          <a:xfrm>
                            <a:off x="7" y="7"/>
                            <a:ext cx="3226" cy="20"/>
                          </a:xfrm>
                          <a:custGeom>
                            <a:avLst/>
                            <a:gdLst>
                              <a:gd name="T0" fmla="*/ 0 w 3226"/>
                              <a:gd name="T1" fmla="*/ 0 h 20"/>
                              <a:gd name="T2" fmla="*/ 3225 w 3226"/>
                              <a:gd name="T3" fmla="*/ 0 h 20"/>
                            </a:gdLst>
                            <a:ahLst/>
                            <a:cxnLst>
                              <a:cxn ang="0">
                                <a:pos x="T0" y="T1"/>
                              </a:cxn>
                              <a:cxn ang="0">
                                <a:pos x="T2" y="T3"/>
                              </a:cxn>
                            </a:cxnLst>
                            <a:rect l="0" t="0" r="r" b="b"/>
                            <a:pathLst>
                              <a:path w="3226" h="20">
                                <a:moveTo>
                                  <a:pt x="0" y="0"/>
                                </a:moveTo>
                                <a:lnTo>
                                  <a:pt x="32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 o:spid="_x0000_s1026" style="width:162.05pt;height:1pt;mso-position-horizontal-relative:char;mso-position-vertical-relative:line" coordsize="3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">
                <v:shape id="Freeform 25" o:spid="_x0000_s1027" style="position:absolute;left:7;top:7;width:3226;height:20;visibility:visible;mso-wrap-style:square;v-text-anchor:top" coordsize="32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B+cMA&#10;AADbAAAADwAAAGRycy9kb3ducmV2LnhtbESPQWsCMRSE74X+h/AEL0Wzil3KapRaWvAmXT30+Eie&#10;u4ublyWJuvvvG0HwOMzMN8xq09tWXMmHxrGC2TQDQaydabhScDz8TD5AhIhssHVMCgYKsFm/vqyw&#10;MO7Gv3QtYyUShEOBCuoYu0LKoGuyGKauI07eyXmLMUlfSePxluC2lfMsy6XFhtNCjR191aTP5cUq&#10;kEd9rsqh4WG2f/vz33kZtnpQajzqP5cgIvXxGX60d0bB+w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5B+cMAAADbAAAADwAAAAAAAAAAAAAAAACYAgAAZHJzL2Rv&#10;d25yZXYueG1sUEsFBgAAAAAEAAQA9QAAAIgDAAAAAA==&#10;" path="m,l3225,e" filled="f" strokeweight=".27489mm">
                  <v:path arrowok="t" o:connecttype="custom" o:connectlocs="0,0;3225,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21"/>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BE6861" w:rsidRPr="00BE6861" w:rsidRDefault="00BE6861" w:rsidP="00BE6861">
      <w:pPr>
        <w:widowControl w:val="0"/>
        <w:kinsoku w:val="0"/>
        <w:overflowPunct w:val="0"/>
        <w:autoSpaceDE w:val="0"/>
        <w:autoSpaceDN w:val="0"/>
        <w:adjustRightInd w:val="0"/>
        <w:spacing w:after="0" w:line="20" w:lineRule="atLeast"/>
        <w:ind w:left="7368"/>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08B0EFB5" wp14:editId="06E897D9">
                <wp:extent cx="2059940" cy="12700"/>
                <wp:effectExtent l="1905" t="635" r="5080" b="571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2700"/>
                          <a:chOff x="0" y="0"/>
                          <a:chExt cx="3244" cy="20"/>
                        </a:xfrm>
                      </wpg:grpSpPr>
                      <wps:wsp>
                        <wps:cNvPr id="56" name="Freeform 27"/>
                        <wps:cNvSpPr>
                          <a:spLocks/>
                        </wps:cNvSpPr>
                        <wps:spPr bwMode="auto">
                          <a:xfrm>
                            <a:off x="7" y="7"/>
                            <a:ext cx="3228" cy="20"/>
                          </a:xfrm>
                          <a:custGeom>
                            <a:avLst/>
                            <a:gdLst>
                              <a:gd name="T0" fmla="*/ 0 w 3228"/>
                              <a:gd name="T1" fmla="*/ 0 h 20"/>
                              <a:gd name="T2" fmla="*/ 3227 w 3228"/>
                              <a:gd name="T3" fmla="*/ 0 h 20"/>
                            </a:gdLst>
                            <a:ahLst/>
                            <a:cxnLst>
                              <a:cxn ang="0">
                                <a:pos x="T0" y="T1"/>
                              </a:cxn>
                              <a:cxn ang="0">
                                <a:pos x="T2" y="T3"/>
                              </a:cxn>
                            </a:cxnLst>
                            <a:rect l="0" t="0" r="r" b="b"/>
                            <a:pathLst>
                              <a:path w="3228" h="20">
                                <a:moveTo>
                                  <a:pt x="0" y="0"/>
                                </a:moveTo>
                                <a:lnTo>
                                  <a:pt x="322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 o:spid="_x0000_s1026" style="width:162.2pt;height:1pt;mso-position-horizontal-relative:char;mso-position-vertical-relative:line" coordsize="3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">
                <v:shape id="Freeform 27" o:spid="_x0000_s1027" style="position:absolute;left:7;top:7;width:3228;height:20;visibility:visible;mso-wrap-style:square;v-text-anchor:top" coordsize="32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MUA&#10;AADbAAAADwAAAGRycy9kb3ducmV2LnhtbESPQWvCQBSE70L/w/IKvZS6UahImo20MS16km7F8yP7&#10;moRm34bsqvHfu0LB4zAz3zDZarSdONHgW8cKZtMEBHHlTMu1gv3P58sShA/IBjvHpOBCHlb5wyTD&#10;1Lgzf9NJh1pECPsUFTQh9KmUvmrIop+6njh6v26wGKIcamkGPEe47eQ8SRbSYstxocGeioaqP320&#10;CraFv/Rfy8PBrfXHRu/0/rnclko9PY7vbyACjeEe/m9vjILXB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AscxQAAANsAAAAPAAAAAAAAAAAAAAAAAJgCAABkcnMv&#10;ZG93bnJldi54bWxQSwUGAAAAAAQABAD1AAAAigMAAAAA&#10;" path="m,l3227,e" filled="f" strokeweight=".27489mm">
                  <v:path arrowok="t" o:connecttype="custom" o:connectlocs="0,0;322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30"/>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430"/>
        <w:jc w:val="right"/>
        <w:rPr>
          <w:rFonts w:ascii="Calibri" w:eastAsiaTheme="minorEastAsia" w:hAnsi="Calibri" w:cs="Calibri"/>
          <w:spacing w:val="-1"/>
          <w:w w:val="95"/>
          <w:sz w:val="16"/>
          <w:szCs w:val="16"/>
        </w:rPr>
        <w:sectPr w:rsidR="00BE6861" w:rsidRPr="00BE6861">
          <w:pgSz w:w="12240" w:h="15840"/>
          <w:pgMar w:top="680" w:right="640" w:bottom="280" w:left="600" w:header="720" w:footer="720" w:gutter="0"/>
          <w:cols w:space="720" w:equalWidth="0">
            <w:col w:w="1100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42" w:right="119" w:firstLine="14"/>
        <w:rPr>
          <w:rFonts w:ascii="Calibri" w:eastAsiaTheme="minorEastAsia" w:hAnsi="Calibri" w:cs="Calibri"/>
          <w:sz w:val="24"/>
          <w:szCs w:val="24"/>
        </w:rPr>
      </w:pPr>
      <w:bookmarkStart w:id="6" w:name="12statementofclaim2500-5000"/>
      <w:bookmarkEnd w:id="6"/>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479" w:lineRule="auto"/>
        <w:ind w:left="7301" w:right="1363"/>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r w:rsidRPr="00BE6861">
        <w:rPr>
          <w:rFonts w:ascii="Calibri" w:eastAsiaTheme="minorEastAsia" w:hAnsi="Calibri" w:cs="Calibri"/>
          <w:spacing w:val="26"/>
          <w:w w:val="99"/>
          <w:sz w:val="24"/>
          <w:szCs w:val="24"/>
        </w:rPr>
        <w:t xml:space="preserve"> </w:t>
      </w:r>
      <w:r w:rsidRPr="00BE6861">
        <w:rPr>
          <w:rFonts w:ascii="Calibri" w:eastAsiaTheme="minorEastAsia" w:hAnsi="Calibri" w:cs="Calibri"/>
          <w:spacing w:val="-1"/>
          <w:sz w:val="24"/>
          <w:szCs w:val="24"/>
        </w:rPr>
        <w:t>DIVISION:</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912"/>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 xml:space="preserve">Name: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838"/>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_,</w:t>
      </w:r>
      <w:r w:rsidRPr="00BE6861">
        <w:rPr>
          <w:rFonts w:ascii="Calibri" w:eastAsiaTheme="minorEastAsia" w:hAnsi="Calibri" w:cs="Calibri"/>
          <w:spacing w:val="-5"/>
          <w:sz w:val="24"/>
          <w:szCs w:val="24"/>
        </w:rPr>
        <w:t xml:space="preserve"> </w:t>
      </w:r>
      <w:r w:rsidRPr="00BE6861">
        <w:rPr>
          <w:rFonts w:ascii="Calibri" w:eastAsiaTheme="minorEastAsia" w:hAnsi="Calibri" w:cs="Calibri"/>
          <w:i/>
          <w:iCs/>
          <w:sz w:val="20"/>
          <w:szCs w:val="20"/>
        </w:rPr>
        <w:t>Plaintiff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p>
    <w:p w:rsidR="00BE6861" w:rsidRPr="00BE6861" w:rsidRDefault="00BE6861" w:rsidP="00BE6861">
      <w:pPr>
        <w:widowControl w:val="0"/>
        <w:tabs>
          <w:tab w:val="left" w:pos="5030"/>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 xml:space="preserve">Name: </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5057"/>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2"/>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pacing w:val="-1"/>
          <w:sz w:val="24"/>
          <w:szCs w:val="24"/>
        </w:rPr>
        <w:t>_,</w:t>
      </w:r>
      <w:r w:rsidRPr="00BE6861">
        <w:rPr>
          <w:rFonts w:ascii="Calibri" w:eastAsiaTheme="minorEastAsia" w:hAnsi="Calibri" w:cs="Calibri"/>
          <w:spacing w:val="-6"/>
          <w:sz w:val="24"/>
          <w:szCs w:val="24"/>
        </w:rPr>
        <w:t xml:space="preserve"> </w:t>
      </w:r>
      <w:r w:rsidRPr="00BE6861">
        <w:rPr>
          <w:rFonts w:ascii="Calibri" w:eastAsiaTheme="minorEastAsia" w:hAnsi="Calibri" w:cs="Calibri"/>
          <w:i/>
          <w:iCs/>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8"/>
          <w:szCs w:val="28"/>
        </w:rPr>
      </w:pPr>
    </w:p>
    <w:p w:rsidR="00BE6861" w:rsidRDefault="00BE6861" w:rsidP="00BE6861">
      <w:pPr>
        <w:widowControl w:val="0"/>
        <w:kinsoku w:val="0"/>
        <w:overflowPunct w:val="0"/>
        <w:autoSpaceDE w:val="0"/>
        <w:autoSpaceDN w:val="0"/>
        <w:adjustRightInd w:val="0"/>
        <w:spacing w:after="0" w:line="240" w:lineRule="auto"/>
        <w:ind w:left="3786" w:right="3785"/>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310A8A" w:rsidRPr="00310A8A" w:rsidRDefault="00310A8A" w:rsidP="00BE6861">
      <w:pPr>
        <w:widowControl w:val="0"/>
        <w:kinsoku w:val="0"/>
        <w:overflowPunct w:val="0"/>
        <w:autoSpaceDE w:val="0"/>
        <w:autoSpaceDN w:val="0"/>
        <w:adjustRightInd w:val="0"/>
        <w:spacing w:after="0" w:line="240" w:lineRule="auto"/>
        <w:ind w:left="3786" w:right="3785"/>
        <w:jc w:val="center"/>
        <w:outlineLvl w:val="6"/>
        <w:rPr>
          <w:rFonts w:ascii="Calibri" w:eastAsiaTheme="minorEastAsia" w:hAnsi="Calibri" w:cs="Calibri"/>
          <w:sz w:val="20"/>
          <w:szCs w:val="20"/>
        </w:rPr>
      </w:pPr>
      <w:r w:rsidRPr="00310A8A">
        <w:rPr>
          <w:rFonts w:ascii="Calibri" w:eastAsiaTheme="minorEastAsia" w:hAnsi="Calibri" w:cs="Calibri"/>
          <w:b/>
          <w:bCs/>
          <w:spacing w:val="-1"/>
          <w:sz w:val="20"/>
          <w:szCs w:val="20"/>
        </w:rPr>
        <w:t>(Unpaid Rent)</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b/>
          <w:b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820"/>
        <w:rPr>
          <w:rFonts w:ascii="Calibri" w:eastAsiaTheme="minorEastAsia" w:hAnsi="Calibri" w:cs="Calibri"/>
          <w:sz w:val="24"/>
          <w:szCs w:val="24"/>
        </w:rPr>
      </w:pP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 xml:space="preserve">an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$5,000</w:t>
      </w:r>
      <w:r w:rsidR="00310A8A">
        <w:rPr>
          <w:rFonts w:ascii="Calibri" w:eastAsiaTheme="minorEastAsia" w:hAnsi="Calibri" w:cs="Calibri"/>
          <w:sz w:val="24"/>
          <w:szCs w:val="24"/>
        </w:rPr>
        <w:t>.00</w:t>
      </w:r>
      <w:r w:rsidRPr="00BE6861">
        <w:rPr>
          <w:rFonts w:ascii="Calibri" w:eastAsiaTheme="minorEastAsia" w:hAnsi="Calibri" w:cs="Calibri"/>
          <w:sz w:val="24"/>
          <w:szCs w:val="24"/>
        </w:rPr>
        <w: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 interest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3"/>
        </w:numPr>
        <w:tabs>
          <w:tab w:val="left" w:pos="338"/>
          <w:tab w:val="left" w:pos="10802"/>
        </w:tabs>
        <w:kinsoku w:val="0"/>
        <w:overflowPunct w:val="0"/>
        <w:autoSpaceDE w:val="0"/>
        <w:autoSpaceDN w:val="0"/>
        <w:adjustRightInd w:val="0"/>
        <w:spacing w:after="0" w:line="479" w:lineRule="auto"/>
        <w:ind w:right="135"/>
        <w:rPr>
          <w:rFonts w:ascii="Calibri" w:eastAsiaTheme="minorEastAsia" w:hAnsi="Calibri" w:cs="Calibri"/>
          <w:spacing w:val="-1"/>
          <w:sz w:val="24"/>
          <w:szCs w:val="24"/>
        </w:rPr>
      </w:pPr>
      <w:r w:rsidRPr="00BE6861">
        <w:rPr>
          <w:rFonts w:ascii="Calibri" w:eastAsiaTheme="minorEastAsia" w:hAnsi="Calibri" w:cs="Calibri"/>
          <w:spacing w:val="-1"/>
          <w:sz w:val="24"/>
          <w:szCs w:val="24"/>
        </w:rPr>
        <w:t xml:space="preserve">Plaintiff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owner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 those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certain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premises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more</w:t>
      </w:r>
      <w:r w:rsidRPr="00BE6861">
        <w:rPr>
          <w:rFonts w:ascii="Calibri" w:eastAsiaTheme="minorEastAsia" w:hAnsi="Calibri" w:cs="Calibri"/>
          <w:spacing w:val="-1"/>
          <w:sz w:val="24"/>
          <w:szCs w:val="24"/>
        </w:rPr>
        <w:t xml:space="preserve"> commonly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known</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as</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35"/>
          <w:w w:val="99"/>
          <w:sz w:val="24"/>
          <w:szCs w:val="24"/>
        </w:rPr>
        <w:t xml:space="preserve"> </w:t>
      </w:r>
      <w:r w:rsidRPr="00BE6861">
        <w:rPr>
          <w:rFonts w:ascii="Calibri" w:eastAsiaTheme="minorEastAsia" w:hAnsi="Calibri" w:cs="Calibri"/>
          <w:sz w:val="24"/>
          <w:szCs w:val="24"/>
        </w:rPr>
        <w:t>Nassau</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52"/>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1"/>
          <w:sz w:val="24"/>
          <w:szCs w:val="24"/>
        </w:rPr>
        <w:t xml:space="preserve"> seeking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recover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monies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from</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rental</w:t>
      </w:r>
      <w:r w:rsidRPr="00BE6861">
        <w:rPr>
          <w:rFonts w:ascii="Calibri" w:eastAsiaTheme="minorEastAsia" w:hAnsi="Calibri" w:cs="Calibri"/>
          <w:spacing w:val="-6"/>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use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66"/>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premises.</w:t>
      </w:r>
    </w:p>
    <w:p w:rsidR="00BE6861" w:rsidRPr="00BE6861" w:rsidRDefault="00BE6861" w:rsidP="00BE6861">
      <w:pPr>
        <w:widowControl w:val="0"/>
        <w:numPr>
          <w:ilvl w:val="0"/>
          <w:numId w:val="13"/>
        </w:numPr>
        <w:tabs>
          <w:tab w:val="left" w:pos="338"/>
          <w:tab w:val="left" w:pos="8291"/>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There</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now</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from the</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$_</w:t>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a</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period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covering</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2420"/>
          <w:tab w:val="left" w:pos="5125"/>
        </w:tabs>
        <w:kinsoku w:val="0"/>
        <w:overflowPunct w:val="0"/>
        <w:autoSpaceDE w:val="0"/>
        <w:autoSpaceDN w:val="0"/>
        <w:adjustRightInd w:val="0"/>
        <w:spacing w:before="51" w:after="0" w:line="240" w:lineRule="auto"/>
        <w:ind w:left="100"/>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roofErr w:type="gramStart"/>
      <w:r w:rsidRPr="00BE6861">
        <w:rPr>
          <w:rFonts w:ascii="Calibri" w:eastAsiaTheme="minorEastAsia" w:hAnsi="Calibri" w:cs="Calibri"/>
          <w:spacing w:val="-1"/>
          <w:sz w:val="24"/>
          <w:szCs w:val="24"/>
        </w:rPr>
        <w:t>to</w:t>
      </w:r>
      <w:proofErr w:type="gramEnd"/>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under</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oral/written</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agreement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to</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pay</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monthly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rental</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BE6861" w:rsidRPr="00BE6861" w:rsidRDefault="00BE6861" w:rsidP="00BE6861">
      <w:pPr>
        <w:widowControl w:val="0"/>
        <w:tabs>
          <w:tab w:val="left" w:pos="3090"/>
          <w:tab w:val="left" w:pos="9528"/>
        </w:tabs>
        <w:kinsoku w:val="0"/>
        <w:overflowPunct w:val="0"/>
        <w:autoSpaceDE w:val="0"/>
        <w:autoSpaceDN w:val="0"/>
        <w:adjustRightInd w:val="0"/>
        <w:spacing w:before="51" w:after="0" w:line="481" w:lineRule="auto"/>
        <w:ind w:left="100" w:right="327"/>
        <w:rPr>
          <w:rFonts w:ascii="Calibri" w:eastAsiaTheme="minorEastAsia" w:hAnsi="Calibri" w:cs="Calibri"/>
          <w:spacing w:val="-1"/>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rPr>
        <w:t>.</w:t>
      </w:r>
      <w:r w:rsidRPr="00BE6861">
        <w:rPr>
          <w:rFonts w:ascii="Calibri" w:eastAsiaTheme="minorEastAsia" w:hAnsi="Calibri" w:cs="Calibri"/>
          <w:spacing w:val="48"/>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vacated</w:t>
      </w:r>
      <w:r w:rsidRPr="00BE6861">
        <w:rPr>
          <w:rFonts w:ascii="Calibri" w:eastAsiaTheme="minorEastAsia" w:hAnsi="Calibri" w:cs="Calibri"/>
          <w:sz w:val="24"/>
          <w:szCs w:val="24"/>
        </w:rPr>
        <w:t xml:space="preserve"> </w:t>
      </w:r>
      <w:r w:rsidRPr="00BE6861">
        <w:rPr>
          <w:rFonts w:ascii="Calibri" w:eastAsiaTheme="minorEastAsia" w:hAnsi="Calibri" w:cs="Calibri"/>
          <w:spacing w:val="-2"/>
          <w:sz w:val="24"/>
          <w:szCs w:val="24"/>
        </w:rPr>
        <w:t>said</w:t>
      </w:r>
      <w:r w:rsidRPr="00BE6861">
        <w:rPr>
          <w:rFonts w:ascii="Calibri" w:eastAsiaTheme="minorEastAsia" w:hAnsi="Calibri" w:cs="Calibri"/>
          <w:spacing w:val="-1"/>
          <w:sz w:val="24"/>
          <w:szCs w:val="24"/>
        </w:rPr>
        <w:t xml:space="preserve"> premises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on</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leaving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8"/>
          <w:sz w:val="24"/>
          <w:szCs w:val="24"/>
        </w:rPr>
        <w:t xml:space="preserve"> </w:t>
      </w:r>
      <w:r w:rsidRPr="00BE6861">
        <w:rPr>
          <w:rFonts w:ascii="Calibri" w:eastAsiaTheme="minorEastAsia" w:hAnsi="Calibri" w:cs="Calibri"/>
          <w:sz w:val="24"/>
          <w:szCs w:val="24"/>
        </w:rPr>
        <w:t>rents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due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owing.</w:t>
      </w:r>
    </w:p>
    <w:p w:rsidR="00BE6861" w:rsidRPr="00BE6861" w:rsidRDefault="00BE6861" w:rsidP="00BE6861">
      <w:pPr>
        <w:widowControl w:val="0"/>
        <w:tabs>
          <w:tab w:val="left" w:pos="3879"/>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pacing w:val="-1"/>
          <w:sz w:val="24"/>
          <w:szCs w:val="24"/>
        </w:rPr>
        <w:t>WHEREFORE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1"/>
          <w:w w:val="99"/>
          <w:sz w:val="24"/>
          <w:szCs w:val="24"/>
        </w:rPr>
        <w:t xml:space="preserve"> </w:t>
      </w:r>
      <w:proofErr w:type="gramStart"/>
      <w:r w:rsidRPr="00BE6861">
        <w:rPr>
          <w:rFonts w:ascii="Calibri" w:eastAsiaTheme="minorEastAsia" w:hAnsi="Calibri" w:cs="Calibri"/>
          <w:sz w:val="24"/>
          <w:szCs w:val="24"/>
        </w:rPr>
        <w:t>In</w:t>
      </w:r>
      <w:proofErr w:type="gramEnd"/>
      <w:r w:rsidRPr="00BE6861">
        <w:rPr>
          <w:rFonts w:ascii="Calibri" w:eastAsiaTheme="minorEastAsia" w:hAnsi="Calibri" w:cs="Calibri"/>
          <w:spacing w:val="-1"/>
          <w:sz w:val="24"/>
          <w:szCs w:val="24"/>
        </w:rPr>
        <w:t xml:space="preserve"> the</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u w:val="single"/>
        </w:rPr>
        <w:t xml:space="preserve"> ______</w:t>
      </w:r>
      <w:r w:rsidRPr="00BE6861">
        <w:rPr>
          <w:rFonts w:ascii="Calibri" w:eastAsiaTheme="minorEastAsia" w:hAnsi="Calibri" w:cs="Calibri"/>
          <w:sz w:val="24"/>
          <w:szCs w:val="24"/>
          <w:u w:val="single"/>
        </w:rPr>
        <w:tab/>
      </w:r>
      <w:r w:rsidRPr="00BE6861">
        <w:rPr>
          <w:rFonts w:ascii="Calibri" w:eastAsiaTheme="minorEastAsia" w:hAnsi="Calibri" w:cs="Calibri"/>
          <w:spacing w:val="22"/>
          <w:sz w:val="24"/>
          <w:szCs w:val="24"/>
        </w:rPr>
        <w:t xml:space="preserve"> </w:t>
      </w:r>
      <w:r w:rsidRPr="00BE6861">
        <w:rPr>
          <w:rFonts w:ascii="Calibri" w:eastAsiaTheme="minorEastAsia" w:hAnsi="Calibri" w:cs="Calibri"/>
          <w:sz w:val="24"/>
          <w:szCs w:val="24"/>
        </w:rPr>
        <w:t xml:space="preserve">plus </w:t>
      </w:r>
      <w:r w:rsidRPr="00BE6861">
        <w:rPr>
          <w:rFonts w:ascii="Calibri" w:eastAsiaTheme="minorEastAsia" w:hAnsi="Calibri" w:cs="Calibri"/>
          <w:spacing w:val="-1"/>
          <w:sz w:val="24"/>
          <w:szCs w:val="24"/>
        </w:rPr>
        <w:t>court</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6792"/>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620A399C" wp14:editId="3D5108B0">
                <wp:extent cx="2513330" cy="12700"/>
                <wp:effectExtent l="1270" t="3175" r="0"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2700"/>
                          <a:chOff x="0" y="0"/>
                          <a:chExt cx="3958" cy="20"/>
                        </a:xfrm>
                      </wpg:grpSpPr>
                      <wps:wsp>
                        <wps:cNvPr id="58" name="Freeform 29"/>
                        <wps:cNvSpPr>
                          <a:spLocks/>
                        </wps:cNvSpPr>
                        <wps:spPr bwMode="auto">
                          <a:xfrm>
                            <a:off x="7" y="7"/>
                            <a:ext cx="3942" cy="20"/>
                          </a:xfrm>
                          <a:custGeom>
                            <a:avLst/>
                            <a:gdLst>
                              <a:gd name="T0" fmla="*/ 0 w 3942"/>
                              <a:gd name="T1" fmla="*/ 0 h 20"/>
                              <a:gd name="T2" fmla="*/ 3942 w 3942"/>
                              <a:gd name="T3" fmla="*/ 0 h 20"/>
                            </a:gdLst>
                            <a:ahLst/>
                            <a:cxnLst>
                              <a:cxn ang="0">
                                <a:pos x="T0" y="T1"/>
                              </a:cxn>
                              <a:cxn ang="0">
                                <a:pos x="T2" y="T3"/>
                              </a:cxn>
                            </a:cxnLst>
                            <a:rect l="0" t="0" r="r" b="b"/>
                            <a:pathLst>
                              <a:path w="3942" h="20">
                                <a:moveTo>
                                  <a:pt x="0" y="0"/>
                                </a:moveTo>
                                <a:lnTo>
                                  <a:pt x="39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7" o:spid="_x0000_s1026" style="width:197.9pt;height:1pt;mso-position-horizontal-relative:char;mso-position-vertical-relative:line" coordsize="3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">
                <v:shape id="Freeform 29" o:spid="_x0000_s1027" style="position:absolute;left:7;top:7;width:3942;height:20;visibility:visible;mso-wrap-style:square;v-text-anchor:top" coordsize="3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93sAA&#10;AADbAAAADwAAAGRycy9kb3ducmV2LnhtbERPzWrCQBC+F3yHZQq9FJ1UWpHUVWyL0JPUnwcYstNs&#10;anY2zW5ifHv3IHj8+P4Xq8HVquc2VF40vEwyUCyFN5WUGo6HzXgOKkQSQ7UX1nDhAKvl6GFBufFn&#10;2XG/j6VKIRJy0mBjbHLEUFh2FCa+YUncr28dxQTbEk1L5xTuapxm2QwdVZIaLDX8abk47TunIXpC&#10;KZ5td/qabruP/z/En9de66fHYf0OKvIQ7+Kb+9toeEtj05f0A3B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O93sAAAADbAAAADwAAAAAAAAAAAAAAAACYAgAAZHJzL2Rvd25y&#10;ZXYueG1sUEsFBgAAAAAEAAQA9QAAAIUDAAAAAA==&#10;" path="m,l3942,e" filled="f" strokeweight=".27489mm">
                  <v:path arrowok="t" o:connecttype="custom" o:connectlocs="0,0;3942,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340"/>
        <w:jc w:val="right"/>
        <w:rPr>
          <w:rFonts w:ascii="Calibri" w:eastAsiaTheme="minorEastAsia" w:hAnsi="Calibri" w:cs="Calibri"/>
          <w:spacing w:val="-1"/>
          <w:sz w:val="16"/>
          <w:szCs w:val="16"/>
        </w:rPr>
      </w:pPr>
      <w:r w:rsidRPr="00BE6861">
        <w:rPr>
          <w:rFonts w:ascii="Calibri" w:eastAsiaTheme="minorEastAsia" w:hAnsi="Calibri" w:cs="Calibri"/>
          <w:spacing w:val="-1"/>
          <w:sz w:val="16"/>
          <w:szCs w:val="16"/>
        </w:rPr>
        <w:t>(Print</w:t>
      </w:r>
      <w:r w:rsidRPr="00BE6861">
        <w:rPr>
          <w:rFonts w:ascii="Calibri" w:eastAsiaTheme="minorEastAsia" w:hAnsi="Calibri" w:cs="Calibri"/>
          <w:spacing w:val="-2"/>
          <w:sz w:val="16"/>
          <w:szCs w:val="16"/>
        </w:rPr>
        <w:t xml:space="preserve"> </w:t>
      </w:r>
      <w:r w:rsidRPr="00BE6861">
        <w:rPr>
          <w:rFonts w:ascii="Calibri" w:eastAsiaTheme="minorEastAsia" w:hAnsi="Calibri" w:cs="Calibri"/>
          <w:spacing w:val="-1"/>
          <w:sz w:val="16"/>
          <w:szCs w:val="16"/>
        </w:rPr>
        <w:t>name/</w:t>
      </w:r>
      <w:r w:rsidRPr="00BE6861">
        <w:rPr>
          <w:rFonts w:ascii="Calibri" w:eastAsiaTheme="minorEastAsia" w:hAnsi="Calibri" w:cs="Calibri"/>
          <w:sz w:val="16"/>
          <w:szCs w:val="16"/>
        </w:rPr>
        <w:t xml:space="preserve"> </w:t>
      </w:r>
      <w:r w:rsidRPr="00BE6861">
        <w:rPr>
          <w:rFonts w:ascii="Calibri" w:eastAsiaTheme="minorEastAsia" w:hAnsi="Calibri" w:cs="Calibri"/>
          <w:spacing w:val="-1"/>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340"/>
        <w:jc w:val="right"/>
        <w:rPr>
          <w:rFonts w:ascii="Calibri" w:eastAsiaTheme="minorEastAsia" w:hAnsi="Calibri" w:cs="Calibri"/>
          <w:spacing w:val="-1"/>
          <w:sz w:val="16"/>
          <w:szCs w:val="16"/>
        </w:rPr>
        <w:sectPr w:rsidR="00BE6861" w:rsidRPr="00BE6861">
          <w:pgSz w:w="12240" w:h="15840"/>
          <w:pgMar w:top="680" w:right="620" w:bottom="280" w:left="620" w:header="720" w:footer="720" w:gutter="0"/>
          <w:cols w:space="720"/>
          <w:noEndnote/>
        </w:sectPr>
      </w:pPr>
    </w:p>
    <w:p w:rsidR="00BE6861" w:rsidRPr="00BE6861" w:rsidRDefault="00BE6861" w:rsidP="00BE6861">
      <w:pPr>
        <w:widowControl w:val="0"/>
        <w:kinsoku w:val="0"/>
        <w:overflowPunct w:val="0"/>
        <w:autoSpaceDE w:val="0"/>
        <w:autoSpaceDN w:val="0"/>
        <w:adjustRightInd w:val="0"/>
        <w:spacing w:before="37" w:after="0" w:line="240" w:lineRule="auto"/>
        <w:ind w:left="7327" w:hanging="27"/>
        <w:rPr>
          <w:rFonts w:ascii="Calibri" w:eastAsiaTheme="minorEastAsia" w:hAnsi="Calibri" w:cs="Calibri"/>
          <w:spacing w:val="-1"/>
        </w:rPr>
      </w:pPr>
      <w:bookmarkStart w:id="7" w:name="13statementofclaimdoesnotexceed5000"/>
      <w:bookmarkEnd w:id="7"/>
      <w:r w:rsidRPr="00BE6861">
        <w:rPr>
          <w:rFonts w:ascii="Calibri" w:eastAsiaTheme="minorEastAsia" w:hAnsi="Calibri" w:cs="Calibri"/>
        </w:rPr>
        <w:lastRenderedPageBreak/>
        <w:t>IN</w:t>
      </w:r>
      <w:r w:rsidRPr="00BE6861">
        <w:rPr>
          <w:rFonts w:ascii="Calibri" w:eastAsiaTheme="minorEastAsia" w:hAnsi="Calibri" w:cs="Calibri"/>
          <w:spacing w:val="-2"/>
        </w:rPr>
        <w:t xml:space="preserve"> </w:t>
      </w: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2"/>
        </w:rPr>
        <w:t>COUNTY</w:t>
      </w:r>
      <w:r w:rsidRPr="00BE6861">
        <w:rPr>
          <w:rFonts w:ascii="Calibri" w:eastAsiaTheme="minorEastAsia" w:hAnsi="Calibri" w:cs="Calibri"/>
        </w:rPr>
        <w:t xml:space="preserve"> </w:t>
      </w:r>
      <w:r w:rsidRPr="00BE6861">
        <w:rPr>
          <w:rFonts w:ascii="Calibri" w:eastAsiaTheme="minorEastAsia" w:hAnsi="Calibri" w:cs="Calibri"/>
          <w:spacing w:val="-2"/>
        </w:rPr>
        <w:t xml:space="preserve">COURT </w:t>
      </w:r>
      <w:r w:rsidRPr="00BE6861">
        <w:rPr>
          <w:rFonts w:ascii="Calibri" w:eastAsiaTheme="minorEastAsia" w:hAnsi="Calibri" w:cs="Calibri"/>
        </w:rPr>
        <w:t>IN</w:t>
      </w:r>
      <w:r w:rsidRPr="00BE6861">
        <w:rPr>
          <w:rFonts w:ascii="Calibri" w:eastAsiaTheme="minorEastAsia" w:hAnsi="Calibri" w:cs="Calibri"/>
          <w:spacing w:val="-3"/>
        </w:rPr>
        <w:t xml:space="preserve"> </w:t>
      </w:r>
      <w:r w:rsidRPr="00BE6861">
        <w:rPr>
          <w:rFonts w:ascii="Calibri" w:eastAsiaTheme="minorEastAsia" w:hAnsi="Calibri" w:cs="Calibri"/>
          <w:spacing w:val="-1"/>
        </w:rPr>
        <w:t>AND</w:t>
      </w:r>
      <w:r w:rsidRPr="00BE6861">
        <w:rPr>
          <w:rFonts w:ascii="Calibri" w:eastAsiaTheme="minorEastAsia" w:hAnsi="Calibri" w:cs="Calibri"/>
          <w:spacing w:val="1"/>
        </w:rPr>
        <w:t xml:space="preserve"> </w:t>
      </w:r>
      <w:r w:rsidRPr="00BE6861">
        <w:rPr>
          <w:rFonts w:ascii="Calibri" w:eastAsiaTheme="minorEastAsia" w:hAnsi="Calibri" w:cs="Calibri"/>
          <w:spacing w:val="-1"/>
        </w:rPr>
        <w:t>FOR</w:t>
      </w:r>
      <w:r w:rsidRPr="00BE6861">
        <w:rPr>
          <w:rFonts w:ascii="Calibri" w:eastAsiaTheme="minorEastAsia" w:hAnsi="Calibri" w:cs="Calibri"/>
          <w:spacing w:val="24"/>
        </w:rPr>
        <w:t xml:space="preserve"> </w:t>
      </w:r>
      <w:r w:rsidRPr="00BE6861">
        <w:rPr>
          <w:rFonts w:ascii="Calibri" w:eastAsiaTheme="minorEastAsia" w:hAnsi="Calibri" w:cs="Calibri"/>
          <w:spacing w:val="-1"/>
        </w:rPr>
        <w:t>NASSAU</w:t>
      </w:r>
      <w:r w:rsidRPr="00BE6861">
        <w:rPr>
          <w:rFonts w:ascii="Calibri" w:eastAsiaTheme="minorEastAsia" w:hAnsi="Calibri" w:cs="Calibri"/>
          <w:spacing w:val="-2"/>
        </w:rPr>
        <w:t xml:space="preserve"> COUNTY,</w:t>
      </w:r>
      <w:r w:rsidRPr="00BE6861">
        <w:rPr>
          <w:rFonts w:ascii="Calibri" w:eastAsiaTheme="minorEastAsia" w:hAnsi="Calibri" w:cs="Calibri"/>
          <w:spacing w:val="1"/>
        </w:rPr>
        <w:t xml:space="preserve"> </w:t>
      </w:r>
      <w:r w:rsidRPr="00BE6861">
        <w:rPr>
          <w:rFonts w:ascii="Calibri" w:eastAsiaTheme="minorEastAsia" w:hAnsi="Calibri" w:cs="Calibri"/>
          <w:spacing w:val="-1"/>
        </w:rPr>
        <w:t>FLORIDA</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rPr>
      </w:pPr>
    </w:p>
    <w:p w:rsidR="00BE6861" w:rsidRPr="00BE6861" w:rsidRDefault="00BE6861" w:rsidP="00BE6861">
      <w:pPr>
        <w:widowControl w:val="0"/>
        <w:kinsoku w:val="0"/>
        <w:overflowPunct w:val="0"/>
        <w:autoSpaceDE w:val="0"/>
        <w:autoSpaceDN w:val="0"/>
        <w:adjustRightInd w:val="0"/>
        <w:spacing w:after="0" w:line="478" w:lineRule="auto"/>
        <w:ind w:left="7327" w:right="1463" w:hanging="27"/>
        <w:rPr>
          <w:rFonts w:ascii="Calibri" w:eastAsiaTheme="minorEastAsia" w:hAnsi="Calibri" w:cs="Calibri"/>
          <w:spacing w:val="-1"/>
        </w:rPr>
      </w:pPr>
      <w:r w:rsidRPr="00BE6861">
        <w:rPr>
          <w:rFonts w:ascii="Calibri" w:eastAsiaTheme="minorEastAsia" w:hAnsi="Calibri" w:cs="Calibri"/>
          <w:spacing w:val="-1"/>
        </w:rPr>
        <w:t>CASE</w:t>
      </w:r>
      <w:r w:rsidRPr="00BE6861">
        <w:rPr>
          <w:rFonts w:ascii="Calibri" w:eastAsiaTheme="minorEastAsia" w:hAnsi="Calibri" w:cs="Calibri"/>
        </w:rPr>
        <w:t xml:space="preserve"> </w:t>
      </w:r>
      <w:r w:rsidRPr="00BE6861">
        <w:rPr>
          <w:rFonts w:ascii="Calibri" w:eastAsiaTheme="minorEastAsia" w:hAnsi="Calibri" w:cs="Calibri"/>
          <w:spacing w:val="-1"/>
        </w:rPr>
        <w:t>NUMBER:</w:t>
      </w:r>
      <w:r w:rsidRPr="00BE6861">
        <w:rPr>
          <w:rFonts w:ascii="Calibri" w:eastAsiaTheme="minorEastAsia" w:hAnsi="Calibri" w:cs="Calibri"/>
          <w:spacing w:val="25"/>
        </w:rPr>
        <w:t xml:space="preserve"> </w:t>
      </w:r>
      <w:r w:rsidRPr="00BE6861">
        <w:rPr>
          <w:rFonts w:ascii="Calibri" w:eastAsiaTheme="minorEastAsia" w:hAnsi="Calibri" w:cs="Calibri"/>
          <w:spacing w:val="-1"/>
        </w:rPr>
        <w:t>DIVISION:</w:t>
      </w:r>
    </w:p>
    <w:p w:rsidR="00BE6861" w:rsidRPr="00BE6861" w:rsidRDefault="00BE6861" w:rsidP="00BE6861">
      <w:pPr>
        <w:widowControl w:val="0"/>
        <w:tabs>
          <w:tab w:val="left" w:pos="4791"/>
        </w:tabs>
        <w:kinsoku w:val="0"/>
        <w:overflowPunct w:val="0"/>
        <w:autoSpaceDE w:val="0"/>
        <w:autoSpaceDN w:val="0"/>
        <w:adjustRightInd w:val="0"/>
        <w:spacing w:before="2" w:after="0" w:line="240" w:lineRule="auto"/>
        <w:ind w:left="100"/>
        <w:rPr>
          <w:rFonts w:ascii="Calibri" w:eastAsiaTheme="minorEastAsia" w:hAnsi="Calibri" w:cs="Calibri"/>
        </w:rPr>
      </w:pPr>
      <w:r w:rsidRPr="00BE6861">
        <w:rPr>
          <w:rFonts w:ascii="Calibri" w:eastAsiaTheme="minorEastAsia" w:hAnsi="Calibri" w:cs="Calibri"/>
          <w:spacing w:val="-1"/>
        </w:rPr>
        <w:t>Name:</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55"/>
        </w:tabs>
        <w:kinsoku w:val="0"/>
        <w:overflowPunct w:val="0"/>
        <w:autoSpaceDE w:val="0"/>
        <w:autoSpaceDN w:val="0"/>
        <w:adjustRightInd w:val="0"/>
        <w:spacing w:before="56" w:after="0" w:line="240" w:lineRule="auto"/>
        <w:ind w:left="100"/>
        <w:rPr>
          <w:rFonts w:ascii="Calibri" w:eastAsiaTheme="minorEastAsia" w:hAnsi="Calibri" w:cs="Calibri"/>
        </w:rPr>
      </w:pPr>
      <w:r w:rsidRPr="00BE6861">
        <w:rPr>
          <w:rFonts w:ascii="Calibri" w:eastAsiaTheme="minorEastAsia" w:hAnsi="Calibri" w:cs="Calibri"/>
          <w:spacing w:val="-1"/>
        </w:rPr>
        <w:t>Address:</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22"/>
        </w:tabs>
        <w:kinsoku w:val="0"/>
        <w:overflowPunct w:val="0"/>
        <w:autoSpaceDE w:val="0"/>
        <w:autoSpaceDN w:val="0"/>
        <w:adjustRightInd w:val="0"/>
        <w:spacing w:before="56" w:after="0" w:line="240" w:lineRule="auto"/>
        <w:ind w:left="100"/>
        <w:rPr>
          <w:rFonts w:ascii="Calibri" w:eastAsiaTheme="minorEastAsia" w:hAnsi="Calibri" w:cs="Calibri"/>
          <w:sz w:val="20"/>
          <w:szCs w:val="20"/>
        </w:rPr>
      </w:pPr>
      <w:r w:rsidRPr="00BE6861">
        <w:rPr>
          <w:rFonts w:ascii="Calibri" w:eastAsiaTheme="minorEastAsia" w:hAnsi="Calibri" w:cs="Calibri"/>
          <w:spacing w:val="-1"/>
        </w:rPr>
        <w:t>Telephone</w:t>
      </w:r>
      <w:proofErr w:type="gramStart"/>
      <w:r w:rsidRPr="00BE6861">
        <w:rPr>
          <w:rFonts w:ascii="Calibri" w:eastAsiaTheme="minorEastAsia" w:hAnsi="Calibri" w:cs="Calibri"/>
          <w:spacing w:val="-1"/>
        </w:rPr>
        <w:t>:</w:t>
      </w:r>
      <w:r w:rsidRPr="00BE6861">
        <w:rPr>
          <w:rFonts w:ascii="Calibri" w:eastAsiaTheme="minorEastAsia" w:hAnsi="Calibri" w:cs="Calibri"/>
          <w:spacing w:val="-1"/>
          <w:u w:val="single"/>
        </w:rPr>
        <w:tab/>
      </w:r>
      <w:r w:rsidRPr="00BE6861">
        <w:rPr>
          <w:rFonts w:ascii="Calibri" w:eastAsiaTheme="minorEastAsia" w:hAnsi="Calibri" w:cs="Calibri"/>
        </w:rPr>
        <w:t>,</w:t>
      </w:r>
      <w:proofErr w:type="gramEnd"/>
      <w:r w:rsidRPr="00BE6861">
        <w:rPr>
          <w:rFonts w:ascii="Calibri" w:eastAsiaTheme="minorEastAsia" w:hAnsi="Calibri" w:cs="Calibri"/>
          <w:spacing w:val="-4"/>
        </w:rPr>
        <w:t xml:space="preserve"> </w:t>
      </w:r>
      <w:r w:rsidRPr="00BE6861">
        <w:rPr>
          <w:rFonts w:ascii="Calibri" w:eastAsiaTheme="minorEastAsia" w:hAnsi="Calibri" w:cs="Calibri"/>
          <w:spacing w:val="-1"/>
          <w:sz w:val="20"/>
          <w:szCs w:val="20"/>
        </w:rPr>
        <w:t>P</w:t>
      </w:r>
      <w:r w:rsidRPr="00BE6861">
        <w:rPr>
          <w:rFonts w:ascii="Calibri" w:eastAsiaTheme="minorEastAsia" w:hAnsi="Calibri" w:cs="Calibri"/>
          <w:i/>
          <w:iCs/>
          <w:spacing w:val="-1"/>
          <w:sz w:val="20"/>
          <w:szCs w:val="20"/>
        </w:rPr>
        <w:t>laintiff</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i/>
          <w:iCs/>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rPr>
      </w:pPr>
      <w:r w:rsidRPr="00BE6861">
        <w:rPr>
          <w:rFonts w:ascii="Calibri" w:eastAsiaTheme="minorEastAsia" w:hAnsi="Calibri" w:cs="Calibri"/>
          <w:b/>
          <w:bCs/>
          <w:spacing w:val="-1"/>
        </w:rPr>
        <w:t>VS.</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b/>
          <w:bCs/>
          <w:sz w:val="21"/>
          <w:szCs w:val="21"/>
        </w:rPr>
      </w:pPr>
    </w:p>
    <w:p w:rsidR="00BE6861" w:rsidRPr="00BE6861" w:rsidRDefault="00BE6861" w:rsidP="00BE6861">
      <w:pPr>
        <w:widowControl w:val="0"/>
        <w:tabs>
          <w:tab w:val="left" w:pos="4681"/>
        </w:tabs>
        <w:kinsoku w:val="0"/>
        <w:overflowPunct w:val="0"/>
        <w:autoSpaceDE w:val="0"/>
        <w:autoSpaceDN w:val="0"/>
        <w:adjustRightInd w:val="0"/>
        <w:spacing w:after="0" w:line="240" w:lineRule="auto"/>
        <w:ind w:left="100"/>
        <w:rPr>
          <w:rFonts w:ascii="Calibri" w:eastAsiaTheme="minorEastAsia" w:hAnsi="Calibri" w:cs="Calibri"/>
        </w:rPr>
      </w:pPr>
      <w:r w:rsidRPr="00BE6861">
        <w:rPr>
          <w:rFonts w:ascii="Calibri" w:eastAsiaTheme="minorEastAsia" w:hAnsi="Calibri" w:cs="Calibri"/>
          <w:spacing w:val="-1"/>
        </w:rPr>
        <w:t>Name:</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6" w:after="0" w:line="240" w:lineRule="auto"/>
        <w:rPr>
          <w:rFonts w:ascii="Calibri" w:eastAsiaTheme="minorEastAsia" w:hAnsi="Calibri" w:cs="Calibri"/>
          <w:sz w:val="17"/>
          <w:szCs w:val="17"/>
        </w:rPr>
      </w:pPr>
    </w:p>
    <w:p w:rsidR="00BE6861" w:rsidRPr="00BE6861" w:rsidRDefault="00BE6861" w:rsidP="00BE6861">
      <w:pPr>
        <w:widowControl w:val="0"/>
        <w:tabs>
          <w:tab w:val="left" w:pos="4755"/>
        </w:tabs>
        <w:kinsoku w:val="0"/>
        <w:overflowPunct w:val="0"/>
        <w:autoSpaceDE w:val="0"/>
        <w:autoSpaceDN w:val="0"/>
        <w:adjustRightInd w:val="0"/>
        <w:spacing w:before="56" w:after="0" w:line="240" w:lineRule="auto"/>
        <w:ind w:left="100"/>
        <w:rPr>
          <w:rFonts w:ascii="Calibri" w:eastAsiaTheme="minorEastAsia" w:hAnsi="Calibri" w:cs="Calibri"/>
        </w:rPr>
      </w:pPr>
      <w:r w:rsidRPr="00BE6861">
        <w:rPr>
          <w:rFonts w:ascii="Calibri" w:eastAsiaTheme="minorEastAsia" w:hAnsi="Calibri" w:cs="Calibri"/>
          <w:spacing w:val="-1"/>
        </w:rPr>
        <w:t>Address:</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5" w:after="0" w:line="240" w:lineRule="auto"/>
        <w:rPr>
          <w:rFonts w:ascii="Calibri" w:eastAsiaTheme="minorEastAsia" w:hAnsi="Calibri" w:cs="Calibri"/>
          <w:sz w:val="17"/>
          <w:szCs w:val="17"/>
        </w:rPr>
      </w:pPr>
    </w:p>
    <w:p w:rsidR="00BE6861" w:rsidRPr="00BE6861" w:rsidRDefault="00BE6861" w:rsidP="00BE6861">
      <w:pPr>
        <w:widowControl w:val="0"/>
        <w:tabs>
          <w:tab w:val="left" w:pos="4722"/>
        </w:tabs>
        <w:kinsoku w:val="0"/>
        <w:overflowPunct w:val="0"/>
        <w:autoSpaceDE w:val="0"/>
        <w:autoSpaceDN w:val="0"/>
        <w:adjustRightInd w:val="0"/>
        <w:spacing w:before="56" w:after="0" w:line="240" w:lineRule="auto"/>
        <w:ind w:left="100"/>
        <w:jc w:val="both"/>
        <w:rPr>
          <w:rFonts w:ascii="Calibri" w:eastAsiaTheme="minorEastAsia" w:hAnsi="Calibri" w:cs="Calibri"/>
          <w:sz w:val="20"/>
          <w:szCs w:val="20"/>
        </w:rPr>
      </w:pPr>
      <w:r w:rsidRPr="00BE6861">
        <w:rPr>
          <w:rFonts w:ascii="Calibri" w:eastAsiaTheme="minorEastAsia" w:hAnsi="Calibri" w:cs="Calibri"/>
          <w:spacing w:val="-1"/>
        </w:rPr>
        <w:t>Telephone</w:t>
      </w:r>
      <w:proofErr w:type="gramStart"/>
      <w:r w:rsidRPr="00BE6861">
        <w:rPr>
          <w:rFonts w:ascii="Calibri" w:eastAsiaTheme="minorEastAsia" w:hAnsi="Calibri" w:cs="Calibri"/>
          <w:spacing w:val="-1"/>
        </w:rPr>
        <w:t>:</w:t>
      </w:r>
      <w:r w:rsidRPr="00BE6861">
        <w:rPr>
          <w:rFonts w:ascii="Calibri" w:eastAsiaTheme="minorEastAsia" w:hAnsi="Calibri" w:cs="Calibri"/>
          <w:spacing w:val="-1"/>
          <w:u w:val="single"/>
        </w:rPr>
        <w:tab/>
      </w:r>
      <w:r w:rsidRPr="00BE6861">
        <w:rPr>
          <w:rFonts w:ascii="Calibri" w:eastAsiaTheme="minorEastAsia" w:hAnsi="Calibri" w:cs="Calibri"/>
        </w:rPr>
        <w:t>,</w:t>
      </w:r>
      <w:proofErr w:type="gramEnd"/>
      <w:r w:rsidRPr="00BE6861">
        <w:rPr>
          <w:rFonts w:ascii="Calibri" w:eastAsiaTheme="minorEastAsia" w:hAnsi="Calibri" w:cs="Calibri"/>
          <w:spacing w:val="-6"/>
        </w:rPr>
        <w:t xml:space="preserve"> </w:t>
      </w:r>
      <w:r w:rsidRPr="00BE6861">
        <w:rPr>
          <w:rFonts w:ascii="Calibri" w:eastAsiaTheme="minorEastAsia" w:hAnsi="Calibri" w:cs="Calibri"/>
          <w:spacing w:val="-1"/>
          <w:sz w:val="20"/>
          <w:szCs w:val="20"/>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i/>
          <w:iCs/>
          <w:sz w:val="28"/>
          <w:szCs w:val="28"/>
        </w:rPr>
      </w:pPr>
    </w:p>
    <w:p w:rsidR="00BE6861" w:rsidRDefault="00BE6861" w:rsidP="00BE6861">
      <w:pPr>
        <w:widowControl w:val="0"/>
        <w:kinsoku w:val="0"/>
        <w:overflowPunct w:val="0"/>
        <w:autoSpaceDE w:val="0"/>
        <w:autoSpaceDN w:val="0"/>
        <w:adjustRightInd w:val="0"/>
        <w:spacing w:after="0" w:line="240" w:lineRule="auto"/>
        <w:ind w:left="4368" w:right="4346"/>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310A8A" w:rsidRPr="00310A8A" w:rsidRDefault="00310A8A" w:rsidP="00472FEB">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0"/>
          <w:szCs w:val="20"/>
        </w:rPr>
      </w:pPr>
      <w:r w:rsidRPr="00310A8A">
        <w:rPr>
          <w:rFonts w:ascii="Calibri" w:eastAsiaTheme="minorEastAsia" w:hAnsi="Calibri" w:cs="Calibri"/>
          <w:b/>
          <w:bCs/>
          <w:spacing w:val="-1"/>
          <w:sz w:val="20"/>
          <w:szCs w:val="20"/>
        </w:rPr>
        <w:t>(Unpaid Rent</w:t>
      </w:r>
      <w:r w:rsidR="00472FEB">
        <w:rPr>
          <w:rFonts w:ascii="Calibri" w:eastAsiaTheme="minorEastAsia" w:hAnsi="Calibri" w:cs="Calibri"/>
          <w:b/>
          <w:bCs/>
          <w:spacing w:val="-1"/>
          <w:sz w:val="20"/>
          <w:szCs w:val="20"/>
        </w:rPr>
        <w:t xml:space="preserve"> p</w:t>
      </w:r>
      <w:r w:rsidRPr="00310A8A">
        <w:rPr>
          <w:rFonts w:ascii="Calibri" w:eastAsiaTheme="minorEastAsia" w:hAnsi="Calibri" w:cs="Calibri"/>
          <w:b/>
          <w:bCs/>
          <w:spacing w:val="-1"/>
          <w:sz w:val="20"/>
          <w:szCs w:val="20"/>
        </w:rPr>
        <w:t>lus</w:t>
      </w:r>
      <w:r w:rsidR="00472FEB">
        <w:rPr>
          <w:rFonts w:ascii="Calibri" w:eastAsiaTheme="minorEastAsia" w:hAnsi="Calibri" w:cs="Calibri"/>
          <w:b/>
          <w:bCs/>
          <w:spacing w:val="-1"/>
          <w:sz w:val="20"/>
          <w:szCs w:val="20"/>
        </w:rPr>
        <w:t xml:space="preserve"> </w:t>
      </w:r>
      <w:r w:rsidRPr="00310A8A">
        <w:rPr>
          <w:rFonts w:ascii="Calibri" w:eastAsiaTheme="minorEastAsia" w:hAnsi="Calibri" w:cs="Calibri"/>
          <w:b/>
          <w:bCs/>
          <w:spacing w:val="-1"/>
          <w:sz w:val="20"/>
          <w:szCs w:val="20"/>
        </w:rPr>
        <w:t>damages)</w:t>
      </w:r>
    </w:p>
    <w:p w:rsidR="00BE6861" w:rsidRPr="00BE6861" w:rsidRDefault="00BE6861" w:rsidP="00BE6861">
      <w:pPr>
        <w:widowControl w:val="0"/>
        <w:kinsoku w:val="0"/>
        <w:overflowPunct w:val="0"/>
        <w:autoSpaceDE w:val="0"/>
        <w:autoSpaceDN w:val="0"/>
        <w:adjustRightInd w:val="0"/>
        <w:spacing w:before="11" w:after="0" w:line="240" w:lineRule="auto"/>
        <w:rPr>
          <w:rFonts w:ascii="Calibri" w:eastAsiaTheme="minorEastAsia" w:hAnsi="Calibri" w:cs="Calibri"/>
          <w:b/>
          <w:bCs/>
          <w:sz w:val="21"/>
          <w:szCs w:val="21"/>
        </w:rPr>
      </w:pPr>
    </w:p>
    <w:p w:rsidR="00BE6861" w:rsidRPr="00BE6861" w:rsidRDefault="00BE6861" w:rsidP="00BE6861">
      <w:pPr>
        <w:widowControl w:val="0"/>
        <w:kinsoku w:val="0"/>
        <w:overflowPunct w:val="0"/>
        <w:autoSpaceDE w:val="0"/>
        <w:autoSpaceDN w:val="0"/>
        <w:adjustRightInd w:val="0"/>
        <w:spacing w:after="0" w:line="240" w:lineRule="auto"/>
        <w:ind w:left="120" w:right="5124"/>
        <w:jc w:val="center"/>
        <w:rPr>
          <w:rFonts w:ascii="Calibri" w:eastAsiaTheme="minorEastAsia" w:hAnsi="Calibri" w:cs="Calibri"/>
          <w:spacing w:val="-1"/>
        </w:rPr>
      </w:pP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1"/>
        </w:rPr>
        <w:t>Plaintiff(s)</w:t>
      </w:r>
      <w:r w:rsidRPr="00BE6861">
        <w:rPr>
          <w:rFonts w:ascii="Calibri" w:eastAsiaTheme="minorEastAsia" w:hAnsi="Calibri" w:cs="Calibri"/>
          <w:spacing w:val="-2"/>
        </w:rPr>
        <w:t xml:space="preserve"> </w:t>
      </w:r>
      <w:r w:rsidRPr="00BE6861">
        <w:rPr>
          <w:rFonts w:ascii="Calibri" w:eastAsiaTheme="minorEastAsia" w:hAnsi="Calibri" w:cs="Calibri"/>
          <w:spacing w:val="-1"/>
        </w:rPr>
        <w:t>sue</w:t>
      </w:r>
      <w:r w:rsidRPr="00BE6861">
        <w:rPr>
          <w:rFonts w:ascii="Calibri" w:eastAsiaTheme="minorEastAsia" w:hAnsi="Calibri" w:cs="Calibri"/>
        </w:rPr>
        <w:t xml:space="preserve">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Defendant(s)</w:t>
      </w:r>
      <w:r w:rsidRPr="00BE6861">
        <w:rPr>
          <w:rFonts w:ascii="Calibri" w:eastAsiaTheme="minorEastAsia" w:hAnsi="Calibri" w:cs="Calibri"/>
        </w:rPr>
        <w:t xml:space="preserve"> </w:t>
      </w:r>
      <w:r w:rsidRPr="00BE6861">
        <w:rPr>
          <w:rFonts w:ascii="Calibri" w:eastAsiaTheme="minorEastAsia" w:hAnsi="Calibri" w:cs="Calibri"/>
          <w:spacing w:val="-1"/>
        </w:rPr>
        <w:t>and alleges:</w:t>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BE6861" w:rsidRPr="00BE6861" w:rsidRDefault="00BE6861" w:rsidP="00BE6861">
      <w:pPr>
        <w:widowControl w:val="0"/>
        <w:numPr>
          <w:ilvl w:val="0"/>
          <w:numId w:val="12"/>
        </w:numPr>
        <w:tabs>
          <w:tab w:val="left" w:pos="319"/>
        </w:tabs>
        <w:kinsoku w:val="0"/>
        <w:overflowPunct w:val="0"/>
        <w:autoSpaceDE w:val="0"/>
        <w:autoSpaceDN w:val="0"/>
        <w:adjustRightInd w:val="0"/>
        <w:spacing w:after="0" w:line="240" w:lineRule="auto"/>
        <w:jc w:val="both"/>
        <w:rPr>
          <w:rFonts w:ascii="Calibri" w:eastAsiaTheme="minorEastAsia" w:hAnsi="Calibri" w:cs="Calibri"/>
        </w:rPr>
      </w:pPr>
      <w:r w:rsidRPr="00BE6861">
        <w:rPr>
          <w:rFonts w:ascii="Calibri" w:eastAsiaTheme="minorEastAsia" w:hAnsi="Calibri" w:cs="Calibri"/>
          <w:spacing w:val="-1"/>
        </w:rPr>
        <w:t>This</w:t>
      </w:r>
      <w:r w:rsidRPr="00BE6861">
        <w:rPr>
          <w:rFonts w:ascii="Calibri" w:eastAsiaTheme="minorEastAsia" w:hAnsi="Calibri" w:cs="Calibri"/>
        </w:rPr>
        <w:t xml:space="preserve"> is</w:t>
      </w:r>
      <w:r w:rsidRPr="00BE6861">
        <w:rPr>
          <w:rFonts w:ascii="Calibri" w:eastAsiaTheme="minorEastAsia" w:hAnsi="Calibri" w:cs="Calibri"/>
          <w:spacing w:val="-3"/>
        </w:rPr>
        <w:t xml:space="preserve"> </w:t>
      </w:r>
      <w:r w:rsidRPr="00BE6861">
        <w:rPr>
          <w:rFonts w:ascii="Calibri" w:eastAsiaTheme="minorEastAsia" w:hAnsi="Calibri" w:cs="Calibri"/>
        </w:rPr>
        <w:t xml:space="preserve">an </w:t>
      </w:r>
      <w:r w:rsidRPr="00BE6861">
        <w:rPr>
          <w:rFonts w:ascii="Calibri" w:eastAsiaTheme="minorEastAsia" w:hAnsi="Calibri" w:cs="Calibri"/>
          <w:spacing w:val="-1"/>
        </w:rPr>
        <w:t>action for</w:t>
      </w:r>
      <w:r w:rsidRPr="00BE6861">
        <w:rPr>
          <w:rFonts w:ascii="Calibri" w:eastAsiaTheme="minorEastAsia" w:hAnsi="Calibri" w:cs="Calibri"/>
        </w:rPr>
        <w:t xml:space="preserve"> </w:t>
      </w:r>
      <w:r w:rsidRPr="00BE6861">
        <w:rPr>
          <w:rFonts w:ascii="Calibri" w:eastAsiaTheme="minorEastAsia" w:hAnsi="Calibri" w:cs="Calibri"/>
          <w:spacing w:val="-2"/>
        </w:rPr>
        <w:t>damages</w:t>
      </w:r>
      <w:r w:rsidRPr="00BE6861">
        <w:rPr>
          <w:rFonts w:ascii="Calibri" w:eastAsiaTheme="minorEastAsia" w:hAnsi="Calibri" w:cs="Calibri"/>
        </w:rPr>
        <w:t xml:space="preserve"> which</w:t>
      </w:r>
      <w:r w:rsidRPr="00BE6861">
        <w:rPr>
          <w:rFonts w:ascii="Calibri" w:eastAsiaTheme="minorEastAsia" w:hAnsi="Calibri" w:cs="Calibri"/>
          <w:spacing w:val="-2"/>
        </w:rPr>
        <w:t xml:space="preserve"> </w:t>
      </w:r>
      <w:r w:rsidRPr="00BE6861">
        <w:rPr>
          <w:rFonts w:ascii="Calibri" w:eastAsiaTheme="minorEastAsia" w:hAnsi="Calibri" w:cs="Calibri"/>
          <w:spacing w:val="-1"/>
        </w:rPr>
        <w:t>does</w:t>
      </w:r>
      <w:r w:rsidRPr="00BE6861">
        <w:rPr>
          <w:rFonts w:ascii="Calibri" w:eastAsiaTheme="minorEastAsia" w:hAnsi="Calibri" w:cs="Calibri"/>
          <w:spacing w:val="-2"/>
        </w:rPr>
        <w:t xml:space="preserve"> </w:t>
      </w:r>
      <w:r w:rsidRPr="00BE6861">
        <w:rPr>
          <w:rFonts w:ascii="Calibri" w:eastAsiaTheme="minorEastAsia" w:hAnsi="Calibri" w:cs="Calibri"/>
          <w:spacing w:val="-1"/>
        </w:rPr>
        <w:t>not</w:t>
      </w:r>
      <w:r w:rsidRPr="00BE6861">
        <w:rPr>
          <w:rFonts w:ascii="Calibri" w:eastAsiaTheme="minorEastAsia" w:hAnsi="Calibri" w:cs="Calibri"/>
          <w:spacing w:val="-2"/>
        </w:rPr>
        <w:t xml:space="preserve"> </w:t>
      </w:r>
      <w:r w:rsidRPr="00BE6861">
        <w:rPr>
          <w:rFonts w:ascii="Calibri" w:eastAsiaTheme="minorEastAsia" w:hAnsi="Calibri" w:cs="Calibri"/>
          <w:spacing w:val="-1"/>
        </w:rPr>
        <w:t>exceed the</w:t>
      </w:r>
      <w:r w:rsidRPr="00BE6861">
        <w:rPr>
          <w:rFonts w:ascii="Calibri" w:eastAsiaTheme="minorEastAsia" w:hAnsi="Calibri" w:cs="Calibri"/>
        </w:rPr>
        <w:t xml:space="preserv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r w:rsidRPr="00BE6861">
        <w:rPr>
          <w:rFonts w:ascii="Calibri" w:eastAsiaTheme="minorEastAsia" w:hAnsi="Calibri" w:cs="Calibri"/>
        </w:rPr>
        <w:t xml:space="preserve">of </w:t>
      </w:r>
      <w:r w:rsidRPr="00BE6861">
        <w:rPr>
          <w:rFonts w:ascii="Calibri" w:eastAsiaTheme="minorEastAsia" w:hAnsi="Calibri" w:cs="Calibri"/>
          <w:spacing w:val="-1"/>
        </w:rPr>
        <w:t>$5,000,</w:t>
      </w:r>
      <w:r w:rsidRPr="00BE6861">
        <w:rPr>
          <w:rFonts w:ascii="Calibri" w:eastAsiaTheme="minorEastAsia" w:hAnsi="Calibri" w:cs="Calibri"/>
        </w:rPr>
        <w:t xml:space="preserve"> </w:t>
      </w:r>
      <w:r w:rsidRPr="00BE6861">
        <w:rPr>
          <w:rFonts w:ascii="Calibri" w:eastAsiaTheme="minorEastAsia" w:hAnsi="Calibri" w:cs="Calibri"/>
          <w:spacing w:val="-1"/>
        </w:rPr>
        <w:t xml:space="preserve">exclusive </w:t>
      </w:r>
      <w:r w:rsidRPr="00BE6861">
        <w:rPr>
          <w:rFonts w:ascii="Calibri" w:eastAsiaTheme="minorEastAsia" w:hAnsi="Calibri" w:cs="Calibri"/>
        </w:rPr>
        <w:t xml:space="preserve">of </w:t>
      </w:r>
      <w:r w:rsidRPr="00BE6861">
        <w:rPr>
          <w:rFonts w:ascii="Calibri" w:eastAsiaTheme="minorEastAsia" w:hAnsi="Calibri" w:cs="Calibri"/>
          <w:spacing w:val="-1"/>
        </w:rPr>
        <w:t>interest</w:t>
      </w:r>
      <w:r w:rsidRPr="00BE6861">
        <w:rPr>
          <w:rFonts w:ascii="Calibri" w:eastAsiaTheme="minorEastAsia" w:hAnsi="Calibri" w:cs="Calibri"/>
        </w:rPr>
        <w:t xml:space="preserve"> </w:t>
      </w:r>
      <w:r w:rsidRPr="00BE6861">
        <w:rPr>
          <w:rFonts w:ascii="Calibri" w:eastAsiaTheme="minorEastAsia" w:hAnsi="Calibri" w:cs="Calibri"/>
          <w:spacing w:val="-1"/>
        </w:rPr>
        <w:t>and 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 w:val="left" w:pos="4879"/>
          <w:tab w:val="left" w:pos="6315"/>
        </w:tabs>
        <w:kinsoku w:val="0"/>
        <w:overflowPunct w:val="0"/>
        <w:autoSpaceDE w:val="0"/>
        <w:autoSpaceDN w:val="0"/>
        <w:adjustRightInd w:val="0"/>
        <w:spacing w:after="0" w:line="480" w:lineRule="auto"/>
        <w:ind w:right="110"/>
        <w:jc w:val="both"/>
        <w:rPr>
          <w:rFonts w:ascii="Calibri" w:eastAsiaTheme="minorEastAsia" w:hAnsi="Calibri" w:cs="Calibri"/>
          <w:spacing w:val="-1"/>
        </w:rPr>
      </w:pPr>
      <w:r w:rsidRPr="00BE6861">
        <w:rPr>
          <w:rFonts w:ascii="Calibri" w:eastAsiaTheme="minorEastAsia" w:hAnsi="Calibri" w:cs="Calibri"/>
          <w:spacing w:val="-1"/>
        </w:rPr>
        <w:t>On</w:t>
      </w:r>
      <w:r w:rsidRPr="00BE6861">
        <w:rPr>
          <w:rFonts w:ascii="Calibri" w:eastAsiaTheme="minorEastAsia" w:hAnsi="Calibri" w:cs="Calibri"/>
          <w:spacing w:val="-3"/>
        </w:rPr>
        <w:t xml:space="preserve"> </w:t>
      </w:r>
      <w:r w:rsidRPr="00BE6861">
        <w:rPr>
          <w:rFonts w:ascii="Calibri" w:eastAsiaTheme="minorEastAsia" w:hAnsi="Calibri" w:cs="Calibri"/>
        </w:rPr>
        <w:t xml:space="preserve">or </w:t>
      </w:r>
      <w:r w:rsidRPr="00BE6861">
        <w:rPr>
          <w:rFonts w:ascii="Calibri" w:eastAsiaTheme="minorEastAsia" w:hAnsi="Calibri" w:cs="Calibri"/>
          <w:spacing w:val="-1"/>
        </w:rPr>
        <w:t>about</w:t>
      </w:r>
      <w:r w:rsidRPr="00BE6861">
        <w:rPr>
          <w:rFonts w:ascii="Calibri" w:eastAsiaTheme="minorEastAsia" w:hAnsi="Calibri" w:cs="Calibri"/>
          <w:spacing w:val="-1"/>
          <w:u w:val="single"/>
        </w:rPr>
        <w:tab/>
      </w:r>
      <w:r w:rsidRPr="00BE6861">
        <w:rPr>
          <w:rFonts w:ascii="Calibri" w:eastAsiaTheme="minorEastAsia" w:hAnsi="Calibri" w:cs="Calibri"/>
          <w:spacing w:val="-1"/>
          <w:u w:val="single"/>
        </w:rPr>
        <w:tab/>
      </w:r>
      <w:r w:rsidRPr="00BE6861">
        <w:rPr>
          <w:rFonts w:ascii="Calibri" w:eastAsiaTheme="minorEastAsia" w:hAnsi="Calibri" w:cs="Calibri"/>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spacing w:val="-1"/>
        </w:rPr>
        <w:t xml:space="preserve">vacated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premises</w:t>
      </w:r>
      <w:r w:rsidRPr="00BE6861">
        <w:rPr>
          <w:rFonts w:ascii="Calibri" w:eastAsiaTheme="minorEastAsia" w:hAnsi="Calibri" w:cs="Calibri"/>
          <w:spacing w:val="-2"/>
        </w:rPr>
        <w:t xml:space="preserve"> </w:t>
      </w:r>
      <w:r w:rsidRPr="00BE6861">
        <w:rPr>
          <w:rFonts w:ascii="Calibri" w:eastAsiaTheme="minorEastAsia" w:hAnsi="Calibri" w:cs="Calibri"/>
          <w:spacing w:val="-1"/>
        </w:rPr>
        <w:t>more</w:t>
      </w:r>
      <w:r w:rsidRPr="00BE6861">
        <w:rPr>
          <w:rFonts w:ascii="Calibri" w:eastAsiaTheme="minorEastAsia" w:hAnsi="Calibri" w:cs="Calibri"/>
        </w:rPr>
        <w:t xml:space="preserve"> </w:t>
      </w:r>
      <w:r w:rsidRPr="00BE6861">
        <w:rPr>
          <w:rFonts w:ascii="Calibri" w:eastAsiaTheme="minorEastAsia" w:hAnsi="Calibri" w:cs="Calibri"/>
          <w:spacing w:val="-1"/>
        </w:rPr>
        <w:t>commonly</w:t>
      </w:r>
      <w:r w:rsidRPr="00BE6861">
        <w:rPr>
          <w:rFonts w:ascii="Calibri" w:eastAsiaTheme="minorEastAsia" w:hAnsi="Calibri" w:cs="Calibri"/>
          <w:spacing w:val="41"/>
        </w:rPr>
        <w:t xml:space="preserve"> </w:t>
      </w:r>
      <w:r w:rsidRPr="00BE6861">
        <w:rPr>
          <w:rFonts w:ascii="Calibri" w:eastAsiaTheme="minorEastAsia" w:hAnsi="Calibri" w:cs="Calibri"/>
        </w:rPr>
        <w:t xml:space="preserve">known </w:t>
      </w:r>
      <w:r w:rsidRPr="00BE6861">
        <w:rPr>
          <w:rFonts w:ascii="Calibri" w:eastAsiaTheme="minorEastAsia" w:hAnsi="Calibri" w:cs="Calibri"/>
          <w:spacing w:val="-2"/>
        </w:rPr>
        <w:t>as</w:t>
      </w:r>
      <w:r w:rsidRPr="00BE6861">
        <w:rPr>
          <w:rFonts w:ascii="Calibri" w:eastAsiaTheme="minorEastAsia" w:hAnsi="Calibri" w:cs="Calibri"/>
          <w:spacing w:val="-2"/>
          <w:u w:val="single"/>
        </w:rPr>
        <w:tab/>
      </w:r>
      <w:r w:rsidRPr="00BE6861">
        <w:rPr>
          <w:rFonts w:ascii="Calibri" w:eastAsiaTheme="minorEastAsia" w:hAnsi="Calibri" w:cs="Calibri"/>
        </w:rPr>
        <w:t>,</w:t>
      </w:r>
      <w:r w:rsidRPr="00BE6861">
        <w:rPr>
          <w:rFonts w:ascii="Calibri" w:eastAsiaTheme="minorEastAsia" w:hAnsi="Calibri" w:cs="Calibri"/>
          <w:spacing w:val="-2"/>
        </w:rPr>
        <w:t xml:space="preserve"> </w:t>
      </w:r>
      <w:r w:rsidRPr="00BE6861">
        <w:rPr>
          <w:rFonts w:ascii="Calibri" w:eastAsiaTheme="minorEastAsia" w:hAnsi="Calibri" w:cs="Calibri"/>
          <w:spacing w:val="-1"/>
        </w:rPr>
        <w:t>____________, Nassau</w:t>
      </w:r>
      <w:r w:rsidRPr="00BE6861">
        <w:rPr>
          <w:rFonts w:ascii="Calibri" w:eastAsiaTheme="minorEastAsia" w:hAnsi="Calibri" w:cs="Calibri"/>
          <w:spacing w:val="-3"/>
        </w:rPr>
        <w:t xml:space="preserve"> </w:t>
      </w:r>
      <w:r w:rsidRPr="00BE6861">
        <w:rPr>
          <w:rFonts w:ascii="Calibri" w:eastAsiaTheme="minorEastAsia" w:hAnsi="Calibri" w:cs="Calibri"/>
          <w:spacing w:val="-1"/>
        </w:rPr>
        <w:t>County,</w:t>
      </w:r>
      <w:r w:rsidRPr="00BE6861">
        <w:rPr>
          <w:rFonts w:ascii="Calibri" w:eastAsiaTheme="minorEastAsia" w:hAnsi="Calibri" w:cs="Calibri"/>
          <w:spacing w:val="-2"/>
        </w:rPr>
        <w:t xml:space="preserve"> </w:t>
      </w:r>
      <w:r w:rsidRPr="00BE6861">
        <w:rPr>
          <w:rFonts w:ascii="Calibri" w:eastAsiaTheme="minorEastAsia" w:hAnsi="Calibri" w:cs="Calibri"/>
          <w:spacing w:val="-1"/>
        </w:rPr>
        <w:t>Florida,</w:t>
      </w:r>
      <w:r w:rsidRPr="00BE6861">
        <w:rPr>
          <w:rFonts w:ascii="Calibri" w:eastAsiaTheme="minorEastAsia" w:hAnsi="Calibri" w:cs="Calibri"/>
        </w:rPr>
        <w:t xml:space="preserve"> </w:t>
      </w:r>
      <w:r w:rsidRPr="00BE6861">
        <w:rPr>
          <w:rFonts w:ascii="Calibri" w:eastAsiaTheme="minorEastAsia" w:hAnsi="Calibri" w:cs="Calibri"/>
          <w:spacing w:val="-1"/>
        </w:rPr>
        <w:t>being rented by</w:t>
      </w:r>
      <w:r w:rsidRPr="00BE6861">
        <w:rPr>
          <w:rFonts w:ascii="Calibri" w:eastAsiaTheme="minorEastAsia" w:hAnsi="Calibri" w:cs="Calibri"/>
          <w:spacing w:val="-2"/>
        </w:rPr>
        <w:t xml:space="preserve"> the</w:t>
      </w:r>
      <w:r w:rsidRPr="00BE6861">
        <w:rPr>
          <w:rFonts w:ascii="Calibri" w:eastAsiaTheme="minorEastAsia" w:hAnsi="Calibri" w:cs="Calibri"/>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67"/>
        </w:rPr>
        <w:t xml:space="preserve"> </w:t>
      </w:r>
      <w:r w:rsidRPr="00BE6861">
        <w:rPr>
          <w:rFonts w:ascii="Calibri" w:eastAsiaTheme="minorEastAsia" w:hAnsi="Calibri" w:cs="Calibri"/>
        </w:rPr>
        <w:t>at a</w:t>
      </w:r>
      <w:r w:rsidRPr="00BE6861">
        <w:rPr>
          <w:rFonts w:ascii="Calibri" w:eastAsiaTheme="minorEastAsia" w:hAnsi="Calibri" w:cs="Calibri"/>
          <w:spacing w:val="-2"/>
        </w:rPr>
        <w:t xml:space="preserve"> </w:t>
      </w:r>
      <w:r w:rsidRPr="00BE6861">
        <w:rPr>
          <w:rFonts w:ascii="Calibri" w:eastAsiaTheme="minorEastAsia" w:hAnsi="Calibri" w:cs="Calibri"/>
          <w:spacing w:val="-1"/>
        </w:rPr>
        <w:t>monthly</w:t>
      </w:r>
      <w:r w:rsidRPr="00BE6861">
        <w:rPr>
          <w:rFonts w:ascii="Calibri" w:eastAsiaTheme="minorEastAsia" w:hAnsi="Calibri" w:cs="Calibri"/>
        </w:rPr>
        <w:t xml:space="preserve"> </w:t>
      </w:r>
      <w:r w:rsidRPr="00BE6861">
        <w:rPr>
          <w:rFonts w:ascii="Calibri" w:eastAsiaTheme="minorEastAsia" w:hAnsi="Calibri" w:cs="Calibri"/>
          <w:spacing w:val="-1"/>
        </w:rPr>
        <w:t>rental rate</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2"/>
        </w:rPr>
        <w:t xml:space="preserve"> </w:t>
      </w:r>
      <w:r w:rsidRPr="00BE6861">
        <w:rPr>
          <w:rFonts w:ascii="Calibri" w:eastAsiaTheme="minorEastAsia" w:hAnsi="Calibri" w:cs="Calibri"/>
        </w:rPr>
        <w:t>$</w:t>
      </w:r>
      <w:r w:rsidRPr="00BE6861">
        <w:rPr>
          <w:rFonts w:ascii="Calibri" w:eastAsiaTheme="minorEastAsia" w:hAnsi="Calibri" w:cs="Calibri"/>
          <w:u w:val="single"/>
        </w:rPr>
        <w:tab/>
      </w:r>
      <w:r w:rsidRPr="00BE6861">
        <w:rPr>
          <w:rFonts w:ascii="Calibri" w:eastAsiaTheme="minorEastAsia" w:hAnsi="Calibri" w:cs="Calibri"/>
          <w:u w:val="single"/>
        </w:rPr>
        <w:tab/>
      </w:r>
      <w:r w:rsidRPr="00BE6861">
        <w:rPr>
          <w:rFonts w:ascii="Calibri" w:eastAsiaTheme="minorEastAsia" w:hAnsi="Calibri" w:cs="Calibri"/>
        </w:rPr>
        <w:t>, as</w:t>
      </w:r>
      <w:r w:rsidRPr="00BE6861">
        <w:rPr>
          <w:rFonts w:ascii="Calibri" w:eastAsiaTheme="minorEastAsia" w:hAnsi="Calibri" w:cs="Calibri"/>
          <w:spacing w:val="-2"/>
        </w:rPr>
        <w:t xml:space="preserve"> </w:t>
      </w:r>
      <w:r w:rsidRPr="00BE6861">
        <w:rPr>
          <w:rFonts w:ascii="Calibri" w:eastAsiaTheme="minorEastAsia" w:hAnsi="Calibri" w:cs="Calibri"/>
          <w:spacing w:val="-1"/>
        </w:rPr>
        <w:t>per</w:t>
      </w:r>
      <w:r w:rsidRPr="00BE6861">
        <w:rPr>
          <w:rFonts w:ascii="Calibri" w:eastAsiaTheme="minorEastAsia" w:hAnsi="Calibri" w:cs="Calibri"/>
        </w:rPr>
        <w:t xml:space="preserve"> </w:t>
      </w:r>
      <w:r w:rsidRPr="00BE6861">
        <w:rPr>
          <w:rFonts w:ascii="Calibri" w:eastAsiaTheme="minorEastAsia" w:hAnsi="Calibri" w:cs="Calibri"/>
          <w:spacing w:val="-2"/>
        </w:rPr>
        <w:t>copy</w:t>
      </w:r>
      <w:r w:rsidRPr="00BE6861">
        <w:rPr>
          <w:rFonts w:ascii="Calibri" w:eastAsiaTheme="minorEastAsia" w:hAnsi="Calibri" w:cs="Calibri"/>
        </w:rPr>
        <w:t xml:space="preserve"> of</w:t>
      </w:r>
      <w:r w:rsidRPr="00BE6861">
        <w:rPr>
          <w:rFonts w:ascii="Calibri" w:eastAsiaTheme="minorEastAsia" w:hAnsi="Calibri" w:cs="Calibri"/>
          <w:spacing w:val="-3"/>
        </w:rPr>
        <w:t xml:space="preserve"> </w:t>
      </w:r>
      <w:r w:rsidRPr="00BE6861">
        <w:rPr>
          <w:rFonts w:ascii="Calibri" w:eastAsiaTheme="minorEastAsia" w:hAnsi="Calibri" w:cs="Calibri"/>
          <w:spacing w:val="-1"/>
        </w:rPr>
        <w:t>rental</w:t>
      </w:r>
      <w:r w:rsidRPr="00BE6861">
        <w:rPr>
          <w:rFonts w:ascii="Calibri" w:eastAsiaTheme="minorEastAsia" w:hAnsi="Calibri" w:cs="Calibri"/>
          <w:spacing w:val="-2"/>
        </w:rPr>
        <w:t xml:space="preserve"> </w:t>
      </w:r>
      <w:r w:rsidRPr="00BE6861">
        <w:rPr>
          <w:rFonts w:ascii="Calibri" w:eastAsiaTheme="minorEastAsia" w:hAnsi="Calibri" w:cs="Calibri"/>
          <w:spacing w:val="-1"/>
        </w:rPr>
        <w:t>agreement</w:t>
      </w:r>
      <w:r w:rsidRPr="00BE6861">
        <w:rPr>
          <w:rFonts w:ascii="Calibri" w:eastAsiaTheme="minorEastAsia" w:hAnsi="Calibri" w:cs="Calibri"/>
          <w:spacing w:val="-3"/>
        </w:rPr>
        <w:t xml:space="preserve"> </w:t>
      </w:r>
      <w:r w:rsidRPr="00BE6861">
        <w:rPr>
          <w:rFonts w:ascii="Calibri" w:eastAsiaTheme="minorEastAsia" w:hAnsi="Calibri" w:cs="Calibri"/>
          <w:spacing w:val="-1"/>
        </w:rPr>
        <w:t>attached</w:t>
      </w:r>
      <w:r w:rsidRPr="00BE6861">
        <w:rPr>
          <w:rFonts w:ascii="Calibri" w:eastAsiaTheme="minorEastAsia" w:hAnsi="Calibri" w:cs="Calibri"/>
        </w:rPr>
        <w:t xml:space="preserve"> </w:t>
      </w:r>
      <w:r w:rsidRPr="00BE6861">
        <w:rPr>
          <w:rFonts w:ascii="Calibri" w:eastAsiaTheme="minorEastAsia" w:hAnsi="Calibri" w:cs="Calibri"/>
          <w:spacing w:val="-1"/>
        </w:rPr>
        <w:t>hereto.</w:t>
      </w:r>
    </w:p>
    <w:p w:rsidR="00BE6861" w:rsidRPr="00BE6861" w:rsidRDefault="00BE6861" w:rsidP="00BE6861">
      <w:pPr>
        <w:widowControl w:val="0"/>
        <w:numPr>
          <w:ilvl w:val="0"/>
          <w:numId w:val="12"/>
        </w:numPr>
        <w:tabs>
          <w:tab w:val="left" w:pos="319"/>
          <w:tab w:val="left" w:pos="10842"/>
        </w:tabs>
        <w:kinsoku w:val="0"/>
        <w:overflowPunct w:val="0"/>
        <w:autoSpaceDE w:val="0"/>
        <w:autoSpaceDN w:val="0"/>
        <w:adjustRightInd w:val="0"/>
        <w:spacing w:after="0" w:line="268" w:lineRule="exact"/>
        <w:ind w:left="318" w:hanging="218"/>
        <w:jc w:val="both"/>
        <w:rPr>
          <w:rFonts w:ascii="Calibri" w:eastAsiaTheme="minorEastAsia" w:hAnsi="Calibri" w:cs="Calibri"/>
        </w:rPr>
      </w:pPr>
      <w:r w:rsidRPr="00BE6861">
        <w:rPr>
          <w:rFonts w:ascii="Calibri" w:eastAsiaTheme="minorEastAsia" w:hAnsi="Calibri" w:cs="Calibri"/>
        </w:rPr>
        <w:t>Upon</w:t>
      </w:r>
      <w:r w:rsidRPr="00BE6861">
        <w:rPr>
          <w:rFonts w:ascii="Calibri" w:eastAsiaTheme="minorEastAsia" w:hAnsi="Calibri" w:cs="Calibri"/>
          <w:spacing w:val="-3"/>
        </w:rPr>
        <w:t xml:space="preserve"> </w:t>
      </w:r>
      <w:r w:rsidRPr="00BE6861">
        <w:rPr>
          <w:rFonts w:ascii="Calibri" w:eastAsiaTheme="minorEastAsia" w:hAnsi="Calibri" w:cs="Calibri"/>
          <w:spacing w:val="-1"/>
        </w:rPr>
        <w:t>vacating said premises,</w:t>
      </w:r>
      <w:r w:rsidRPr="00BE6861">
        <w:rPr>
          <w:rFonts w:ascii="Calibri" w:eastAsiaTheme="minorEastAsia" w:hAnsi="Calibri" w:cs="Calibri"/>
          <w:spacing w:val="-3"/>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rPr>
        <w:t>left</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w:t>
      </w:r>
      <w:r w:rsidRPr="00BE6861">
        <w:rPr>
          <w:rFonts w:ascii="Calibri" w:eastAsiaTheme="minorEastAsia" w:hAnsi="Calibri" w:cs="Calibri"/>
          <w:spacing w:val="-3"/>
        </w:rPr>
        <w:t xml:space="preserve"> </w:t>
      </w:r>
      <w:r w:rsidRPr="00BE6861">
        <w:rPr>
          <w:rFonts w:ascii="Calibri" w:eastAsiaTheme="minorEastAsia" w:hAnsi="Calibri" w:cs="Calibri"/>
          <w:spacing w:val="-1"/>
        </w:rPr>
        <w:t>due</w:t>
      </w:r>
      <w:r w:rsidRPr="00BE6861">
        <w:rPr>
          <w:rFonts w:ascii="Calibri" w:eastAsiaTheme="minorEastAsia" w:hAnsi="Calibri" w:cs="Calibri"/>
        </w:rPr>
        <w:t xml:space="preserve"> </w:t>
      </w:r>
      <w:r w:rsidRPr="00BE6861">
        <w:rPr>
          <w:rFonts w:ascii="Calibri" w:eastAsiaTheme="minorEastAsia" w:hAnsi="Calibri" w:cs="Calibri"/>
          <w:spacing w:val="-1"/>
        </w:rPr>
        <w:t>and owing</w:t>
      </w:r>
      <w:r w:rsidRPr="00BE6861">
        <w:rPr>
          <w:rFonts w:ascii="Calibri" w:eastAsiaTheme="minorEastAsia" w:hAnsi="Calibri" w:cs="Calibri"/>
          <w:spacing w:val="-2"/>
        </w:rPr>
        <w:t xml:space="preserve"> </w:t>
      </w:r>
      <w:r w:rsidRPr="00BE6861">
        <w:rPr>
          <w:rFonts w:ascii="Calibri" w:eastAsiaTheme="minorEastAsia" w:hAnsi="Calibri" w:cs="Calibri"/>
        </w:rPr>
        <w:t>in the</w:t>
      </w:r>
      <w:r w:rsidRPr="00BE6861">
        <w:rPr>
          <w:rFonts w:ascii="Calibri" w:eastAsiaTheme="minorEastAsia" w:hAnsi="Calibri" w:cs="Calibri"/>
          <w:spacing w:val="-3"/>
        </w:rPr>
        <w:t xml:space="preserve"> </w:t>
      </w:r>
      <w:r w:rsidRPr="00BE6861">
        <w:rPr>
          <w:rFonts w:ascii="Calibri" w:eastAsiaTheme="minorEastAsia" w:hAnsi="Calibri" w:cs="Calibri"/>
          <w:spacing w:val="-1"/>
        </w:rPr>
        <w:t>amount</w:t>
      </w:r>
      <w:r w:rsidRPr="00BE6861">
        <w:rPr>
          <w:rFonts w:ascii="Calibri" w:eastAsiaTheme="minorEastAsia" w:hAnsi="Calibri" w:cs="Calibri"/>
        </w:rPr>
        <w:t xml:space="preserve"> of</w:t>
      </w:r>
      <w:r w:rsidRPr="00BE6861">
        <w:rPr>
          <w:rFonts w:ascii="Calibri" w:eastAsiaTheme="minorEastAsia" w:hAnsi="Calibri" w:cs="Calibri"/>
          <w:spacing w:val="-1"/>
        </w:rPr>
        <w:t xml:space="preserve"> </w:t>
      </w:r>
      <w:r w:rsidRPr="00BE6861">
        <w:rPr>
          <w:rFonts w:ascii="Calibri" w:eastAsiaTheme="minorEastAsia" w:hAnsi="Calibri" w:cs="Calibri"/>
        </w:rPr>
        <w:t>$</w:t>
      </w:r>
      <w:r w:rsidRPr="00BE6861">
        <w:rPr>
          <w:rFonts w:ascii="Calibri" w:eastAsiaTheme="minorEastAsia" w:hAnsi="Calibri" w:cs="Calibri"/>
          <w:u w:val="single"/>
        </w:rPr>
        <w:t xml:space="preserve"> </w:t>
      </w:r>
      <w:r w:rsidRPr="00BE6861">
        <w:rPr>
          <w:rFonts w:ascii="Calibri" w:eastAsiaTheme="minorEastAsia" w:hAnsi="Calibri" w:cs="Calibri"/>
          <w:u w:val="single"/>
        </w:rPr>
        <w:tab/>
      </w:r>
    </w:p>
    <w:p w:rsidR="00BE6861" w:rsidRPr="00BE6861" w:rsidRDefault="00BE6861" w:rsidP="00BE6861">
      <w:pPr>
        <w:widowControl w:val="0"/>
        <w:kinsoku w:val="0"/>
        <w:overflowPunct w:val="0"/>
        <w:autoSpaceDE w:val="0"/>
        <w:autoSpaceDN w:val="0"/>
        <w:adjustRightInd w:val="0"/>
        <w:spacing w:before="3" w:after="0" w:line="240" w:lineRule="auto"/>
        <w:rPr>
          <w:rFonts w:ascii="Calibri" w:eastAsiaTheme="minorEastAsia" w:hAnsi="Calibri" w:cs="Calibri"/>
          <w:sz w:val="17"/>
          <w:szCs w:val="17"/>
        </w:rPr>
      </w:pPr>
    </w:p>
    <w:p w:rsidR="00BE6861" w:rsidRPr="00BE6861" w:rsidRDefault="00BE6861" w:rsidP="00BE6861">
      <w:pPr>
        <w:widowControl w:val="0"/>
        <w:tabs>
          <w:tab w:val="left" w:pos="5701"/>
          <w:tab w:val="left" w:pos="10656"/>
        </w:tabs>
        <w:kinsoku w:val="0"/>
        <w:overflowPunct w:val="0"/>
        <w:autoSpaceDE w:val="0"/>
        <w:autoSpaceDN w:val="0"/>
        <w:adjustRightInd w:val="0"/>
        <w:spacing w:before="56" w:after="0" w:line="240" w:lineRule="auto"/>
        <w:ind w:left="100"/>
        <w:rPr>
          <w:rFonts w:ascii="Calibri" w:eastAsiaTheme="minorEastAsia" w:hAnsi="Calibri" w:cs="Calibri"/>
        </w:rPr>
      </w:pPr>
      <w:proofErr w:type="gramStart"/>
      <w:r w:rsidRPr="00BE6861">
        <w:rPr>
          <w:rFonts w:ascii="Calibri" w:eastAsiaTheme="minorEastAsia" w:hAnsi="Calibri" w:cs="Calibri"/>
        </w:rPr>
        <w:t>as</w:t>
      </w:r>
      <w:proofErr w:type="gramEnd"/>
      <w:r w:rsidRPr="00BE6861">
        <w:rPr>
          <w:rFonts w:ascii="Calibri" w:eastAsiaTheme="minorEastAsia" w:hAnsi="Calibri" w:cs="Calibri"/>
        </w:rPr>
        <w:t xml:space="preserve"> rents</w:t>
      </w:r>
      <w:r w:rsidRPr="00BE6861">
        <w:rPr>
          <w:rFonts w:ascii="Calibri" w:eastAsiaTheme="minorEastAsia" w:hAnsi="Calibri" w:cs="Calibri"/>
          <w:spacing w:val="-2"/>
        </w:rPr>
        <w:t xml:space="preserve"> </w:t>
      </w:r>
      <w:r w:rsidRPr="00BE6861">
        <w:rPr>
          <w:rFonts w:ascii="Calibri" w:eastAsiaTheme="minorEastAsia" w:hAnsi="Calibri" w:cs="Calibri"/>
          <w:spacing w:val="-1"/>
        </w:rPr>
        <w:t>for</w:t>
      </w:r>
      <w:r w:rsidRPr="00BE6861">
        <w:rPr>
          <w:rFonts w:ascii="Calibri" w:eastAsiaTheme="minorEastAsia" w:hAnsi="Calibri" w:cs="Calibri"/>
          <w:spacing w:val="-1"/>
          <w:u w:val="single"/>
        </w:rPr>
        <w:tab/>
      </w:r>
      <w:r w:rsidRPr="00BE6861">
        <w:rPr>
          <w:rFonts w:ascii="Calibri" w:eastAsiaTheme="minorEastAsia" w:hAnsi="Calibri" w:cs="Calibri"/>
          <w:spacing w:val="-1"/>
        </w:rPr>
        <w:t>to</w:t>
      </w:r>
      <w:r w:rsidRPr="00BE6861">
        <w:rPr>
          <w:rFonts w:ascii="Calibri" w:eastAsiaTheme="minorEastAsia" w:hAnsi="Calibri" w:cs="Calibri"/>
          <w:spacing w:val="-1"/>
          <w:u w:val="single"/>
        </w:rPr>
        <w:tab/>
      </w:r>
      <w:r w:rsidRPr="00BE6861">
        <w:rPr>
          <w:rFonts w:ascii="Calibri" w:eastAsiaTheme="minorEastAsia" w:hAnsi="Calibri" w:cs="Calibri"/>
        </w:rPr>
        <w:t>_.</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 w:val="left" w:pos="10571"/>
        </w:tabs>
        <w:kinsoku w:val="0"/>
        <w:overflowPunct w:val="0"/>
        <w:autoSpaceDE w:val="0"/>
        <w:autoSpaceDN w:val="0"/>
        <w:adjustRightInd w:val="0"/>
        <w:spacing w:after="0" w:line="240" w:lineRule="auto"/>
        <w:ind w:left="318" w:hanging="218"/>
        <w:rPr>
          <w:rFonts w:ascii="Calibri" w:eastAsiaTheme="minorEastAsia" w:hAnsi="Calibri" w:cs="Calibri"/>
        </w:rPr>
      </w:pPr>
      <w:r w:rsidRPr="00BE6861">
        <w:rPr>
          <w:rFonts w:ascii="Calibri" w:eastAsiaTheme="minorEastAsia" w:hAnsi="Calibri" w:cs="Calibri"/>
          <w:spacing w:val="-1"/>
        </w:rPr>
        <w:t>Therefore, Plaintiff</w:t>
      </w:r>
      <w:r w:rsidRPr="00BE6861">
        <w:rPr>
          <w:rFonts w:ascii="Calibri" w:eastAsiaTheme="minorEastAsia" w:hAnsi="Calibri" w:cs="Calibri"/>
        </w:rPr>
        <w:t xml:space="preserve"> is</w:t>
      </w:r>
      <w:r w:rsidRPr="00BE6861">
        <w:rPr>
          <w:rFonts w:ascii="Calibri" w:eastAsiaTheme="minorEastAsia" w:hAnsi="Calibri" w:cs="Calibri"/>
          <w:spacing w:val="-3"/>
        </w:rPr>
        <w:t xml:space="preserve"> </w:t>
      </w:r>
      <w:r w:rsidRPr="00BE6861">
        <w:rPr>
          <w:rFonts w:ascii="Calibri" w:eastAsiaTheme="minorEastAsia" w:hAnsi="Calibri" w:cs="Calibri"/>
          <w:spacing w:val="-1"/>
        </w:rPr>
        <w:t xml:space="preserve">seeking </w:t>
      </w:r>
      <w:r w:rsidRPr="00BE6861">
        <w:rPr>
          <w:rFonts w:ascii="Calibri" w:eastAsiaTheme="minorEastAsia" w:hAnsi="Calibri" w:cs="Calibri"/>
        </w:rPr>
        <w:t>to</w:t>
      </w:r>
      <w:r w:rsidRPr="00BE6861">
        <w:rPr>
          <w:rFonts w:ascii="Calibri" w:eastAsiaTheme="minorEastAsia" w:hAnsi="Calibri" w:cs="Calibri"/>
          <w:spacing w:val="-1"/>
        </w:rPr>
        <w:t xml:space="preserve"> recover</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 due</w:t>
      </w:r>
      <w:r w:rsidRPr="00BE6861">
        <w:rPr>
          <w:rFonts w:ascii="Calibri" w:eastAsiaTheme="minorEastAsia" w:hAnsi="Calibri" w:cs="Calibri"/>
          <w:spacing w:val="-2"/>
        </w:rPr>
        <w:t xml:space="preserve"> </w:t>
      </w:r>
      <w:r w:rsidRPr="00BE6861">
        <w:rPr>
          <w:rFonts w:ascii="Calibri" w:eastAsiaTheme="minorEastAsia" w:hAnsi="Calibri" w:cs="Calibri"/>
        </w:rPr>
        <w:t xml:space="preserve">for </w:t>
      </w:r>
      <w:r w:rsidRPr="00BE6861">
        <w:rPr>
          <w:rFonts w:ascii="Calibri" w:eastAsiaTheme="minorEastAsia" w:hAnsi="Calibri" w:cs="Calibri"/>
          <w:spacing w:val="-1"/>
        </w:rPr>
        <w:t>rent</w:t>
      </w:r>
      <w:r w:rsidRPr="00BE6861">
        <w:rPr>
          <w:rFonts w:ascii="Calibri" w:eastAsiaTheme="minorEastAsia" w:hAnsi="Calibri" w:cs="Calibri"/>
          <w:spacing w:val="-2"/>
        </w:rPr>
        <w:t xml:space="preserve"> </w:t>
      </w:r>
      <w:r w:rsidRPr="00BE6861">
        <w:rPr>
          <w:rFonts w:ascii="Calibri" w:eastAsiaTheme="minorEastAsia" w:hAnsi="Calibri" w:cs="Calibri"/>
        </w:rPr>
        <w:t xml:space="preserve">of </w:t>
      </w:r>
      <w:r w:rsidRPr="00BE6861">
        <w:rPr>
          <w:rFonts w:ascii="Calibri" w:eastAsiaTheme="minorEastAsia" w:hAnsi="Calibri" w:cs="Calibri"/>
          <w:spacing w:val="-1"/>
        </w:rPr>
        <w:t>said premises</w:t>
      </w:r>
      <w:r w:rsidRPr="00BE6861">
        <w:rPr>
          <w:rFonts w:ascii="Calibri" w:eastAsiaTheme="minorEastAsia" w:hAnsi="Calibri" w:cs="Calibri"/>
        </w:rPr>
        <w:t xml:space="preserve"> in</w:t>
      </w:r>
      <w:r w:rsidRPr="00BE6861">
        <w:rPr>
          <w:rFonts w:ascii="Calibri" w:eastAsiaTheme="minorEastAsia" w:hAnsi="Calibri" w:cs="Calibri"/>
          <w:spacing w:val="-4"/>
        </w:rPr>
        <w:t xml:space="preserve"> </w:t>
      </w:r>
      <w:r w:rsidRPr="00BE6861">
        <w:rPr>
          <w:rFonts w:ascii="Calibri" w:eastAsiaTheme="minorEastAsia" w:hAnsi="Calibri" w:cs="Calibri"/>
          <w:spacing w:val="-1"/>
        </w:rPr>
        <w:t>the</w:t>
      </w:r>
      <w:r w:rsidRPr="00BE6861">
        <w:rPr>
          <w:rFonts w:ascii="Calibri" w:eastAsiaTheme="minorEastAsia" w:hAnsi="Calibri" w:cs="Calibri"/>
        </w:rPr>
        <w:t xml:space="preserv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r w:rsidRPr="00BE6861">
        <w:rPr>
          <w:rFonts w:ascii="Calibri" w:eastAsiaTheme="minorEastAsia" w:hAnsi="Calibri" w:cs="Calibri"/>
        </w:rPr>
        <w:t>of</w:t>
      </w:r>
      <w:r w:rsidRPr="00BE6861">
        <w:rPr>
          <w:rFonts w:ascii="Calibri" w:eastAsiaTheme="minorEastAsia" w:hAnsi="Calibri" w:cs="Calibri"/>
          <w:spacing w:val="1"/>
        </w:rPr>
        <w:t xml:space="preserve"> </w:t>
      </w:r>
      <w:r w:rsidRPr="00BE6861">
        <w:rPr>
          <w:rFonts w:ascii="Calibri" w:eastAsiaTheme="minorEastAsia" w:hAnsi="Calibri" w:cs="Calibri"/>
        </w:rPr>
        <w:t>$</w:t>
      </w:r>
      <w:r w:rsidRPr="00BE6861">
        <w:rPr>
          <w:rFonts w:ascii="Calibri" w:eastAsiaTheme="minorEastAsia" w:hAnsi="Calibri" w:cs="Calibri"/>
          <w:u w:val="single"/>
        </w:rPr>
        <w:tab/>
      </w:r>
      <w:r w:rsidRPr="00BE6861">
        <w:rPr>
          <w:rFonts w:ascii="Calibri" w:eastAsiaTheme="minorEastAsia" w:hAnsi="Calibri" w:cs="Calibri"/>
          <w:spacing w:val="-1"/>
        </w:rPr>
        <w:t>_.</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rPr>
      </w:pPr>
    </w:p>
    <w:p w:rsidR="00BE6861" w:rsidRPr="00BE6861" w:rsidRDefault="00BE6861" w:rsidP="00BE6861">
      <w:pPr>
        <w:widowControl w:val="0"/>
        <w:numPr>
          <w:ilvl w:val="0"/>
          <w:numId w:val="12"/>
        </w:numPr>
        <w:tabs>
          <w:tab w:val="left" w:pos="319"/>
        </w:tabs>
        <w:kinsoku w:val="0"/>
        <w:overflowPunct w:val="0"/>
        <w:autoSpaceDE w:val="0"/>
        <w:autoSpaceDN w:val="0"/>
        <w:adjustRightInd w:val="0"/>
        <w:spacing w:after="0" w:line="240" w:lineRule="auto"/>
        <w:ind w:left="318" w:hanging="218"/>
        <w:rPr>
          <w:rFonts w:ascii="Calibri" w:eastAsiaTheme="minorEastAsia" w:hAnsi="Calibri" w:cs="Calibri"/>
          <w:spacing w:val="-1"/>
        </w:rPr>
      </w:pPr>
      <w:r w:rsidRPr="00BE6861">
        <w:rPr>
          <w:rFonts w:ascii="Calibri" w:eastAsiaTheme="minorEastAsia" w:hAnsi="Calibri" w:cs="Calibri"/>
          <w:spacing w:val="-1"/>
        </w:rPr>
        <w:t>That</w:t>
      </w:r>
      <w:r w:rsidRPr="00BE6861">
        <w:rPr>
          <w:rFonts w:ascii="Calibri" w:eastAsiaTheme="minorEastAsia" w:hAnsi="Calibri" w:cs="Calibri"/>
        </w:rPr>
        <w:t xml:space="preserve"> </w:t>
      </w:r>
      <w:r w:rsidRPr="00BE6861">
        <w:rPr>
          <w:rFonts w:ascii="Calibri" w:eastAsiaTheme="minorEastAsia" w:hAnsi="Calibri" w:cs="Calibri"/>
          <w:spacing w:val="-1"/>
        </w:rPr>
        <w:t>during said</w:t>
      </w:r>
      <w:r w:rsidRPr="00BE6861">
        <w:rPr>
          <w:rFonts w:ascii="Calibri" w:eastAsiaTheme="minorEastAsia" w:hAnsi="Calibri" w:cs="Calibri"/>
          <w:spacing w:val="-3"/>
        </w:rPr>
        <w:t xml:space="preserve"> </w:t>
      </w:r>
      <w:r w:rsidRPr="00BE6861">
        <w:rPr>
          <w:rFonts w:ascii="Calibri" w:eastAsiaTheme="minorEastAsia" w:hAnsi="Calibri" w:cs="Calibri"/>
          <w:spacing w:val="-1"/>
        </w:rPr>
        <w:t>tenancy</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2"/>
        </w:rPr>
        <w:t xml:space="preserve"> </w:t>
      </w:r>
      <w:r w:rsidRPr="00BE6861">
        <w:rPr>
          <w:rFonts w:ascii="Calibri" w:eastAsiaTheme="minorEastAsia" w:hAnsi="Calibri" w:cs="Calibri"/>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Defendant</w:t>
      </w:r>
      <w:r w:rsidRPr="00BE6861">
        <w:rPr>
          <w:rFonts w:ascii="Calibri" w:eastAsiaTheme="minorEastAsia" w:hAnsi="Calibri" w:cs="Calibri"/>
          <w:spacing w:val="-2"/>
        </w:rPr>
        <w:t xml:space="preserve"> </w:t>
      </w:r>
      <w:r w:rsidRPr="00BE6861">
        <w:rPr>
          <w:rFonts w:ascii="Calibri" w:eastAsiaTheme="minorEastAsia" w:hAnsi="Calibri" w:cs="Calibri"/>
          <w:spacing w:val="-1"/>
        </w:rPr>
        <w:t>certain damages</w:t>
      </w:r>
      <w:r w:rsidRPr="00BE6861">
        <w:rPr>
          <w:rFonts w:ascii="Calibri" w:eastAsiaTheme="minorEastAsia" w:hAnsi="Calibri" w:cs="Calibri"/>
          <w:spacing w:val="-2"/>
        </w:rPr>
        <w:t xml:space="preserve"> </w:t>
      </w:r>
      <w:r w:rsidRPr="00BE6861">
        <w:rPr>
          <w:rFonts w:ascii="Calibri" w:eastAsiaTheme="minorEastAsia" w:hAnsi="Calibri" w:cs="Calibri"/>
          <w:spacing w:val="-1"/>
        </w:rPr>
        <w:t>were</w:t>
      </w:r>
      <w:r w:rsidRPr="00BE6861">
        <w:rPr>
          <w:rFonts w:ascii="Calibri" w:eastAsiaTheme="minorEastAsia" w:hAnsi="Calibri" w:cs="Calibri"/>
        </w:rPr>
        <w:t xml:space="preserve"> </w:t>
      </w:r>
      <w:r w:rsidRPr="00BE6861">
        <w:rPr>
          <w:rFonts w:ascii="Calibri" w:eastAsiaTheme="minorEastAsia" w:hAnsi="Calibri" w:cs="Calibri"/>
          <w:spacing w:val="-1"/>
        </w:rPr>
        <w:t xml:space="preserve">noted </w:t>
      </w:r>
      <w:r w:rsidRPr="00BE6861">
        <w:rPr>
          <w:rFonts w:ascii="Calibri" w:eastAsiaTheme="minorEastAsia" w:hAnsi="Calibri" w:cs="Calibri"/>
          <w:spacing w:val="-2"/>
        </w:rPr>
        <w:t>by</w:t>
      </w:r>
      <w:r w:rsidRPr="00BE6861">
        <w:rPr>
          <w:rFonts w:ascii="Calibri" w:eastAsiaTheme="minorEastAsia" w:hAnsi="Calibri" w:cs="Calibri"/>
        </w:rPr>
        <w:t xml:space="preserve"> </w:t>
      </w:r>
      <w:r w:rsidRPr="00BE6861">
        <w:rPr>
          <w:rFonts w:ascii="Calibri" w:eastAsiaTheme="minorEastAsia" w:hAnsi="Calibri" w:cs="Calibri"/>
          <w:spacing w:val="-2"/>
        </w:rPr>
        <w:t>the</w:t>
      </w:r>
      <w:r w:rsidRPr="00BE6861">
        <w:rPr>
          <w:rFonts w:ascii="Calibri" w:eastAsiaTheme="minorEastAsia" w:hAnsi="Calibri" w:cs="Calibri"/>
        </w:rPr>
        <w:t xml:space="preserve"> </w:t>
      </w:r>
      <w:r w:rsidRPr="00BE6861">
        <w:rPr>
          <w:rFonts w:ascii="Calibri" w:eastAsiaTheme="minorEastAsia" w:hAnsi="Calibri" w:cs="Calibri"/>
          <w:spacing w:val="-1"/>
        </w:rPr>
        <w:t>Plaintiff</w:t>
      </w:r>
      <w:r w:rsidRPr="00BE6861">
        <w:rPr>
          <w:rFonts w:ascii="Calibri" w:eastAsiaTheme="minorEastAsia" w:hAnsi="Calibri" w:cs="Calibri"/>
        </w:rPr>
        <w:t xml:space="preserve"> </w:t>
      </w:r>
      <w:r w:rsidRPr="00BE6861">
        <w:rPr>
          <w:rFonts w:ascii="Calibri" w:eastAsiaTheme="minorEastAsia" w:hAnsi="Calibri" w:cs="Calibri"/>
          <w:spacing w:val="-1"/>
        </w:rPr>
        <w:t>upon</w:t>
      </w:r>
      <w:r w:rsidRPr="00BE6861">
        <w:rPr>
          <w:rFonts w:ascii="Calibri" w:eastAsiaTheme="minorEastAsia" w:hAnsi="Calibri" w:cs="Calibri"/>
          <w:spacing w:val="-3"/>
        </w:rPr>
        <w:t xml:space="preserve"> </w:t>
      </w:r>
      <w:r w:rsidRPr="00BE6861">
        <w:rPr>
          <w:rFonts w:ascii="Calibri" w:eastAsiaTheme="minorEastAsia" w:hAnsi="Calibri" w:cs="Calibri"/>
          <w:spacing w:val="-1"/>
        </w:rPr>
        <w:t>Defendant’s vacating</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rPr>
      </w:pPr>
    </w:p>
    <w:p w:rsidR="00BE6861" w:rsidRPr="00BE6861" w:rsidRDefault="00BE6861" w:rsidP="00BE6861">
      <w:pPr>
        <w:widowControl w:val="0"/>
        <w:tabs>
          <w:tab w:val="left" w:pos="10168"/>
        </w:tabs>
        <w:kinsoku w:val="0"/>
        <w:overflowPunct w:val="0"/>
        <w:autoSpaceDE w:val="0"/>
        <w:autoSpaceDN w:val="0"/>
        <w:adjustRightInd w:val="0"/>
        <w:spacing w:after="0" w:line="480" w:lineRule="auto"/>
        <w:ind w:left="100" w:right="117"/>
        <w:rPr>
          <w:rFonts w:ascii="Calibri" w:eastAsiaTheme="minorEastAsia" w:hAnsi="Calibri" w:cs="Calibri"/>
        </w:rPr>
      </w:pPr>
      <w:proofErr w:type="gramStart"/>
      <w:r w:rsidRPr="00BE6861">
        <w:rPr>
          <w:rFonts w:ascii="Calibri" w:eastAsiaTheme="minorEastAsia" w:hAnsi="Calibri" w:cs="Calibri"/>
          <w:spacing w:val="-1"/>
        </w:rPr>
        <w:t>the</w:t>
      </w:r>
      <w:proofErr w:type="gramEnd"/>
      <w:r w:rsidRPr="00BE6861">
        <w:rPr>
          <w:rFonts w:ascii="Calibri" w:eastAsiaTheme="minorEastAsia" w:hAnsi="Calibri" w:cs="Calibri"/>
        </w:rPr>
        <w:t xml:space="preserve"> </w:t>
      </w:r>
      <w:r w:rsidRPr="00BE6861">
        <w:rPr>
          <w:rFonts w:ascii="Calibri" w:eastAsiaTheme="minorEastAsia" w:hAnsi="Calibri" w:cs="Calibri"/>
          <w:spacing w:val="-1"/>
        </w:rPr>
        <w:t>premises.</w:t>
      </w:r>
      <w:r w:rsidRPr="00BE6861">
        <w:rPr>
          <w:rFonts w:ascii="Calibri" w:eastAsiaTheme="minorEastAsia" w:hAnsi="Calibri" w:cs="Calibri"/>
          <w:spacing w:val="45"/>
        </w:rPr>
        <w:t xml:space="preserve"> </w:t>
      </w:r>
      <w:r w:rsidRPr="00BE6861">
        <w:rPr>
          <w:rFonts w:ascii="Calibri" w:eastAsiaTheme="minorEastAsia" w:hAnsi="Calibri" w:cs="Calibri"/>
          <w:spacing w:val="-1"/>
        </w:rPr>
        <w:t>Plaintiff</w:t>
      </w:r>
      <w:r w:rsidRPr="00BE6861">
        <w:rPr>
          <w:rFonts w:ascii="Calibri" w:eastAsiaTheme="minorEastAsia" w:hAnsi="Calibri" w:cs="Calibri"/>
          <w:spacing w:val="1"/>
        </w:rPr>
        <w:t xml:space="preserve"> </w:t>
      </w:r>
      <w:r w:rsidRPr="00BE6861">
        <w:rPr>
          <w:rFonts w:ascii="Calibri" w:eastAsiaTheme="minorEastAsia" w:hAnsi="Calibri" w:cs="Calibri"/>
        </w:rPr>
        <w:t xml:space="preserve">is </w:t>
      </w:r>
      <w:r w:rsidRPr="00BE6861">
        <w:rPr>
          <w:rFonts w:ascii="Calibri" w:eastAsiaTheme="minorEastAsia" w:hAnsi="Calibri" w:cs="Calibri"/>
          <w:spacing w:val="-1"/>
        </w:rPr>
        <w:t>seeking to</w:t>
      </w:r>
      <w:r w:rsidRPr="00BE6861">
        <w:rPr>
          <w:rFonts w:ascii="Calibri" w:eastAsiaTheme="minorEastAsia" w:hAnsi="Calibri" w:cs="Calibri"/>
          <w:spacing w:val="1"/>
        </w:rPr>
        <w:t xml:space="preserve"> </w:t>
      </w:r>
      <w:r w:rsidRPr="00BE6861">
        <w:rPr>
          <w:rFonts w:ascii="Calibri" w:eastAsiaTheme="minorEastAsia" w:hAnsi="Calibri" w:cs="Calibri"/>
          <w:spacing w:val="-1"/>
        </w:rPr>
        <w:t>recover</w:t>
      </w:r>
      <w:r w:rsidRPr="00BE6861">
        <w:rPr>
          <w:rFonts w:ascii="Calibri" w:eastAsiaTheme="minorEastAsia" w:hAnsi="Calibri" w:cs="Calibri"/>
        </w:rPr>
        <w:t xml:space="preserve"> </w:t>
      </w:r>
      <w:r w:rsidRPr="00BE6861">
        <w:rPr>
          <w:rFonts w:ascii="Calibri" w:eastAsiaTheme="minorEastAsia" w:hAnsi="Calibri" w:cs="Calibri"/>
          <w:spacing w:val="-2"/>
        </w:rPr>
        <w:t>from</w:t>
      </w:r>
      <w:r w:rsidRPr="00BE6861">
        <w:rPr>
          <w:rFonts w:ascii="Calibri" w:eastAsiaTheme="minorEastAsia" w:hAnsi="Calibri" w:cs="Calibri"/>
          <w:spacing w:val="-1"/>
        </w:rPr>
        <w:t xml:space="preserve"> </w:t>
      </w:r>
      <w:r w:rsidRPr="00BE6861">
        <w:rPr>
          <w:rFonts w:ascii="Calibri" w:eastAsiaTheme="minorEastAsia" w:hAnsi="Calibri" w:cs="Calibri"/>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Defendants</w:t>
      </w:r>
      <w:r w:rsidRPr="00BE6861">
        <w:rPr>
          <w:rFonts w:ascii="Calibri" w:eastAsiaTheme="minorEastAsia" w:hAnsi="Calibri" w:cs="Calibri"/>
          <w:spacing w:val="-2"/>
        </w:rPr>
        <w:t xml:space="preserve"> </w:t>
      </w:r>
      <w:r w:rsidRPr="00BE6861">
        <w:rPr>
          <w:rFonts w:ascii="Calibri" w:eastAsiaTheme="minorEastAsia" w:hAnsi="Calibri" w:cs="Calibri"/>
          <w:spacing w:val="-1"/>
        </w:rPr>
        <w:t>monies</w:t>
      </w:r>
      <w:r w:rsidRPr="00BE6861">
        <w:rPr>
          <w:rFonts w:ascii="Calibri" w:eastAsiaTheme="minorEastAsia" w:hAnsi="Calibri" w:cs="Calibri"/>
          <w:spacing w:val="-3"/>
        </w:rPr>
        <w:t xml:space="preserve"> </w:t>
      </w:r>
      <w:r w:rsidRPr="00BE6861">
        <w:rPr>
          <w:rFonts w:ascii="Calibri" w:eastAsiaTheme="minorEastAsia" w:hAnsi="Calibri" w:cs="Calibri"/>
        </w:rPr>
        <w:t>in the</w:t>
      </w:r>
      <w:r w:rsidRPr="00BE6861">
        <w:rPr>
          <w:rFonts w:ascii="Calibri" w:eastAsiaTheme="minorEastAsia" w:hAnsi="Calibri" w:cs="Calibri"/>
          <w:spacing w:val="-3"/>
        </w:rPr>
        <w:t xml:space="preserve"> </w:t>
      </w:r>
      <w:r w:rsidRPr="00BE6861">
        <w:rPr>
          <w:rFonts w:ascii="Calibri" w:eastAsiaTheme="minorEastAsia" w:hAnsi="Calibri" w:cs="Calibri"/>
          <w:spacing w:val="-1"/>
        </w:rPr>
        <w:t>amount</w:t>
      </w:r>
      <w:r w:rsidRPr="00BE6861">
        <w:rPr>
          <w:rFonts w:ascii="Calibri" w:eastAsiaTheme="minorEastAsia" w:hAnsi="Calibri" w:cs="Calibri"/>
          <w:spacing w:val="-2"/>
        </w:rPr>
        <w:t xml:space="preserve"> </w:t>
      </w:r>
      <w:r w:rsidRPr="00BE6861">
        <w:rPr>
          <w:rFonts w:ascii="Calibri" w:eastAsiaTheme="minorEastAsia" w:hAnsi="Calibri" w:cs="Calibri"/>
        </w:rPr>
        <w:t>of</w:t>
      </w:r>
      <w:r w:rsidRPr="00BE6861">
        <w:rPr>
          <w:rFonts w:ascii="Calibri" w:eastAsiaTheme="minorEastAsia" w:hAnsi="Calibri" w:cs="Calibri"/>
          <w:spacing w:val="49"/>
        </w:rPr>
        <w:t xml:space="preserve"> </w:t>
      </w:r>
      <w:r w:rsidRPr="00BE6861">
        <w:rPr>
          <w:rFonts w:ascii="Calibri" w:eastAsiaTheme="minorEastAsia" w:hAnsi="Calibri" w:cs="Calibri"/>
          <w:spacing w:val="-2"/>
        </w:rPr>
        <w:t>$</w:t>
      </w:r>
      <w:r w:rsidRPr="00BE6861">
        <w:rPr>
          <w:rFonts w:ascii="Calibri" w:eastAsiaTheme="minorEastAsia" w:hAnsi="Calibri" w:cs="Calibri"/>
          <w:spacing w:val="-2"/>
          <w:u w:val="single"/>
        </w:rPr>
        <w:tab/>
      </w:r>
      <w:r w:rsidRPr="00BE6861">
        <w:rPr>
          <w:rFonts w:ascii="Calibri" w:eastAsiaTheme="minorEastAsia" w:hAnsi="Calibri" w:cs="Calibri"/>
        </w:rPr>
        <w:t>,</w:t>
      </w:r>
      <w:r w:rsidRPr="00BE6861">
        <w:rPr>
          <w:rFonts w:ascii="Calibri" w:eastAsiaTheme="minorEastAsia" w:hAnsi="Calibri" w:cs="Calibri"/>
          <w:spacing w:val="49"/>
        </w:rPr>
        <w:t xml:space="preserve"> </w:t>
      </w:r>
      <w:r w:rsidRPr="00BE6861">
        <w:rPr>
          <w:rFonts w:ascii="Calibri" w:eastAsiaTheme="minorEastAsia" w:hAnsi="Calibri" w:cs="Calibri"/>
        </w:rPr>
        <w:t>which</w:t>
      </w:r>
      <w:r w:rsidRPr="00BE6861">
        <w:rPr>
          <w:rFonts w:ascii="Calibri" w:eastAsiaTheme="minorEastAsia" w:hAnsi="Calibri" w:cs="Calibri"/>
          <w:spacing w:val="79"/>
        </w:rPr>
        <w:t xml:space="preserve"> </w:t>
      </w:r>
      <w:r w:rsidRPr="00BE6861">
        <w:rPr>
          <w:rFonts w:ascii="Calibri" w:eastAsiaTheme="minorEastAsia" w:hAnsi="Calibri" w:cs="Calibri"/>
          <w:spacing w:val="-1"/>
        </w:rPr>
        <w:t>represents</w:t>
      </w:r>
      <w:r w:rsidRPr="00BE6861">
        <w:rPr>
          <w:rFonts w:ascii="Calibri" w:eastAsiaTheme="minorEastAsia" w:hAnsi="Calibri" w:cs="Calibri"/>
          <w:spacing w:val="-2"/>
        </w:rPr>
        <w:t xml:space="preserve"> </w:t>
      </w:r>
      <w:r w:rsidRPr="00BE6861">
        <w:rPr>
          <w:rFonts w:ascii="Calibri" w:eastAsiaTheme="minorEastAsia" w:hAnsi="Calibri" w:cs="Calibri"/>
          <w:spacing w:val="-1"/>
        </w:rPr>
        <w:t>the</w:t>
      </w:r>
      <w:r w:rsidRPr="00BE6861">
        <w:rPr>
          <w:rFonts w:ascii="Calibri" w:eastAsiaTheme="minorEastAsia" w:hAnsi="Calibri" w:cs="Calibri"/>
          <w:spacing w:val="-2"/>
        </w:rPr>
        <w:t xml:space="preserve"> </w:t>
      </w:r>
      <w:r w:rsidRPr="00BE6861">
        <w:rPr>
          <w:rFonts w:ascii="Calibri" w:eastAsiaTheme="minorEastAsia" w:hAnsi="Calibri" w:cs="Calibri"/>
          <w:spacing w:val="-1"/>
        </w:rPr>
        <w:t>damages</w:t>
      </w:r>
      <w:r w:rsidRPr="00BE6861">
        <w:rPr>
          <w:rFonts w:ascii="Calibri" w:eastAsiaTheme="minorEastAsia" w:hAnsi="Calibri" w:cs="Calibri"/>
        </w:rPr>
        <w:t xml:space="preserve"> </w:t>
      </w:r>
      <w:r w:rsidRPr="00BE6861">
        <w:rPr>
          <w:rFonts w:ascii="Calibri" w:eastAsiaTheme="minorEastAsia" w:hAnsi="Calibri" w:cs="Calibri"/>
          <w:spacing w:val="-1"/>
        </w:rPr>
        <w:t xml:space="preserve">to </w:t>
      </w:r>
      <w:r w:rsidRPr="00BE6861">
        <w:rPr>
          <w:rFonts w:ascii="Calibri" w:eastAsiaTheme="minorEastAsia" w:hAnsi="Calibri" w:cs="Calibri"/>
        </w:rPr>
        <w:t>wit.</w:t>
      </w:r>
    </w:p>
    <w:p w:rsidR="00BE6861" w:rsidRPr="00BE6861" w:rsidRDefault="00BE6861" w:rsidP="00BE6861">
      <w:pPr>
        <w:widowControl w:val="0"/>
        <w:tabs>
          <w:tab w:val="left" w:pos="3455"/>
        </w:tabs>
        <w:kinsoku w:val="0"/>
        <w:overflowPunct w:val="0"/>
        <w:autoSpaceDE w:val="0"/>
        <w:autoSpaceDN w:val="0"/>
        <w:adjustRightInd w:val="0"/>
        <w:spacing w:after="0" w:line="240" w:lineRule="auto"/>
        <w:rPr>
          <w:rFonts w:ascii="Calibri" w:eastAsiaTheme="minorEastAsia" w:hAnsi="Calibri" w:cs="Calibri"/>
        </w:rPr>
      </w:pPr>
      <w:r w:rsidRPr="00BE6861">
        <w:rPr>
          <w:rFonts w:ascii="Calibri" w:eastAsiaTheme="minorEastAsia" w:hAnsi="Calibri" w:cs="Calibri"/>
          <w:spacing w:val="-1"/>
        </w:rPr>
        <w:t>WHEREFORE</w:t>
      </w:r>
      <w:r w:rsidRPr="00BE6861">
        <w:rPr>
          <w:rFonts w:ascii="Calibri" w:eastAsiaTheme="minorEastAsia" w:hAnsi="Calibri" w:cs="Calibri"/>
          <w:spacing w:val="-2"/>
        </w:rPr>
        <w:t xml:space="preserve"> </w:t>
      </w:r>
      <w:r w:rsidRPr="00BE6861">
        <w:rPr>
          <w:rFonts w:ascii="Calibri" w:eastAsiaTheme="minorEastAsia" w:hAnsi="Calibri" w:cs="Calibri"/>
          <w:spacing w:val="-1"/>
        </w:rPr>
        <w:t>Plaintiff</w:t>
      </w:r>
      <w:r w:rsidRPr="00BE6861">
        <w:rPr>
          <w:rFonts w:ascii="Calibri" w:eastAsiaTheme="minorEastAsia" w:hAnsi="Calibri" w:cs="Calibri"/>
        </w:rPr>
        <w:t xml:space="preserve"> </w:t>
      </w:r>
      <w:r w:rsidRPr="00BE6861">
        <w:rPr>
          <w:rFonts w:ascii="Calibri" w:eastAsiaTheme="minorEastAsia" w:hAnsi="Calibri" w:cs="Calibri"/>
          <w:spacing w:val="-2"/>
        </w:rPr>
        <w:t>demands</w:t>
      </w:r>
      <w:r w:rsidRPr="00BE6861">
        <w:rPr>
          <w:rFonts w:ascii="Calibri" w:eastAsiaTheme="minorEastAsia" w:hAnsi="Calibri" w:cs="Calibri"/>
        </w:rPr>
        <w:t xml:space="preserve"> </w:t>
      </w:r>
      <w:r w:rsidRPr="00BE6861">
        <w:rPr>
          <w:rFonts w:ascii="Calibri" w:eastAsiaTheme="minorEastAsia" w:hAnsi="Calibri" w:cs="Calibri"/>
          <w:spacing w:val="-1"/>
        </w:rPr>
        <w:t>judgment</w:t>
      </w:r>
      <w:r w:rsidRPr="00BE6861">
        <w:rPr>
          <w:rFonts w:ascii="Calibri" w:eastAsiaTheme="minorEastAsia" w:hAnsi="Calibri" w:cs="Calibri"/>
          <w:spacing w:val="45"/>
        </w:rPr>
        <w:t xml:space="preserve"> </w:t>
      </w:r>
      <w:r w:rsidRPr="00BE6861">
        <w:rPr>
          <w:rFonts w:ascii="Calibri" w:eastAsiaTheme="minorEastAsia" w:hAnsi="Calibri" w:cs="Calibri"/>
          <w:spacing w:val="-1"/>
        </w:rPr>
        <w:t xml:space="preserve">In </w:t>
      </w:r>
      <w:r w:rsidRPr="00BE6861">
        <w:rPr>
          <w:rFonts w:ascii="Calibri" w:eastAsiaTheme="minorEastAsia" w:hAnsi="Calibri" w:cs="Calibri"/>
        </w:rPr>
        <w:t xml:space="preserve">the </w:t>
      </w:r>
      <w:r w:rsidRPr="00BE6861">
        <w:rPr>
          <w:rFonts w:ascii="Calibri" w:eastAsiaTheme="minorEastAsia" w:hAnsi="Calibri" w:cs="Calibri"/>
          <w:spacing w:val="-2"/>
        </w:rPr>
        <w:t>sum</w:t>
      </w:r>
      <w:r w:rsidRPr="00BE6861">
        <w:rPr>
          <w:rFonts w:ascii="Calibri" w:eastAsiaTheme="minorEastAsia" w:hAnsi="Calibri" w:cs="Calibri"/>
          <w:spacing w:val="1"/>
        </w:rPr>
        <w:t xml:space="preserve"> </w:t>
      </w:r>
      <w:proofErr w:type="gramStart"/>
      <w:r w:rsidRPr="00BE6861">
        <w:rPr>
          <w:rFonts w:ascii="Calibri" w:eastAsiaTheme="minorEastAsia" w:hAnsi="Calibri" w:cs="Calibri"/>
          <w:spacing w:val="-1"/>
        </w:rPr>
        <w:t>of</w:t>
      </w:r>
      <w:r w:rsidRPr="00BE6861">
        <w:rPr>
          <w:rFonts w:ascii="Calibri" w:eastAsiaTheme="minorEastAsia" w:hAnsi="Calibri" w:cs="Calibri"/>
        </w:rPr>
        <w:t xml:space="preserve"> </w:t>
      </w:r>
      <w:r w:rsidRPr="00BE6861">
        <w:rPr>
          <w:rFonts w:ascii="Calibri" w:eastAsiaTheme="minorEastAsia" w:hAnsi="Calibri" w:cs="Calibri"/>
          <w:u w:val="single"/>
        </w:rPr>
        <w:t xml:space="preserve"> $</w:t>
      </w:r>
      <w:proofErr w:type="gramEnd"/>
      <w:r w:rsidRPr="00BE6861">
        <w:rPr>
          <w:rFonts w:ascii="Calibri" w:eastAsiaTheme="minorEastAsia" w:hAnsi="Calibri" w:cs="Calibri"/>
          <w:u w:val="single"/>
        </w:rPr>
        <w:t>________</w:t>
      </w:r>
      <w:r w:rsidRPr="00BE6861">
        <w:rPr>
          <w:rFonts w:ascii="Calibri" w:eastAsiaTheme="minorEastAsia" w:hAnsi="Calibri" w:cs="Calibri"/>
          <w:u w:val="single"/>
        </w:rPr>
        <w:tab/>
      </w:r>
      <w:r w:rsidRPr="00BE6861">
        <w:rPr>
          <w:rFonts w:ascii="Calibri" w:eastAsiaTheme="minorEastAsia" w:hAnsi="Calibri" w:cs="Calibri"/>
          <w:spacing w:val="25"/>
        </w:rPr>
        <w:t xml:space="preserve"> </w:t>
      </w:r>
      <w:r w:rsidRPr="00BE6861">
        <w:rPr>
          <w:rFonts w:ascii="Calibri" w:eastAsiaTheme="minorEastAsia" w:hAnsi="Calibri" w:cs="Calibri"/>
          <w:spacing w:val="-1"/>
        </w:rPr>
        <w:t>plus</w:t>
      </w:r>
      <w:r w:rsidRPr="00BE6861">
        <w:rPr>
          <w:rFonts w:ascii="Calibri" w:eastAsiaTheme="minorEastAsia" w:hAnsi="Calibri" w:cs="Calibri"/>
        </w:rPr>
        <w:t xml:space="preserve"> interest</w:t>
      </w:r>
      <w:r w:rsidRPr="00BE6861">
        <w:rPr>
          <w:rFonts w:ascii="Calibri" w:eastAsiaTheme="minorEastAsia" w:hAnsi="Calibri" w:cs="Calibri"/>
          <w:spacing w:val="-2"/>
        </w:rPr>
        <w:t xml:space="preserve"> </w:t>
      </w:r>
      <w:r w:rsidRPr="00BE6861">
        <w:rPr>
          <w:rFonts w:ascii="Calibri" w:eastAsiaTheme="minorEastAsia" w:hAnsi="Calibri" w:cs="Calibri"/>
        </w:rPr>
        <w:t>and</w:t>
      </w:r>
      <w:r w:rsidRPr="00BE6861">
        <w:rPr>
          <w:rFonts w:ascii="Calibri" w:eastAsiaTheme="minorEastAsia" w:hAnsi="Calibri" w:cs="Calibri"/>
          <w:spacing w:val="-2"/>
        </w:rPr>
        <w:t xml:space="preserve"> </w:t>
      </w:r>
      <w:r w:rsidRPr="00BE6861">
        <w:rPr>
          <w:rFonts w:ascii="Calibri" w:eastAsiaTheme="minorEastAsia" w:hAnsi="Calibri" w:cs="Calibri"/>
          <w:spacing w:val="-1"/>
        </w:rPr>
        <w:t>costs.</w:t>
      </w: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after="0" w:line="20" w:lineRule="atLeast"/>
        <w:ind w:left="7344"/>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1FE21A3A" wp14:editId="4014E3BC">
                <wp:extent cx="2033270" cy="12700"/>
                <wp:effectExtent l="8890" t="1270" r="5715" b="508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12700"/>
                          <a:chOff x="0" y="0"/>
                          <a:chExt cx="3202" cy="20"/>
                        </a:xfrm>
                      </wpg:grpSpPr>
                      <wps:wsp>
                        <wps:cNvPr id="60" name="Freeform 31"/>
                        <wps:cNvSpPr>
                          <a:spLocks/>
                        </wps:cNvSpPr>
                        <wps:spPr bwMode="auto">
                          <a:xfrm>
                            <a:off x="7" y="7"/>
                            <a:ext cx="3188" cy="20"/>
                          </a:xfrm>
                          <a:custGeom>
                            <a:avLst/>
                            <a:gdLst>
                              <a:gd name="T0" fmla="*/ 0 w 3188"/>
                              <a:gd name="T1" fmla="*/ 0 h 20"/>
                              <a:gd name="T2" fmla="*/ 3187 w 3188"/>
                              <a:gd name="T3" fmla="*/ 0 h 20"/>
                            </a:gdLst>
                            <a:ahLst/>
                            <a:cxnLst>
                              <a:cxn ang="0">
                                <a:pos x="T0" y="T1"/>
                              </a:cxn>
                              <a:cxn ang="0">
                                <a:pos x="T2" y="T3"/>
                              </a:cxn>
                            </a:cxnLst>
                            <a:rect l="0" t="0" r="r" b="b"/>
                            <a:pathLst>
                              <a:path w="3188" h="20">
                                <a:moveTo>
                                  <a:pt x="0" y="0"/>
                                </a:moveTo>
                                <a:lnTo>
                                  <a:pt x="318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9" o:spid="_x0000_s1026" style="width:160.1pt;height:1pt;mso-position-horizontal-relative:char;mso-position-vertical-relative:line" coordsize="3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">
                <v:shape id="Freeform 31" o:spid="_x0000_s1027" style="position:absolute;left:7;top:7;width:3188;height:20;visibility:visible;mso-wrap-style:square;v-text-anchor:top" coordsize="3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0jcQA&#10;AADbAAAADwAAAGRycy9kb3ducmV2LnhtbERPTWvCQBC9F/wPywheSrOpBympmyBaMWChGHvxNmbH&#10;JG12Nma3Gvvruwehx8f7nmeDacWFetdYVvAcxSCIS6sbrhR87tdPLyCcR9bYWiYFN3KQpaOHOSba&#10;XnlHl8JXIoSwS1BB7X2XSOnKmgy6yHbEgTvZ3qAPsK+k7vEawk0rp3E8kwYbDg01drSsqfwufoyC&#10;t/0xP5w37ut9d1ttt4/F5kP/slKT8bB4BeFp8P/iuzvXCmZhffg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dI3EAAAA2wAAAA8AAAAAAAAAAAAAAAAAmAIAAGRycy9k&#10;b3ducmV2LnhtbFBLBQYAAAAABAAEAPUAAACJAwAAAAA=&#10;" path="m,l3187,e" filled="f" strokeweight=".25289mm">
                  <v:path arrowok="t" o:connecttype="custom" o:connectlocs="0,0;3187,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404"/>
        <w:jc w:val="right"/>
        <w:rPr>
          <w:rFonts w:ascii="Calibri" w:eastAsiaTheme="minorEastAsia" w:hAnsi="Calibri" w:cs="Calibri"/>
          <w:spacing w:val="-1"/>
          <w:w w:val="95"/>
          <w:sz w:val="16"/>
          <w:szCs w:val="16"/>
        </w:rPr>
      </w:pPr>
      <w:r w:rsidRPr="00BE6861">
        <w:rPr>
          <w:rFonts w:ascii="Calibri" w:eastAsiaTheme="minorEastAsia" w:hAnsi="Calibri" w:cs="Calibri"/>
          <w:spacing w:val="-1"/>
          <w:w w:val="95"/>
          <w:sz w:val="16"/>
          <w:szCs w:val="16"/>
        </w:rPr>
        <w:t>(Signature)</w:t>
      </w:r>
    </w:p>
    <w:p w:rsidR="00BE6861" w:rsidRPr="00BE6861" w:rsidRDefault="00BE6861" w:rsidP="00BE6861">
      <w:pPr>
        <w:widowControl w:val="0"/>
        <w:kinsoku w:val="0"/>
        <w:overflowPunct w:val="0"/>
        <w:autoSpaceDE w:val="0"/>
        <w:autoSpaceDN w:val="0"/>
        <w:adjustRightInd w:val="0"/>
        <w:spacing w:before="6" w:after="0" w:line="240" w:lineRule="auto"/>
        <w:ind w:right="404"/>
        <w:jc w:val="right"/>
        <w:rPr>
          <w:rFonts w:ascii="Calibri" w:eastAsiaTheme="minorEastAsia" w:hAnsi="Calibri" w:cs="Calibri"/>
          <w:spacing w:val="-1"/>
          <w:w w:val="95"/>
          <w:sz w:val="16"/>
          <w:szCs w:val="16"/>
        </w:rPr>
        <w:sectPr w:rsidR="00BE6861" w:rsidRPr="00BE6861">
          <w:pgSz w:w="12240" w:h="15840"/>
          <w:pgMar w:top="680" w:right="640" w:bottom="280" w:left="620" w:header="720" w:footer="720" w:gutter="0"/>
          <w:cols w:space="720" w:equalWidth="0">
            <w:col w:w="10980"/>
          </w:cols>
          <w:noEndnote/>
        </w:sectPr>
      </w:pPr>
    </w:p>
    <w:p w:rsidR="00BE6861" w:rsidRPr="00BE6861" w:rsidRDefault="00BE6861" w:rsidP="00BE6861">
      <w:pPr>
        <w:widowControl w:val="0"/>
        <w:kinsoku w:val="0"/>
        <w:overflowPunct w:val="0"/>
        <w:autoSpaceDE w:val="0"/>
        <w:autoSpaceDN w:val="0"/>
        <w:adjustRightInd w:val="0"/>
        <w:spacing w:before="39" w:after="0" w:line="240" w:lineRule="auto"/>
        <w:ind w:left="7356" w:right="48"/>
        <w:rPr>
          <w:rFonts w:ascii="Calibri" w:eastAsiaTheme="minorEastAsia" w:hAnsi="Calibri" w:cs="Calibri"/>
          <w:sz w:val="24"/>
          <w:szCs w:val="24"/>
        </w:rPr>
      </w:pPr>
      <w:bookmarkStart w:id="8" w:name="14statementofclaimdoesnotexcees2500-5000"/>
      <w:bookmarkEnd w:id="8"/>
      <w:r w:rsidRPr="00BE6861">
        <w:rPr>
          <w:rFonts w:ascii="Calibri" w:eastAsiaTheme="minorEastAsia" w:hAnsi="Calibri" w:cs="Calibri"/>
          <w:sz w:val="24"/>
          <w:szCs w:val="24"/>
        </w:rPr>
        <w:lastRenderedPageBreak/>
        <w:t>IN</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2"/>
          <w:sz w:val="24"/>
          <w:szCs w:val="24"/>
        </w:rPr>
        <w:t xml:space="preserve"> IN </w:t>
      </w:r>
      <w:r w:rsidRPr="00BE6861">
        <w:rPr>
          <w:rFonts w:ascii="Calibri" w:eastAsiaTheme="minorEastAsia" w:hAnsi="Calibri" w:cs="Calibri"/>
          <w:spacing w:val="-1"/>
          <w:sz w:val="24"/>
          <w:szCs w:val="24"/>
        </w:rPr>
        <w:t>AND</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7"/>
          <w:sz w:val="24"/>
          <w:szCs w:val="24"/>
        </w:rPr>
        <w:t xml:space="preserve"> NASSAU</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FLORIDA</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40" w:lineRule="auto"/>
        <w:ind w:right="2118"/>
        <w:jc w:val="right"/>
        <w:rPr>
          <w:rFonts w:ascii="Calibri" w:eastAsiaTheme="minorEastAsia" w:hAnsi="Calibri" w:cs="Calibri"/>
          <w:sz w:val="24"/>
          <w:szCs w:val="24"/>
        </w:rPr>
      </w:pPr>
      <w:r w:rsidRPr="00BE6861">
        <w:rPr>
          <w:rFonts w:ascii="Calibri" w:eastAsiaTheme="minorEastAsia" w:hAnsi="Calibri" w:cs="Calibri"/>
          <w:spacing w:val="-1"/>
          <w:sz w:val="24"/>
          <w:szCs w:val="24"/>
        </w:rPr>
        <w:t>CASE</w:t>
      </w:r>
      <w:r w:rsidRPr="00BE6861">
        <w:rPr>
          <w:rFonts w:ascii="Calibri" w:eastAsiaTheme="minorEastAsia" w:hAnsi="Calibri" w:cs="Calibri"/>
          <w:spacing w:val="-9"/>
          <w:sz w:val="24"/>
          <w:szCs w:val="24"/>
        </w:rPr>
        <w:t xml:space="preserve"> </w:t>
      </w:r>
      <w:r w:rsidRPr="00BE6861">
        <w:rPr>
          <w:rFonts w:ascii="Calibri" w:eastAsiaTheme="minorEastAsia" w:hAnsi="Calibri" w:cs="Calibri"/>
          <w:spacing w:val="-1"/>
          <w:sz w:val="24"/>
          <w:szCs w:val="24"/>
        </w:rPr>
        <w:t>NUMBER:</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sectPr w:rsidR="00BE6861" w:rsidRPr="00BE6861">
          <w:pgSz w:w="12240" w:h="15840"/>
          <w:pgMar w:top="680" w:right="640" w:bottom="280" w:left="620" w:header="720" w:footer="720" w:gutter="0"/>
          <w:cols w:space="720"/>
          <w:noEndnote/>
        </w:sectPr>
      </w:pPr>
    </w:p>
    <w:p w:rsidR="00BE6861" w:rsidRPr="00BE6861" w:rsidRDefault="00BE6861" w:rsidP="00BE6861">
      <w:pPr>
        <w:widowControl w:val="0"/>
        <w:kinsoku w:val="0"/>
        <w:overflowPunct w:val="0"/>
        <w:autoSpaceDE w:val="0"/>
        <w:autoSpaceDN w:val="0"/>
        <w:adjustRightInd w:val="0"/>
        <w:spacing w:before="2" w:after="0" w:line="240" w:lineRule="auto"/>
        <w:rPr>
          <w:rFonts w:ascii="Calibri" w:eastAsiaTheme="minorEastAsia" w:hAnsi="Calibri" w:cs="Calibri"/>
          <w:sz w:val="28"/>
          <w:szCs w:val="28"/>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Times New Roman" w:eastAsiaTheme="minorEastAsia" w:hAnsi="Times New Roman" w:cs="Times New Roman"/>
          <w:sz w:val="24"/>
          <w:szCs w:val="24"/>
        </w:rPr>
        <w:br w:type="column"/>
      </w:r>
      <w:r w:rsidRPr="00BE6861">
        <w:rPr>
          <w:rFonts w:ascii="Calibri" w:eastAsiaTheme="minorEastAsia" w:hAnsi="Calibri" w:cs="Calibri"/>
          <w:spacing w:val="-1"/>
          <w:sz w:val="24"/>
          <w:szCs w:val="24"/>
        </w:rPr>
        <w:lastRenderedPageBreak/>
        <w:t>DIVISION:</w:t>
      </w:r>
    </w:p>
    <w:p w:rsidR="00BE6861" w:rsidRPr="00BE6861" w:rsidRDefault="00BE6861" w:rsidP="00BE6861">
      <w:pPr>
        <w:widowControl w:val="0"/>
        <w:kinsoku w:val="0"/>
        <w:overflowPunct w:val="0"/>
        <w:autoSpaceDE w:val="0"/>
        <w:autoSpaceDN w:val="0"/>
        <w:adjustRightInd w:val="0"/>
        <w:spacing w:before="51" w:after="0" w:line="240" w:lineRule="auto"/>
        <w:ind w:left="100"/>
        <w:rPr>
          <w:rFonts w:ascii="Calibri" w:eastAsiaTheme="minorEastAsia" w:hAnsi="Calibri" w:cs="Calibri"/>
          <w:sz w:val="24"/>
          <w:szCs w:val="24"/>
        </w:rPr>
        <w:sectPr w:rsidR="00BE6861" w:rsidRPr="00BE6861">
          <w:type w:val="continuous"/>
          <w:pgSz w:w="12240" w:h="15840"/>
          <w:pgMar w:top="1500" w:right="640" w:bottom="280" w:left="620" w:header="720" w:footer="720" w:gutter="0"/>
          <w:cols w:num="2" w:space="720" w:equalWidth="0">
            <w:col w:w="4859" w:space="2343"/>
            <w:col w:w="3778"/>
          </w:cols>
          <w:noEndnote/>
        </w:sectPr>
      </w:pP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7"/>
          <w:sz w:val="24"/>
          <w:szCs w:val="24"/>
        </w:rPr>
        <w:t xml:space="preserve"> </w:t>
      </w:r>
      <w:r w:rsidRPr="00BE6861">
        <w:rPr>
          <w:rFonts w:ascii="Calibri" w:eastAsiaTheme="minorEastAsia" w:hAnsi="Calibri" w:cs="Calibri"/>
          <w:sz w:val="24"/>
          <w:szCs w:val="24"/>
        </w:rPr>
        <w:t>P</w:t>
      </w:r>
      <w:r w:rsidRPr="00BE6861">
        <w:rPr>
          <w:rFonts w:ascii="Calibri" w:eastAsiaTheme="minorEastAsia" w:hAnsi="Calibri" w:cs="Calibri"/>
          <w:i/>
          <w:iCs/>
          <w:sz w:val="20"/>
          <w:szCs w:val="20"/>
        </w:rPr>
        <w:t>laintiff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Pr="00BE6861" w:rsidRDefault="00BE6861" w:rsidP="00BE6861">
      <w:pPr>
        <w:widowControl w:val="0"/>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b/>
          <w:bCs/>
          <w:spacing w:val="-1"/>
          <w:sz w:val="24"/>
          <w:szCs w:val="24"/>
        </w:rPr>
        <w:t>VS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b/>
          <w:bCs/>
          <w:sz w:val="23"/>
          <w:szCs w:val="23"/>
        </w:rPr>
      </w:pPr>
    </w:p>
    <w:p w:rsidR="00BE6861" w:rsidRPr="00BE6861" w:rsidRDefault="00BE6861" w:rsidP="00BE6861">
      <w:pPr>
        <w:widowControl w:val="0"/>
        <w:tabs>
          <w:tab w:val="left" w:pos="4857"/>
        </w:tabs>
        <w:kinsoku w:val="0"/>
        <w:overflowPunct w:val="0"/>
        <w:autoSpaceDE w:val="0"/>
        <w:autoSpaceDN w:val="0"/>
        <w:adjustRightInd w:val="0"/>
        <w:spacing w:after="0" w:line="240" w:lineRule="auto"/>
        <w:ind w:left="100"/>
        <w:rPr>
          <w:rFonts w:ascii="Calibri" w:eastAsiaTheme="minorEastAsia" w:hAnsi="Calibri" w:cs="Calibri"/>
          <w:sz w:val="24"/>
          <w:szCs w:val="24"/>
        </w:rPr>
      </w:pPr>
      <w:r w:rsidRPr="00BE6861">
        <w:rPr>
          <w:rFonts w:ascii="Calibri" w:eastAsiaTheme="minorEastAsia" w:hAnsi="Calibri" w:cs="Calibri"/>
          <w:sz w:val="24"/>
          <w:szCs w:val="24"/>
        </w:rPr>
        <w:t>Name:</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BE6861" w:rsidRPr="00BE6861" w:rsidRDefault="00BE6861" w:rsidP="00BE6861">
      <w:pPr>
        <w:widowControl w:val="0"/>
        <w:tabs>
          <w:tab w:val="left" w:pos="4939"/>
        </w:tabs>
        <w:kinsoku w:val="0"/>
        <w:overflowPunct w:val="0"/>
        <w:autoSpaceDE w:val="0"/>
        <w:autoSpaceDN w:val="0"/>
        <w:adjustRightInd w:val="0"/>
        <w:spacing w:before="51" w:after="0" w:line="240" w:lineRule="auto"/>
        <w:ind w:left="100"/>
        <w:rPr>
          <w:rFonts w:ascii="Calibri" w:eastAsiaTheme="minorEastAsia" w:hAnsi="Calibri" w:cs="Calibri"/>
          <w:sz w:val="24"/>
          <w:szCs w:val="24"/>
        </w:rPr>
      </w:pPr>
      <w:r w:rsidRPr="00BE6861">
        <w:rPr>
          <w:rFonts w:ascii="Calibri" w:eastAsiaTheme="minorEastAsia" w:hAnsi="Calibri" w:cs="Calibri"/>
          <w:spacing w:val="-1"/>
          <w:sz w:val="24"/>
          <w:szCs w:val="24"/>
        </w:rPr>
        <w:t>Address:</w:t>
      </w: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904"/>
        </w:tabs>
        <w:kinsoku w:val="0"/>
        <w:overflowPunct w:val="0"/>
        <w:autoSpaceDE w:val="0"/>
        <w:autoSpaceDN w:val="0"/>
        <w:adjustRightInd w:val="0"/>
        <w:spacing w:before="51" w:after="0" w:line="240" w:lineRule="auto"/>
        <w:ind w:left="100"/>
        <w:rPr>
          <w:rFonts w:ascii="Calibri" w:eastAsiaTheme="minorEastAsia" w:hAnsi="Calibri" w:cs="Calibri"/>
          <w:sz w:val="20"/>
          <w:szCs w:val="20"/>
        </w:rPr>
      </w:pPr>
      <w:r w:rsidRPr="00BE6861">
        <w:rPr>
          <w:rFonts w:ascii="Calibri" w:eastAsiaTheme="minorEastAsia" w:hAnsi="Calibri" w:cs="Calibri"/>
          <w:spacing w:val="-1"/>
          <w:w w:val="95"/>
          <w:sz w:val="24"/>
          <w:szCs w:val="24"/>
        </w:rPr>
        <w:t>Telephone</w:t>
      </w:r>
      <w:proofErr w:type="gramStart"/>
      <w:r w:rsidRPr="00BE6861">
        <w:rPr>
          <w:rFonts w:ascii="Calibri" w:eastAsiaTheme="minorEastAsia" w:hAnsi="Calibri" w:cs="Calibri"/>
          <w:spacing w:val="-1"/>
          <w:w w:val="95"/>
          <w:sz w:val="24"/>
          <w:szCs w:val="24"/>
        </w:rPr>
        <w:t>:</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D</w:t>
      </w:r>
      <w:r w:rsidRPr="00BE6861">
        <w:rPr>
          <w:rFonts w:ascii="Calibri" w:eastAsiaTheme="minorEastAsia" w:hAnsi="Calibri" w:cs="Calibri"/>
          <w:i/>
          <w:iCs/>
          <w:spacing w:val="-1"/>
          <w:sz w:val="20"/>
          <w:szCs w:val="20"/>
        </w:rPr>
        <w:t>efendant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i/>
          <w:iCs/>
          <w:sz w:val="23"/>
          <w:szCs w:val="23"/>
        </w:rPr>
      </w:pPr>
    </w:p>
    <w:p w:rsidR="00BE6861" w:rsidRDefault="00BE6861" w:rsidP="00BE6861">
      <w:pPr>
        <w:widowControl w:val="0"/>
        <w:kinsoku w:val="0"/>
        <w:overflowPunct w:val="0"/>
        <w:autoSpaceDE w:val="0"/>
        <w:autoSpaceDN w:val="0"/>
        <w:adjustRightInd w:val="0"/>
        <w:spacing w:after="0" w:line="240" w:lineRule="auto"/>
        <w:ind w:left="4368" w:right="4347"/>
        <w:jc w:val="center"/>
        <w:outlineLvl w:val="6"/>
        <w:rPr>
          <w:rFonts w:ascii="Calibri" w:eastAsiaTheme="minorEastAsia" w:hAnsi="Calibri" w:cs="Calibri"/>
          <w:b/>
          <w:bCs/>
          <w:spacing w:val="-1"/>
          <w:sz w:val="28"/>
          <w:szCs w:val="28"/>
        </w:rPr>
      </w:pPr>
      <w:r w:rsidRPr="00BE6861">
        <w:rPr>
          <w:rFonts w:ascii="Calibri" w:eastAsiaTheme="minorEastAsia" w:hAnsi="Calibri" w:cs="Calibri"/>
          <w:b/>
          <w:bCs/>
          <w:spacing w:val="-1"/>
          <w:sz w:val="28"/>
          <w:szCs w:val="28"/>
        </w:rPr>
        <w:t xml:space="preserve">Statement </w:t>
      </w:r>
      <w:r w:rsidRPr="00BE6861">
        <w:rPr>
          <w:rFonts w:ascii="Calibri" w:eastAsiaTheme="minorEastAsia" w:hAnsi="Calibri" w:cs="Calibri"/>
          <w:b/>
          <w:bCs/>
          <w:sz w:val="28"/>
          <w:szCs w:val="28"/>
        </w:rPr>
        <w:t>of</w:t>
      </w:r>
      <w:r w:rsidRPr="00BE6861">
        <w:rPr>
          <w:rFonts w:ascii="Calibri" w:eastAsiaTheme="minorEastAsia" w:hAnsi="Calibri" w:cs="Calibri"/>
          <w:b/>
          <w:bCs/>
          <w:spacing w:val="-1"/>
          <w:sz w:val="28"/>
          <w:szCs w:val="28"/>
        </w:rPr>
        <w:t xml:space="preserve"> Claim</w:t>
      </w:r>
    </w:p>
    <w:p w:rsidR="00472FEB" w:rsidRPr="00472FEB" w:rsidRDefault="00472FEB" w:rsidP="00472FEB">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0"/>
          <w:szCs w:val="20"/>
        </w:rPr>
      </w:pPr>
      <w:r w:rsidRPr="00472FEB">
        <w:rPr>
          <w:rFonts w:ascii="Calibri" w:eastAsiaTheme="minorEastAsia" w:hAnsi="Calibri" w:cs="Calibri"/>
          <w:b/>
          <w:bCs/>
          <w:spacing w:val="-1"/>
          <w:sz w:val="20"/>
          <w:szCs w:val="20"/>
        </w:rPr>
        <w:t>(Unpaid Rent-Early Termination)</w:t>
      </w:r>
    </w:p>
    <w:p w:rsidR="00BE6861" w:rsidRPr="00BE6861" w:rsidRDefault="00BE6861" w:rsidP="00BE6861">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rPr>
      </w:pPr>
    </w:p>
    <w:p w:rsidR="00BE6861" w:rsidRPr="00BE6861" w:rsidRDefault="00BE6861" w:rsidP="00BE6861">
      <w:pPr>
        <w:widowControl w:val="0"/>
        <w:kinsoku w:val="0"/>
        <w:overflowPunct w:val="0"/>
        <w:autoSpaceDE w:val="0"/>
        <w:autoSpaceDN w:val="0"/>
        <w:adjustRightInd w:val="0"/>
        <w:spacing w:after="0" w:line="240" w:lineRule="auto"/>
        <w:ind w:left="820"/>
        <w:rPr>
          <w:rFonts w:ascii="Calibri" w:eastAsiaTheme="minorEastAsia" w:hAnsi="Calibri" w:cs="Calibri"/>
          <w:sz w:val="24"/>
          <w:szCs w:val="24"/>
        </w:rPr>
      </w:pP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Plaintiff(s)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sues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alleges:</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40" w:lineRule="auto"/>
        <w:rPr>
          <w:rFonts w:ascii="Calibri" w:eastAsiaTheme="minorEastAsia" w:hAnsi="Calibri" w:cs="Calibri"/>
          <w:sz w:val="24"/>
          <w:szCs w:val="24"/>
        </w:rPr>
      </w:pPr>
      <w:r w:rsidRPr="00BE6861">
        <w:rPr>
          <w:rFonts w:ascii="Calibri" w:eastAsiaTheme="minorEastAsia" w:hAnsi="Calibri" w:cs="Calibri"/>
          <w:sz w:val="24"/>
          <w:szCs w:val="24"/>
        </w:rPr>
        <w:t>This</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action</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damages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which</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does</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not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exceed</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3"/>
          <w:sz w:val="24"/>
          <w:szCs w:val="24"/>
        </w:rPr>
        <w:t xml:space="preserve"> </w:t>
      </w:r>
      <w:r w:rsidR="007F74D7">
        <w:rPr>
          <w:rFonts w:ascii="Calibri" w:eastAsiaTheme="minorEastAsia" w:hAnsi="Calibri" w:cs="Calibri"/>
          <w:spacing w:val="-1"/>
          <w:sz w:val="24"/>
          <w:szCs w:val="24"/>
        </w:rPr>
        <w:t>$</w:t>
      </w:r>
      <w:r w:rsidRPr="00BE6861">
        <w:rPr>
          <w:rFonts w:ascii="Calibri" w:eastAsiaTheme="minorEastAsia" w:hAnsi="Calibri" w:cs="Calibri"/>
          <w:spacing w:val="-1"/>
          <w:sz w:val="24"/>
          <w:szCs w:val="24"/>
        </w:rPr>
        <w:t>5,000,</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exclusive</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interest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costs.</w:t>
      </w:r>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0"/>
          <w:numId w:val="11"/>
        </w:numPr>
        <w:tabs>
          <w:tab w:val="left" w:pos="338"/>
          <w:tab w:val="left" w:pos="6470"/>
        </w:tabs>
        <w:kinsoku w:val="0"/>
        <w:overflowPunct w:val="0"/>
        <w:autoSpaceDE w:val="0"/>
        <w:autoSpaceDN w:val="0"/>
        <w:adjustRightInd w:val="0"/>
        <w:spacing w:after="0" w:line="240" w:lineRule="auto"/>
        <w:ind w:left="337" w:hanging="237"/>
        <w:rPr>
          <w:rFonts w:ascii="Calibri" w:eastAsiaTheme="minorEastAsia" w:hAnsi="Calibri" w:cs="Calibri"/>
          <w:sz w:val="24"/>
          <w:szCs w:val="24"/>
        </w:rPr>
      </w:pPr>
      <w:r w:rsidRPr="00BE6861">
        <w:rPr>
          <w:rFonts w:ascii="Calibri" w:eastAsiaTheme="minorEastAsia" w:hAnsi="Calibri" w:cs="Calibri"/>
          <w:spacing w:val="-1"/>
          <w:sz w:val="24"/>
          <w:szCs w:val="24"/>
        </w:rPr>
        <w:t>On 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about</w:t>
      </w:r>
      <w:r w:rsidRPr="00BE6861">
        <w:rPr>
          <w:rFonts w:ascii="Calibri" w:eastAsiaTheme="minorEastAsia" w:hAnsi="Calibri" w:cs="Calibri"/>
          <w:spacing w:val="-1"/>
          <w:sz w:val="24"/>
          <w:szCs w:val="24"/>
          <w:u w:val="single"/>
        </w:rPr>
        <w:tab/>
      </w:r>
      <w:r w:rsidRPr="00BE6861">
        <w:rPr>
          <w:rFonts w:ascii="Calibri" w:eastAsiaTheme="minorEastAsia" w:hAnsi="Calibri" w:cs="Calibri"/>
          <w:spacing w:val="-1"/>
          <w:sz w:val="24"/>
          <w:szCs w:val="24"/>
        </w:rPr>
        <w:t>_Defendant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vacated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premises</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known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as</w:t>
      </w: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BE6861" w:rsidRPr="00BE6861" w:rsidRDefault="00BE6861" w:rsidP="00BE6861">
      <w:pPr>
        <w:widowControl w:val="0"/>
        <w:tabs>
          <w:tab w:val="left" w:pos="4575"/>
          <w:tab w:val="left" w:pos="7100"/>
        </w:tabs>
        <w:kinsoku w:val="0"/>
        <w:overflowPunct w:val="0"/>
        <w:autoSpaceDE w:val="0"/>
        <w:autoSpaceDN w:val="0"/>
        <w:adjustRightInd w:val="0"/>
        <w:spacing w:before="51" w:after="0" w:line="480" w:lineRule="auto"/>
        <w:ind w:left="100" w:right="138"/>
        <w:jc w:val="both"/>
        <w:rPr>
          <w:rFonts w:ascii="Calibri" w:eastAsiaTheme="minorEastAsia" w:hAnsi="Calibri" w:cs="Calibri"/>
          <w:sz w:val="24"/>
          <w:szCs w:val="24"/>
        </w:rPr>
      </w:pPr>
      <w:r w:rsidRPr="00BE6861">
        <w:rPr>
          <w:rFonts w:ascii="Calibri" w:eastAsiaTheme="minorEastAsia" w:hAnsi="Calibri" w:cs="Calibri"/>
          <w:sz w:val="24"/>
          <w:szCs w:val="24"/>
          <w:u w:val="single"/>
        </w:rPr>
        <w:t xml:space="preserve"> </w:t>
      </w:r>
      <w:r w:rsidRPr="00BE6861">
        <w:rPr>
          <w:rFonts w:ascii="Calibri" w:eastAsiaTheme="minorEastAsia" w:hAnsi="Calibri" w:cs="Calibri"/>
          <w:sz w:val="24"/>
          <w:szCs w:val="24"/>
          <w:u w:val="single"/>
        </w:rPr>
        <w:tab/>
      </w:r>
      <w:proofErr w:type="gramStart"/>
      <w:r w:rsidRPr="00BE6861">
        <w:rPr>
          <w:rFonts w:ascii="Calibri" w:eastAsiaTheme="minorEastAsia" w:hAnsi="Calibri" w:cs="Calibri"/>
          <w:spacing w:val="-1"/>
          <w:sz w:val="24"/>
          <w:szCs w:val="24"/>
        </w:rPr>
        <w:t>_____,</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Nassau</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County,</w:t>
      </w:r>
      <w:r w:rsidRPr="00BE6861">
        <w:rPr>
          <w:rFonts w:ascii="Calibri" w:eastAsiaTheme="minorEastAsia" w:hAnsi="Calibri" w:cs="Calibri"/>
          <w:spacing w:val="-6"/>
          <w:sz w:val="24"/>
          <w:szCs w:val="24"/>
        </w:rPr>
        <w:t xml:space="preserve"> </w:t>
      </w:r>
      <w:r w:rsidRPr="00BE6861">
        <w:rPr>
          <w:rFonts w:ascii="Calibri" w:eastAsiaTheme="minorEastAsia" w:hAnsi="Calibri" w:cs="Calibri"/>
          <w:spacing w:val="-1"/>
          <w:sz w:val="24"/>
          <w:szCs w:val="24"/>
        </w:rPr>
        <w:t>Florida,</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being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rented</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 xml:space="preserve">by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and</w:t>
      </w:r>
      <w:r w:rsidRPr="00BE6861">
        <w:rPr>
          <w:rFonts w:ascii="Calibri" w:eastAsiaTheme="minorEastAsia" w:hAnsi="Calibri" w:cs="Calibri"/>
          <w:spacing w:val="71"/>
          <w:sz w:val="24"/>
          <w:szCs w:val="24"/>
        </w:rPr>
        <w:t xml:space="preserve"> </w:t>
      </w:r>
      <w:r w:rsidRPr="00BE6861">
        <w:rPr>
          <w:rFonts w:ascii="Calibri" w:eastAsiaTheme="minorEastAsia" w:hAnsi="Calibri" w:cs="Calibri"/>
          <w:spacing w:val="-1"/>
          <w:sz w:val="24"/>
          <w:szCs w:val="24"/>
        </w:rPr>
        <w:t>Defendant</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at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a</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monthly</w:t>
      </w:r>
      <w:r w:rsidRPr="00BE6861">
        <w:rPr>
          <w:rFonts w:ascii="Calibri" w:eastAsiaTheme="minorEastAsia" w:hAnsi="Calibri" w:cs="Calibri"/>
          <w:spacing w:val="-5"/>
          <w:sz w:val="24"/>
          <w:szCs w:val="24"/>
        </w:rPr>
        <w:t xml:space="preserve"> </w:t>
      </w:r>
      <w:r w:rsidRPr="00BE6861">
        <w:rPr>
          <w:rFonts w:ascii="Calibri" w:eastAsiaTheme="minorEastAsia" w:hAnsi="Calibri" w:cs="Calibri"/>
          <w:sz w:val="24"/>
          <w:szCs w:val="24"/>
        </w:rPr>
        <w:t>rental</w:t>
      </w:r>
      <w:r w:rsidRPr="00BE6861">
        <w:rPr>
          <w:rFonts w:ascii="Calibri" w:eastAsiaTheme="minorEastAsia" w:hAnsi="Calibri" w:cs="Calibri"/>
          <w:spacing w:val="-5"/>
          <w:sz w:val="24"/>
          <w:szCs w:val="24"/>
        </w:rPr>
        <w:t xml:space="preserve"> </w:t>
      </w:r>
      <w:r w:rsidRPr="00BE6861">
        <w:rPr>
          <w:rFonts w:ascii="Calibri" w:eastAsiaTheme="minorEastAsia" w:hAnsi="Calibri" w:cs="Calibri"/>
          <w:spacing w:val="-1"/>
          <w:sz w:val="24"/>
          <w:szCs w:val="24"/>
        </w:rPr>
        <w:t>rate of</w:t>
      </w:r>
      <w:r w:rsidRPr="00BE6861">
        <w:rPr>
          <w:rFonts w:ascii="Calibri" w:eastAsiaTheme="minorEastAsia" w:hAnsi="Calibri" w:cs="Calibri"/>
          <w:spacing w:val="-4"/>
          <w:sz w:val="24"/>
          <w:szCs w:val="24"/>
        </w:rPr>
        <w:t xml:space="preserve"> </w:t>
      </w:r>
      <w:r w:rsidRPr="00BE6861">
        <w:rPr>
          <w:rFonts w:ascii="Calibri" w:eastAsiaTheme="minorEastAsia" w:hAnsi="Calibri" w:cs="Calibri"/>
          <w:sz w:val="24"/>
          <w:szCs w:val="24"/>
        </w:rPr>
        <w:t>$_</w:t>
      </w:r>
      <w:r w:rsidRPr="00BE6861">
        <w:rPr>
          <w:rFonts w:ascii="Calibri" w:eastAsiaTheme="minorEastAsia" w:hAnsi="Calibri" w:cs="Calibri"/>
          <w:sz w:val="24"/>
          <w:szCs w:val="24"/>
          <w:u w:val="single"/>
        </w:rPr>
        <w:tab/>
      </w:r>
      <w:r w:rsidRPr="00BE6861">
        <w:rPr>
          <w:rFonts w:ascii="Calibri" w:eastAsiaTheme="minorEastAsia" w:hAnsi="Calibri" w:cs="Calibri"/>
          <w:sz w:val="24"/>
          <w:szCs w:val="24"/>
          <w:u w:val="single"/>
        </w:rPr>
        <w:tab/>
      </w:r>
      <w:r w:rsidRPr="00BE6861">
        <w:rPr>
          <w:rFonts w:ascii="Calibri" w:eastAsiaTheme="minorEastAsia" w:hAnsi="Calibri" w:cs="Calibri"/>
          <w:spacing w:val="-1"/>
          <w:sz w:val="24"/>
          <w:szCs w:val="24"/>
        </w:rPr>
        <w:t>thereby</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breaking</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the</w:t>
      </w:r>
      <w:r w:rsidRPr="00BE6861">
        <w:rPr>
          <w:rFonts w:ascii="Calibri" w:eastAsiaTheme="minorEastAsia" w:hAnsi="Calibri" w:cs="Calibri"/>
          <w:spacing w:val="-6"/>
          <w:sz w:val="24"/>
          <w:szCs w:val="24"/>
        </w:rPr>
        <w:t xml:space="preserve"> </w:t>
      </w:r>
      <w:r w:rsidR="00472FEB">
        <w:rPr>
          <w:rFonts w:ascii="Calibri" w:eastAsiaTheme="minorEastAsia" w:hAnsi="Calibri" w:cs="Calibri"/>
          <w:spacing w:val="-1"/>
          <w:sz w:val="24"/>
          <w:szCs w:val="24"/>
        </w:rPr>
        <w:t>lease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agreement</w:t>
      </w:r>
      <w:r w:rsidRPr="00BE6861">
        <w:rPr>
          <w:rFonts w:ascii="Calibri" w:eastAsiaTheme="minorEastAsia" w:hAnsi="Calibri" w:cs="Calibri"/>
          <w:spacing w:val="57"/>
          <w:w w:val="99"/>
          <w:sz w:val="24"/>
          <w:szCs w:val="24"/>
        </w:rPr>
        <w:t xml:space="preserve"> </w:t>
      </w:r>
      <w:r w:rsidRPr="00BE6861">
        <w:rPr>
          <w:rFonts w:ascii="Calibri" w:eastAsiaTheme="minorEastAsia" w:hAnsi="Calibri" w:cs="Calibri"/>
          <w:spacing w:val="-1"/>
          <w:sz w:val="24"/>
          <w:szCs w:val="24"/>
        </w:rPr>
        <w:t>attached</w:t>
      </w:r>
      <w:r w:rsidRPr="00BE6861">
        <w:rPr>
          <w:rFonts w:ascii="Calibri" w:eastAsiaTheme="minorEastAsia" w:hAnsi="Calibri" w:cs="Calibri"/>
          <w:spacing w:val="-11"/>
          <w:sz w:val="24"/>
          <w:szCs w:val="24"/>
        </w:rPr>
        <w:t xml:space="preserve"> </w:t>
      </w:r>
      <w:r w:rsidRPr="00BE6861">
        <w:rPr>
          <w:rFonts w:ascii="Calibri" w:eastAsiaTheme="minorEastAsia" w:hAnsi="Calibri" w:cs="Calibri"/>
          <w:spacing w:val="-1"/>
          <w:sz w:val="24"/>
          <w:szCs w:val="24"/>
        </w:rPr>
        <w:t>hereto.</w:t>
      </w:r>
      <w:proofErr w:type="gramEnd"/>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92" w:lineRule="exact"/>
        <w:ind w:left="337" w:hanging="237"/>
        <w:jc w:val="both"/>
        <w:rPr>
          <w:rFonts w:ascii="Calibri" w:eastAsiaTheme="minorEastAsia" w:hAnsi="Calibri" w:cs="Calibri"/>
          <w:spacing w:val="-1"/>
          <w:sz w:val="24"/>
          <w:szCs w:val="24"/>
        </w:rPr>
      </w:pPr>
      <w:r w:rsidRPr="00BE6861">
        <w:rPr>
          <w:rFonts w:ascii="Calibri" w:eastAsiaTheme="minorEastAsia" w:hAnsi="Calibri" w:cs="Calibri"/>
          <w:spacing w:val="-1"/>
          <w:sz w:val="24"/>
          <w:szCs w:val="24"/>
        </w:rPr>
        <w:t>Upon</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vacating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said</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premises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without proper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notice,</w:t>
      </w:r>
      <w:r w:rsidRPr="00BE6861">
        <w:rPr>
          <w:rFonts w:ascii="Calibri" w:eastAsiaTheme="minorEastAsia" w:hAnsi="Calibri" w:cs="Calibri"/>
          <w:spacing w:val="1"/>
          <w:sz w:val="24"/>
          <w:szCs w:val="24"/>
        </w:rPr>
        <w:t xml:space="preserve"> </w:t>
      </w:r>
      <w:r w:rsidRPr="00BE6861">
        <w:rPr>
          <w:rFonts w:ascii="Calibri" w:eastAsiaTheme="minorEastAsia" w:hAnsi="Calibri" w:cs="Calibri"/>
          <w:spacing w:val="-1"/>
          <w:sz w:val="24"/>
          <w:szCs w:val="24"/>
        </w:rPr>
        <w:t>Defendant left</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due and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owing</w:t>
      </w:r>
      <w:r w:rsidRPr="00BE6861">
        <w:rPr>
          <w:rFonts w:ascii="Calibri" w:eastAsiaTheme="minorEastAsia" w:hAnsi="Calibri" w:cs="Calibri"/>
          <w:spacing w:val="-2"/>
          <w:sz w:val="24"/>
          <w:szCs w:val="24"/>
        </w:rPr>
        <w:t xml:space="preserve"> in</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amount</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of</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tabs>
          <w:tab w:val="left" w:pos="2304"/>
          <w:tab w:val="left" w:pos="10778"/>
        </w:tabs>
        <w:kinsoku w:val="0"/>
        <w:overflowPunct w:val="0"/>
        <w:autoSpaceDE w:val="0"/>
        <w:autoSpaceDN w:val="0"/>
        <w:adjustRightInd w:val="0"/>
        <w:spacing w:after="0" w:line="240" w:lineRule="auto"/>
        <w:ind w:left="100"/>
        <w:jc w:val="both"/>
        <w:rPr>
          <w:rFonts w:ascii="Calibri" w:eastAsiaTheme="minorEastAsia" w:hAnsi="Calibri" w:cs="Calibri"/>
          <w:sz w:val="24"/>
          <w:szCs w:val="24"/>
        </w:rPr>
      </w:pPr>
      <w:proofErr w:type="gramStart"/>
      <w:r w:rsidRPr="00BE6861">
        <w:rPr>
          <w:rFonts w:ascii="Calibri" w:eastAsiaTheme="minorEastAsia" w:hAnsi="Calibri" w:cs="Calibri"/>
          <w:w w:val="95"/>
          <w:sz w:val="24"/>
          <w:szCs w:val="24"/>
        </w:rPr>
        <w:t>$_</w:t>
      </w:r>
      <w:r w:rsidRPr="00BE6861">
        <w:rPr>
          <w:rFonts w:ascii="Calibri" w:eastAsiaTheme="minorEastAsia" w:hAnsi="Calibri" w:cs="Calibri"/>
          <w:w w:val="95"/>
          <w:sz w:val="24"/>
          <w:szCs w:val="24"/>
          <w:u w:val="single"/>
        </w:rPr>
        <w:tab/>
      </w:r>
      <w:r w:rsidRPr="00BE6861">
        <w:rPr>
          <w:rFonts w:ascii="Calibri" w:eastAsiaTheme="minorEastAsia" w:hAnsi="Calibri" w:cs="Calibri"/>
          <w:spacing w:val="-1"/>
          <w:w w:val="95"/>
          <w:sz w:val="24"/>
          <w:szCs w:val="24"/>
        </w:rPr>
        <w:t>representing</w:t>
      </w:r>
      <w:r w:rsidRPr="00BE6861">
        <w:rPr>
          <w:rFonts w:ascii="Calibri" w:eastAsiaTheme="minorEastAsia" w:hAnsi="Calibri" w:cs="Calibri"/>
          <w:spacing w:val="-1"/>
          <w:w w:val="95"/>
          <w:sz w:val="24"/>
          <w:szCs w:val="24"/>
          <w:u w:val="single"/>
        </w:rPr>
        <w:tab/>
      </w:r>
      <w:r w:rsidRPr="00BE6861">
        <w:rPr>
          <w:rFonts w:ascii="Calibri" w:eastAsiaTheme="minorEastAsia" w:hAnsi="Calibri" w:cs="Calibri"/>
          <w:sz w:val="24"/>
          <w:szCs w:val="24"/>
        </w:rPr>
        <w:t>.</w:t>
      </w:r>
      <w:proofErr w:type="gramEnd"/>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BE6861" w:rsidRPr="00BE6861" w:rsidRDefault="00BE6861" w:rsidP="00BE6861">
      <w:pPr>
        <w:widowControl w:val="0"/>
        <w:numPr>
          <w:ilvl w:val="0"/>
          <w:numId w:val="11"/>
        </w:numPr>
        <w:tabs>
          <w:tab w:val="left" w:pos="338"/>
        </w:tabs>
        <w:kinsoku w:val="0"/>
        <w:overflowPunct w:val="0"/>
        <w:autoSpaceDE w:val="0"/>
        <w:autoSpaceDN w:val="0"/>
        <w:adjustRightInd w:val="0"/>
        <w:spacing w:after="0" w:line="240" w:lineRule="auto"/>
        <w:ind w:left="337" w:hanging="237"/>
        <w:jc w:val="both"/>
        <w:rPr>
          <w:rFonts w:ascii="Calibri" w:eastAsiaTheme="minorEastAsia" w:hAnsi="Calibri" w:cs="Calibri"/>
          <w:spacing w:val="-1"/>
          <w:sz w:val="24"/>
          <w:szCs w:val="24"/>
        </w:rPr>
      </w:pPr>
      <w:r w:rsidRPr="00BE6861">
        <w:rPr>
          <w:rFonts w:ascii="Calibri" w:eastAsiaTheme="minorEastAsia" w:hAnsi="Calibri" w:cs="Calibri"/>
          <w:spacing w:val="-1"/>
          <w:sz w:val="24"/>
          <w:szCs w:val="24"/>
        </w:rPr>
        <w:t>Therefore,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2"/>
          <w:sz w:val="24"/>
          <w:szCs w:val="24"/>
        </w:rPr>
        <w:t xml:space="preserve"> </w:t>
      </w:r>
      <w:r w:rsidRPr="00BE6861">
        <w:rPr>
          <w:rFonts w:ascii="Calibri" w:eastAsiaTheme="minorEastAsia" w:hAnsi="Calibri" w:cs="Calibri"/>
          <w:sz w:val="24"/>
          <w:szCs w:val="24"/>
        </w:rPr>
        <w:t>is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seeking</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to</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recover monies</w:t>
      </w:r>
      <w:r w:rsidRPr="00BE6861">
        <w:rPr>
          <w:rFonts w:ascii="Calibri" w:eastAsiaTheme="minorEastAsia" w:hAnsi="Calibri" w:cs="Calibri"/>
          <w:spacing w:val="1"/>
          <w:sz w:val="24"/>
          <w:szCs w:val="24"/>
        </w:rPr>
        <w:t xml:space="preserve"> </w:t>
      </w:r>
      <w:r w:rsidRPr="00BE6861">
        <w:rPr>
          <w:rFonts w:ascii="Calibri" w:eastAsiaTheme="minorEastAsia" w:hAnsi="Calibri" w:cs="Calibri"/>
          <w:sz w:val="24"/>
          <w:szCs w:val="24"/>
        </w:rPr>
        <w:t>due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for</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Defendant’s</w:t>
      </w:r>
      <w:r w:rsidRPr="00BE6861">
        <w:rPr>
          <w:rFonts w:ascii="Calibri" w:eastAsiaTheme="minorEastAsia" w:hAnsi="Calibri" w:cs="Calibri"/>
          <w:spacing w:val="-2"/>
          <w:sz w:val="24"/>
          <w:szCs w:val="24"/>
        </w:rPr>
        <w:t xml:space="preserve"> </w:t>
      </w:r>
      <w:r w:rsidR="00472FEB">
        <w:rPr>
          <w:rFonts w:ascii="Calibri" w:eastAsiaTheme="minorEastAsia" w:hAnsi="Calibri" w:cs="Calibri"/>
          <w:spacing w:val="-2"/>
          <w:sz w:val="24"/>
          <w:szCs w:val="24"/>
        </w:rPr>
        <w:t>unpaid</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rent.</w:t>
      </w:r>
    </w:p>
    <w:p w:rsidR="00BE6861" w:rsidRPr="00BE6861" w:rsidRDefault="00BE6861" w:rsidP="00BE6861">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BE6861" w:rsidRPr="00BE6861" w:rsidRDefault="00BE6861" w:rsidP="00BE6861">
      <w:pPr>
        <w:widowControl w:val="0"/>
        <w:tabs>
          <w:tab w:val="left" w:pos="3040"/>
        </w:tabs>
        <w:kinsoku w:val="0"/>
        <w:overflowPunct w:val="0"/>
        <w:autoSpaceDE w:val="0"/>
        <w:autoSpaceDN w:val="0"/>
        <w:adjustRightInd w:val="0"/>
        <w:spacing w:after="0" w:line="240" w:lineRule="auto"/>
        <w:rPr>
          <w:rFonts w:ascii="Calibri" w:eastAsiaTheme="minorEastAsia" w:hAnsi="Calibri" w:cs="Calibri"/>
          <w:sz w:val="24"/>
          <w:szCs w:val="24"/>
        </w:rPr>
      </w:pPr>
      <w:proofErr w:type="gramStart"/>
      <w:r w:rsidRPr="00BE6861">
        <w:rPr>
          <w:rFonts w:ascii="Calibri" w:eastAsiaTheme="minorEastAsia" w:hAnsi="Calibri" w:cs="Calibri"/>
          <w:spacing w:val="-1"/>
          <w:sz w:val="24"/>
          <w:szCs w:val="24"/>
        </w:rPr>
        <w:t>WHEREFORE</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Plaintiff</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demands</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1"/>
          <w:sz w:val="24"/>
          <w:szCs w:val="24"/>
        </w:rPr>
        <w:t>judgment</w:t>
      </w:r>
      <w:r w:rsidRPr="00BE6861">
        <w:rPr>
          <w:rFonts w:ascii="Calibri" w:eastAsiaTheme="minorEastAsia" w:hAnsi="Calibri" w:cs="Calibri"/>
          <w:spacing w:val="-3"/>
          <w:sz w:val="24"/>
          <w:szCs w:val="24"/>
        </w:rPr>
        <w:t xml:space="preserve"> </w:t>
      </w:r>
      <w:r w:rsidRPr="00BE6861">
        <w:rPr>
          <w:rFonts w:ascii="Calibri" w:eastAsiaTheme="minorEastAsia" w:hAnsi="Calibri" w:cs="Calibri"/>
          <w:spacing w:val="-2"/>
          <w:sz w:val="24"/>
          <w:szCs w:val="24"/>
        </w:rPr>
        <w:t>in</w:t>
      </w:r>
      <w:r w:rsidRPr="00BE6861">
        <w:rPr>
          <w:rFonts w:ascii="Calibri" w:eastAsiaTheme="minorEastAsia" w:hAnsi="Calibri" w:cs="Calibri"/>
          <w:spacing w:val="35"/>
          <w:sz w:val="24"/>
          <w:szCs w:val="24"/>
        </w:rPr>
        <w:t xml:space="preserve"> </w:t>
      </w:r>
      <w:r w:rsidRPr="00BE6861">
        <w:rPr>
          <w:rFonts w:ascii="Calibri" w:eastAsiaTheme="minorEastAsia" w:hAnsi="Calibri" w:cs="Calibri"/>
          <w:sz w:val="24"/>
          <w:szCs w:val="24"/>
        </w:rPr>
        <w:t>the</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sum</w:t>
      </w:r>
      <w:r w:rsidRPr="00BE6861">
        <w:rPr>
          <w:rFonts w:ascii="Calibri" w:eastAsiaTheme="minorEastAsia" w:hAnsi="Calibri" w:cs="Calibri"/>
          <w:spacing w:val="-4"/>
          <w:sz w:val="24"/>
          <w:szCs w:val="24"/>
        </w:rPr>
        <w:t xml:space="preserve"> </w:t>
      </w:r>
      <w:r w:rsidRPr="00BE6861">
        <w:rPr>
          <w:rFonts w:ascii="Calibri" w:eastAsiaTheme="minorEastAsia" w:hAnsi="Calibri" w:cs="Calibri"/>
          <w:spacing w:val="-1"/>
          <w:sz w:val="24"/>
          <w:szCs w:val="24"/>
        </w:rPr>
        <w:t>of $_______</w:t>
      </w:r>
      <w:r w:rsidRPr="00BE6861">
        <w:rPr>
          <w:rFonts w:ascii="Calibri" w:eastAsiaTheme="minorEastAsia" w:hAnsi="Calibri" w:cs="Calibri"/>
          <w:spacing w:val="-1"/>
          <w:sz w:val="24"/>
          <w:szCs w:val="24"/>
          <w:u w:val="single"/>
        </w:rPr>
        <w:tab/>
      </w:r>
      <w:r w:rsidRPr="00BE6861">
        <w:rPr>
          <w:rFonts w:ascii="Calibri" w:eastAsiaTheme="minorEastAsia" w:hAnsi="Calibri" w:cs="Calibri"/>
          <w:sz w:val="24"/>
          <w:szCs w:val="24"/>
        </w:rPr>
        <w:t>plus</w:t>
      </w:r>
      <w:r w:rsidRPr="00BE6861">
        <w:rPr>
          <w:rFonts w:ascii="Calibri" w:eastAsiaTheme="minorEastAsia" w:hAnsi="Calibri" w:cs="Calibri"/>
          <w:spacing w:val="-2"/>
          <w:sz w:val="24"/>
          <w:szCs w:val="24"/>
        </w:rPr>
        <w:t xml:space="preserve"> </w:t>
      </w:r>
      <w:r w:rsidRPr="00BE6861">
        <w:rPr>
          <w:rFonts w:ascii="Calibri" w:eastAsiaTheme="minorEastAsia" w:hAnsi="Calibri" w:cs="Calibri"/>
          <w:spacing w:val="-1"/>
          <w:sz w:val="24"/>
          <w:szCs w:val="24"/>
        </w:rPr>
        <w:t>court</w:t>
      </w:r>
      <w:r w:rsidRPr="00BE6861">
        <w:rPr>
          <w:rFonts w:ascii="Calibri" w:eastAsiaTheme="minorEastAsia" w:hAnsi="Calibri" w:cs="Calibri"/>
          <w:spacing w:val="-3"/>
          <w:sz w:val="24"/>
          <w:szCs w:val="24"/>
        </w:rPr>
        <w:t xml:space="preserve"> </w:t>
      </w:r>
      <w:r w:rsidRPr="00BE6861">
        <w:rPr>
          <w:rFonts w:ascii="Calibri" w:eastAsiaTheme="minorEastAsia" w:hAnsi="Calibri" w:cs="Calibri"/>
          <w:sz w:val="24"/>
          <w:szCs w:val="24"/>
        </w:rPr>
        <w:t>costs.</w:t>
      </w:r>
      <w:proofErr w:type="gramEnd"/>
    </w:p>
    <w:p w:rsidR="00BE6861" w:rsidRPr="00BE6861" w:rsidRDefault="00BE6861" w:rsidP="00BE6861">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BE6861" w:rsidRPr="00BE6861" w:rsidRDefault="00BE6861" w:rsidP="00BE6861">
      <w:pPr>
        <w:widowControl w:val="0"/>
        <w:kinsoku w:val="0"/>
        <w:overflowPunct w:val="0"/>
        <w:autoSpaceDE w:val="0"/>
        <w:autoSpaceDN w:val="0"/>
        <w:adjustRightInd w:val="0"/>
        <w:spacing w:before="9" w:after="0" w:line="240" w:lineRule="auto"/>
        <w:rPr>
          <w:rFonts w:ascii="Calibri" w:eastAsiaTheme="minorEastAsia" w:hAnsi="Calibri" w:cs="Calibri"/>
          <w:sz w:val="24"/>
          <w:szCs w:val="24"/>
        </w:rPr>
      </w:pPr>
    </w:p>
    <w:p w:rsidR="00BE6861" w:rsidRPr="00BE6861" w:rsidRDefault="00BE6861" w:rsidP="00BE6861">
      <w:pPr>
        <w:widowControl w:val="0"/>
        <w:kinsoku w:val="0"/>
        <w:overflowPunct w:val="0"/>
        <w:autoSpaceDE w:val="0"/>
        <w:autoSpaceDN w:val="0"/>
        <w:adjustRightInd w:val="0"/>
        <w:spacing w:after="0" w:line="20" w:lineRule="atLeast"/>
        <w:ind w:left="6179"/>
        <w:rPr>
          <w:rFonts w:ascii="Calibri" w:eastAsiaTheme="minorEastAsia" w:hAnsi="Calibri" w:cs="Calibri"/>
          <w:sz w:val="2"/>
          <w:szCs w:val="2"/>
        </w:rPr>
      </w:pPr>
      <w:r w:rsidRPr="00BE6861">
        <w:rPr>
          <w:rFonts w:ascii="Calibri" w:eastAsiaTheme="minorEastAsia" w:hAnsi="Calibri" w:cs="Calibri"/>
          <w:noProof/>
          <w:sz w:val="2"/>
          <w:szCs w:val="2"/>
        </w:rPr>
        <mc:AlternateContent>
          <mc:Choice Requires="wpg">
            <w:drawing>
              <wp:inline distT="0" distB="0" distL="0" distR="0" wp14:anchorId="7FB7A358" wp14:editId="430270C3">
                <wp:extent cx="2967355" cy="12700"/>
                <wp:effectExtent l="2540" t="7620" r="1905"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2700"/>
                          <a:chOff x="0" y="0"/>
                          <a:chExt cx="4673" cy="20"/>
                        </a:xfrm>
                      </wpg:grpSpPr>
                      <wps:wsp>
                        <wps:cNvPr id="62" name="Freeform 33"/>
                        <wps:cNvSpPr>
                          <a:spLocks/>
                        </wps:cNvSpPr>
                        <wps:spPr bwMode="auto">
                          <a:xfrm>
                            <a:off x="7" y="7"/>
                            <a:ext cx="4657" cy="20"/>
                          </a:xfrm>
                          <a:custGeom>
                            <a:avLst/>
                            <a:gdLst>
                              <a:gd name="T0" fmla="*/ 0 w 4657"/>
                              <a:gd name="T1" fmla="*/ 0 h 20"/>
                              <a:gd name="T2" fmla="*/ 4656 w 4657"/>
                              <a:gd name="T3" fmla="*/ 0 h 20"/>
                            </a:gdLst>
                            <a:ahLst/>
                            <a:cxnLst>
                              <a:cxn ang="0">
                                <a:pos x="T0" y="T1"/>
                              </a:cxn>
                              <a:cxn ang="0">
                                <a:pos x="T2" y="T3"/>
                              </a:cxn>
                            </a:cxnLst>
                            <a:rect l="0" t="0" r="r" b="b"/>
                            <a:pathLst>
                              <a:path w="4657" h="20">
                                <a:moveTo>
                                  <a:pt x="0" y="0"/>
                                </a:moveTo>
                                <a:lnTo>
                                  <a:pt x="46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 o:spid="_x0000_s1026" style="width:233.65pt;height:1pt;mso-position-horizontal-relative:char;mso-position-vertical-relative:line" coordsize="4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">
                <v:shape id="Freeform 33" o:spid="_x0000_s1027" style="position:absolute;left:7;top:7;width:4657;height:20;visibility:visible;mso-wrap-style:square;v-text-anchor:top" coordsize="46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6cMA&#10;AADbAAAADwAAAGRycy9kb3ducmV2LnhtbESPQWsCMRSE7wX/Q3hCL0WztUWW1SgiFIt4qQpen5tn&#10;srh5WTdR13/fFAoeh5n5hpnOO1eLG7Wh8qzgfZiBIC69rtgo2O++BjmIEJE11p5JwYMCzGe9lykW&#10;2t/5h27baESCcChQgY2xKaQMpSWHYegb4uSdfOswJtkaqVu8J7ir5SjLxtJhxWnBYkNLS+V5e3UK&#10;zJtdHcwxXvbL00f+uaFNuZa5Uq/9bjEBEamLz/B/+1srGI/g70v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Z6cMAAADbAAAADwAAAAAAAAAAAAAAAACYAgAAZHJzL2Rv&#10;d25yZXYueG1sUEsFBgAAAAAEAAQA9QAAAIgDAAAAAA==&#10;" path="m,l4656,e" filled="f" strokeweight=".27489mm">
                  <v:path arrowok="t" o:connecttype="custom" o:connectlocs="0,0;4656,0" o:connectangles="0,0"/>
                </v:shape>
                <w10:anchorlock/>
              </v:group>
            </w:pict>
          </mc:Fallback>
        </mc:AlternateContent>
      </w:r>
    </w:p>
    <w:p w:rsidR="00BE6861" w:rsidRPr="00BE6861" w:rsidRDefault="00BE6861" w:rsidP="00BE6861">
      <w:pPr>
        <w:widowControl w:val="0"/>
        <w:kinsoku w:val="0"/>
        <w:overflowPunct w:val="0"/>
        <w:autoSpaceDE w:val="0"/>
        <w:autoSpaceDN w:val="0"/>
        <w:adjustRightInd w:val="0"/>
        <w:spacing w:before="6" w:after="0" w:line="240" w:lineRule="auto"/>
        <w:ind w:right="165"/>
        <w:jc w:val="right"/>
        <w:rPr>
          <w:rFonts w:ascii="Calibri" w:eastAsiaTheme="minorEastAsia" w:hAnsi="Calibri" w:cs="Calibri"/>
          <w:sz w:val="20"/>
          <w:szCs w:val="20"/>
        </w:rPr>
      </w:pPr>
      <w:r w:rsidRPr="00BE6861">
        <w:rPr>
          <w:rFonts w:ascii="Calibri" w:eastAsiaTheme="minorEastAsia" w:hAnsi="Calibri" w:cs="Calibri"/>
          <w:spacing w:val="-1"/>
          <w:w w:val="95"/>
          <w:sz w:val="20"/>
          <w:szCs w:val="20"/>
        </w:rPr>
        <w:t>(Signature)</w:t>
      </w:r>
    </w:p>
    <w:p w:rsidR="00BE6861" w:rsidRPr="00BE6861" w:rsidRDefault="00BE6861" w:rsidP="00BE6861">
      <w:pPr>
        <w:widowControl w:val="0"/>
        <w:kinsoku w:val="0"/>
        <w:overflowPunct w:val="0"/>
        <w:autoSpaceDE w:val="0"/>
        <w:autoSpaceDN w:val="0"/>
        <w:adjustRightInd w:val="0"/>
        <w:spacing w:before="6" w:after="0" w:line="240" w:lineRule="auto"/>
        <w:ind w:right="165"/>
        <w:jc w:val="right"/>
        <w:rPr>
          <w:rFonts w:ascii="Calibri" w:eastAsiaTheme="minorEastAsia" w:hAnsi="Calibri" w:cs="Calibri"/>
          <w:sz w:val="20"/>
          <w:szCs w:val="20"/>
        </w:rPr>
        <w:sectPr w:rsidR="00BE6861" w:rsidRPr="00BE6861">
          <w:type w:val="continuous"/>
          <w:pgSz w:w="12240" w:h="15840"/>
          <w:pgMar w:top="1500" w:right="640" w:bottom="280" w:left="620" w:header="720" w:footer="720" w:gutter="0"/>
          <w:cols w:space="720" w:equalWidth="0">
            <w:col w:w="10980"/>
          </w:cols>
          <w:noEndnote/>
        </w:sectPr>
      </w:pPr>
    </w:p>
    <w:p w:rsidR="00BE6861" w:rsidRDefault="00BE6861">
      <w:pPr>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center" w:pos="5400"/>
        </w:tabs>
        <w:suppressAutoHyphens/>
        <w:spacing w:after="0" w:line="240" w:lineRule="auto"/>
        <w:jc w:val="center"/>
        <w:rPr>
          <w:rFonts w:ascii="Arial" w:eastAsia="Times New Roman" w:hAnsi="Arial" w:cs="Times New Roman"/>
          <w:b/>
          <w:spacing w:val="-3"/>
          <w:sz w:val="24"/>
          <w:szCs w:val="24"/>
        </w:rPr>
      </w:pPr>
      <w:r w:rsidRPr="00AB59DD">
        <w:rPr>
          <w:rFonts w:ascii="Arial" w:eastAsia="Times New Roman" w:hAnsi="Arial" w:cs="Times New Roman"/>
          <w:b/>
          <w:spacing w:val="-3"/>
          <w:sz w:val="24"/>
          <w:szCs w:val="24"/>
        </w:rPr>
        <w:t>Right to Venue</w:t>
      </w:r>
    </w:p>
    <w:p w:rsidR="00AB59DD" w:rsidRPr="00AB59DD" w:rsidRDefault="00AB59DD" w:rsidP="00AB59DD">
      <w:pPr>
        <w:tabs>
          <w:tab w:val="left" w:pos="-720"/>
        </w:tabs>
        <w:suppressAutoHyphens/>
        <w:spacing w:after="0" w:line="240" w:lineRule="auto"/>
        <w:jc w:val="center"/>
        <w:rPr>
          <w:rFonts w:ascii="Arial" w:eastAsia="Times New Roman" w:hAnsi="Arial" w:cs="Times New Roman"/>
          <w:b/>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The law gives the person or company who has sued you the right to file suit in any one of several places as listed below.  However, if you have been sued in any place other than one of these places, you, as the defendant, have the right to request that the case be removed to a proper location or venue.  A proper location or venue may be one of the following:</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1.</w:t>
      </w:r>
      <w:r w:rsidRPr="00AB59DD">
        <w:rPr>
          <w:rFonts w:ascii="Arial" w:eastAsia="Times New Roman" w:hAnsi="Arial" w:cs="Times New Roman"/>
          <w:spacing w:val="-3"/>
          <w:sz w:val="24"/>
          <w:szCs w:val="24"/>
        </w:rPr>
        <w:tab/>
        <w:t>Where the contract was entered into;</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2.</w:t>
      </w:r>
      <w:r w:rsidRPr="00AB59DD">
        <w:rPr>
          <w:rFonts w:ascii="Arial" w:eastAsia="Times New Roman" w:hAnsi="Arial" w:cs="Times New Roman"/>
          <w:spacing w:val="-3"/>
          <w:sz w:val="24"/>
          <w:szCs w:val="24"/>
        </w:rPr>
        <w:tab/>
        <w:t>If the suit is on unsecured promissory note, where the note is signed or where maker resides;</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3.</w:t>
      </w:r>
      <w:r w:rsidRPr="00AB59DD">
        <w:rPr>
          <w:rFonts w:ascii="Arial" w:eastAsia="Times New Roman" w:hAnsi="Arial" w:cs="Times New Roman"/>
          <w:spacing w:val="-3"/>
          <w:sz w:val="24"/>
          <w:szCs w:val="24"/>
        </w:rPr>
        <w:tab/>
        <w:t>If the suit is to recover property or to foreclose a lien, where the property is located;</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4.</w:t>
      </w:r>
      <w:r w:rsidRPr="00AB59DD">
        <w:rPr>
          <w:rFonts w:ascii="Arial" w:eastAsia="Times New Roman" w:hAnsi="Arial" w:cs="Times New Roman"/>
          <w:spacing w:val="-3"/>
          <w:sz w:val="24"/>
          <w:szCs w:val="24"/>
        </w:rPr>
        <w:tab/>
        <w:t xml:space="preserve">Where the event giving </w:t>
      </w:r>
      <w:proofErr w:type="gramStart"/>
      <w:r w:rsidRPr="00AB59DD">
        <w:rPr>
          <w:rFonts w:ascii="Arial" w:eastAsia="Times New Roman" w:hAnsi="Arial" w:cs="Times New Roman"/>
          <w:spacing w:val="-3"/>
          <w:sz w:val="24"/>
          <w:szCs w:val="24"/>
        </w:rPr>
        <w:t>rise</w:t>
      </w:r>
      <w:proofErr w:type="gramEnd"/>
      <w:r w:rsidRPr="00AB59DD">
        <w:rPr>
          <w:rFonts w:ascii="Arial" w:eastAsia="Times New Roman" w:hAnsi="Arial" w:cs="Times New Roman"/>
          <w:spacing w:val="-3"/>
          <w:sz w:val="24"/>
          <w:szCs w:val="24"/>
        </w:rPr>
        <w:t xml:space="preserve"> to the suit occurred;</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5.</w:t>
      </w:r>
      <w:r w:rsidRPr="00AB59DD">
        <w:rPr>
          <w:rFonts w:ascii="Arial" w:eastAsia="Times New Roman" w:hAnsi="Arial" w:cs="Times New Roman"/>
          <w:spacing w:val="-3"/>
          <w:sz w:val="24"/>
          <w:szCs w:val="24"/>
        </w:rPr>
        <w:tab/>
        <w:t>Where any one or more of the defendant sued resides;</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 w:val="left" w:pos="0"/>
          <w:tab w:val="left" w:pos="720"/>
        </w:tabs>
        <w:suppressAutoHyphens/>
        <w:spacing w:after="0" w:line="240" w:lineRule="auto"/>
        <w:ind w:left="1440" w:right="1440" w:hanging="1440"/>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6.</w:t>
      </w:r>
      <w:r w:rsidRPr="00AB59DD">
        <w:rPr>
          <w:rFonts w:ascii="Arial" w:eastAsia="Times New Roman" w:hAnsi="Arial" w:cs="Times New Roman"/>
          <w:spacing w:val="-3"/>
          <w:sz w:val="24"/>
          <w:szCs w:val="24"/>
        </w:rPr>
        <w:tab/>
        <w:t>Any location agreed to in a contract.</w:t>
      </w: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p>
    <w:p w:rsidR="00AB59DD" w:rsidRPr="00AB59DD" w:rsidRDefault="00AB59DD" w:rsidP="00AB59DD">
      <w:pPr>
        <w:tabs>
          <w:tab w:val="left" w:pos="-720"/>
        </w:tabs>
        <w:suppressAutoHyphens/>
        <w:spacing w:after="0" w:line="240" w:lineRule="auto"/>
        <w:jc w:val="both"/>
        <w:rPr>
          <w:rFonts w:ascii="Arial" w:eastAsia="Times New Roman" w:hAnsi="Arial" w:cs="Times New Roman"/>
          <w:spacing w:val="-3"/>
          <w:sz w:val="24"/>
          <w:szCs w:val="24"/>
        </w:rPr>
      </w:pPr>
      <w:r w:rsidRPr="00AB59DD">
        <w:rPr>
          <w:rFonts w:ascii="Arial" w:eastAsia="Times New Roman" w:hAnsi="Arial" w:cs="Times New Roman"/>
          <w:spacing w:val="-3"/>
          <w:sz w:val="24"/>
          <w:szCs w:val="24"/>
        </w:rPr>
        <w:tab/>
        <w:t xml:space="preserve">If you, as a defendant believe the plaintiff has not sued in one of these correct places, you may appear on your court date and orally request a transfer or you may file a written request for transfer, in affidavit form (sworn to under oath) with the court, seven days prior to your first court date and send a copy to the plaintiff or plaintiff's attorney, if any. </w:t>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jc w:val="center"/>
        <w:rPr>
          <w:rFonts w:ascii="Arial" w:hAnsi="Arial" w:cs="Arial"/>
          <w:sz w:val="32"/>
          <w:szCs w:val="32"/>
        </w:rPr>
      </w:pPr>
      <w:r w:rsidRPr="00AB59DD">
        <w:rPr>
          <w:rFonts w:ascii="Arial" w:hAnsi="Arial" w:cs="Arial"/>
          <w:b/>
          <w:bCs/>
          <w:sz w:val="32"/>
          <w:szCs w:val="32"/>
        </w:rPr>
        <w:t>NOTICE OF LEGAL ASSISTANCE REGARDING COLLECTION CASES</w:t>
      </w:r>
    </w:p>
    <w:p w:rsidR="00AB59DD" w:rsidRPr="00AB59DD" w:rsidRDefault="00AB59DD" w:rsidP="00AB59DD">
      <w:pPr>
        <w:rPr>
          <w:rFonts w:ascii="Arial" w:hAnsi="Arial" w:cs="Arial"/>
          <w:b/>
          <w:bCs/>
        </w:rPr>
      </w:pPr>
    </w:p>
    <w:p w:rsidR="00AB59DD" w:rsidRPr="00AB59DD" w:rsidRDefault="00AB59DD" w:rsidP="00AB59DD">
      <w:pPr>
        <w:ind w:firstLine="720"/>
        <w:rPr>
          <w:rFonts w:ascii="Arial" w:hAnsi="Arial" w:cs="Arial"/>
        </w:rPr>
      </w:pPr>
      <w:r w:rsidRPr="00AB59DD">
        <w:rPr>
          <w:rFonts w:ascii="Arial" w:hAnsi="Arial" w:cs="Arial"/>
        </w:rPr>
        <w:t>You have been served with Small Claims legal papers. There is a date on the summons for your Pretrial Conference.</w:t>
      </w:r>
      <w:r w:rsidRPr="00AB59DD">
        <w:rPr>
          <w:rFonts w:ascii="Arial" w:hAnsi="Arial" w:cs="Arial"/>
        </w:rPr>
        <w:tab/>
        <w:t xml:space="preserve">If you believe you have defenses to the lawsuit, you </w:t>
      </w:r>
      <w:r w:rsidRPr="00AB59DD">
        <w:rPr>
          <w:rFonts w:ascii="Arial" w:hAnsi="Arial" w:cs="Arial"/>
          <w:b/>
          <w:bCs/>
          <w:u w:val="thick"/>
        </w:rPr>
        <w:t xml:space="preserve">must </w:t>
      </w:r>
      <w:r w:rsidRPr="00AB59DD">
        <w:rPr>
          <w:rFonts w:ascii="Arial" w:hAnsi="Arial" w:cs="Arial"/>
        </w:rPr>
        <w:t>attend this court date. If you do not attend the hearing date listed on the summons, a default judgment will likely be entered against you. A telephone call will not protect you.</w:t>
      </w:r>
    </w:p>
    <w:p w:rsidR="00AB59DD" w:rsidRPr="00AB59DD" w:rsidRDefault="00AB59DD" w:rsidP="00AB59DD">
      <w:pPr>
        <w:rPr>
          <w:rFonts w:ascii="Arial" w:hAnsi="Arial" w:cs="Arial"/>
        </w:rPr>
      </w:pPr>
    </w:p>
    <w:p w:rsidR="00AB59DD" w:rsidRPr="00AB59DD" w:rsidRDefault="00AB59DD" w:rsidP="00AB59DD">
      <w:pPr>
        <w:ind w:firstLine="720"/>
        <w:rPr>
          <w:rFonts w:ascii="Arial" w:hAnsi="Arial" w:cs="Arial"/>
        </w:rPr>
      </w:pPr>
      <w:r w:rsidRPr="00AB59DD">
        <w:rPr>
          <w:rFonts w:ascii="Arial" w:hAnsi="Arial" w:cs="Arial"/>
        </w:rPr>
        <w:t xml:space="preserve">If your case involves the collection of a debt, you may also attend a free legal workshop for people being sued for debt collection which is held at </w:t>
      </w:r>
      <w:r w:rsidRPr="00AB59DD">
        <w:rPr>
          <w:rFonts w:ascii="Arial" w:hAnsi="Arial" w:cs="Arial"/>
          <w:b/>
          <w:bCs/>
        </w:rPr>
        <w:t xml:space="preserve">Jacksonville Area Legal Aid (JALA), </w:t>
      </w:r>
      <w:r w:rsidRPr="00AB59DD">
        <w:rPr>
          <w:rFonts w:ascii="Arial" w:hAnsi="Arial" w:cs="Arial"/>
        </w:rPr>
        <w:t xml:space="preserve">126 West Adams Street, Jacksonville, Florida. This workshop is held the third Wednesday of every month beginning at 5:00 p.m.  You will learn about defenses you might have in your case and an attorney will be available to review your paperwork if you bring it with you.  For information on this clinic please call </w:t>
      </w:r>
      <w:r w:rsidRPr="00AB59DD">
        <w:rPr>
          <w:rFonts w:ascii="Arial" w:hAnsi="Arial" w:cs="Arial"/>
          <w:b/>
          <w:bCs/>
          <w:u w:val="thick"/>
        </w:rPr>
        <w:t xml:space="preserve">JALA </w:t>
      </w:r>
      <w:r w:rsidRPr="00AB59DD">
        <w:rPr>
          <w:rFonts w:ascii="Arial" w:hAnsi="Arial" w:cs="Arial"/>
        </w:rPr>
        <w:t xml:space="preserve">at 904 -356-8371 (Voice only). Deaf and Hard of Hearing callers please call 904-353-1320 V/TTY). If you are a person with a disability and need an accommodation to attend the JALA workshop please call 904-353-1320 with at </w:t>
      </w:r>
      <w:r w:rsidRPr="00AB59DD">
        <w:rPr>
          <w:rFonts w:ascii="Arial" w:hAnsi="Arial" w:cs="Arial"/>
          <w:b/>
          <w:bCs/>
          <w:u w:val="thick"/>
        </w:rPr>
        <w:t xml:space="preserve">least 5 days business </w:t>
      </w:r>
      <w:r w:rsidRPr="00AB59DD">
        <w:rPr>
          <w:rFonts w:ascii="Arial" w:hAnsi="Arial" w:cs="Arial"/>
        </w:rPr>
        <w:t>notice to request accommodations.</w:t>
      </w:r>
    </w:p>
    <w:p w:rsidR="00AB59DD" w:rsidRPr="00AB59DD" w:rsidRDefault="00AB59DD" w:rsidP="00AB59DD">
      <w:pPr>
        <w:rPr>
          <w:rFonts w:ascii="Arial" w:hAnsi="Arial" w:cs="Arial"/>
        </w:rPr>
      </w:pPr>
    </w:p>
    <w:p w:rsidR="00AB59DD" w:rsidRPr="00AB59DD" w:rsidRDefault="00AB59DD" w:rsidP="00AB59DD">
      <w:pPr>
        <w:ind w:firstLine="720"/>
        <w:rPr>
          <w:rFonts w:ascii="Arial" w:hAnsi="Arial" w:cs="Arial"/>
        </w:rPr>
      </w:pPr>
      <w:r w:rsidRPr="00AB59DD">
        <w:rPr>
          <w:rFonts w:ascii="Arial" w:hAnsi="Arial" w:cs="Arial"/>
        </w:rPr>
        <w:t xml:space="preserve">You may hire an attorney to represent you. To find an attorney, you can visit the Florida Bar website at </w:t>
      </w:r>
      <w:hyperlink r:id="rId7" w:history="1">
        <w:r w:rsidRPr="00AB59DD">
          <w:rPr>
            <w:rFonts w:ascii="Arial" w:hAnsi="Arial" w:cs="Arial"/>
            <w:b/>
            <w:bCs/>
            <w:i/>
            <w:iCs/>
            <w:color w:val="0000FF" w:themeColor="hyperlink"/>
            <w:u w:val="single"/>
          </w:rPr>
          <w:t xml:space="preserve">www.flabar.org </w:t>
        </w:r>
      </w:hyperlink>
      <w:r w:rsidRPr="00AB59DD">
        <w:rPr>
          <w:rFonts w:ascii="Arial" w:hAnsi="Arial" w:cs="Arial"/>
        </w:rPr>
        <w:t xml:space="preserve">or contact the Lawyer Referral Service which is run by the Jacksonville Bar Association at (904) 399-5780.  If you cannot afford to hire an attorney, you may want to apply for services at </w:t>
      </w:r>
      <w:r w:rsidRPr="00AB59DD">
        <w:rPr>
          <w:rFonts w:ascii="Arial" w:hAnsi="Arial" w:cs="Arial"/>
          <w:b/>
          <w:bCs/>
          <w:u w:val="thick"/>
        </w:rPr>
        <w:t>JALA</w:t>
      </w:r>
      <w:r w:rsidRPr="00AB59DD">
        <w:rPr>
          <w:rFonts w:ascii="Arial" w:hAnsi="Arial" w:cs="Arial"/>
        </w:rPr>
        <w:t xml:space="preserve">.  For more information, you can call </w:t>
      </w:r>
      <w:r w:rsidRPr="00AB59DD">
        <w:rPr>
          <w:rFonts w:ascii="Arial" w:hAnsi="Arial" w:cs="Arial"/>
          <w:b/>
          <w:bCs/>
          <w:u w:val="thick"/>
        </w:rPr>
        <w:t>JALA at 356-</w:t>
      </w:r>
      <w:r w:rsidRPr="00AB59DD">
        <w:rPr>
          <w:rFonts w:ascii="Arial" w:hAnsi="Arial" w:cs="Arial"/>
          <w:b/>
          <w:bCs/>
        </w:rPr>
        <w:t xml:space="preserve"> </w:t>
      </w:r>
      <w:r w:rsidRPr="00AB59DD">
        <w:rPr>
          <w:rFonts w:ascii="Arial" w:hAnsi="Arial" w:cs="Arial"/>
          <w:b/>
          <w:bCs/>
          <w:u w:val="thick"/>
        </w:rPr>
        <w:t xml:space="preserve">8371 </w:t>
      </w:r>
      <w:r w:rsidRPr="00AB59DD">
        <w:rPr>
          <w:rFonts w:ascii="Arial" w:hAnsi="Arial" w:cs="Arial"/>
        </w:rPr>
        <w:t>(Deaf and Hard of Hearing callers please call 904-353-1320 V/TTY).</w:t>
      </w:r>
    </w:p>
    <w:p w:rsidR="00AB59DD" w:rsidRPr="00AB59DD" w:rsidRDefault="00AB59DD" w:rsidP="00AB59DD">
      <w:pPr>
        <w:rPr>
          <w:rFonts w:ascii="Arial" w:hAnsi="Arial" w:cs="Arial"/>
        </w:rPr>
      </w:pPr>
    </w:p>
    <w:p w:rsidR="00AB59DD" w:rsidRPr="00AB59DD" w:rsidRDefault="00AB59DD" w:rsidP="00AB59DD">
      <w:pPr>
        <w:jc w:val="center"/>
        <w:rPr>
          <w:rFonts w:ascii="Arial" w:hAnsi="Arial" w:cs="Arial"/>
        </w:rPr>
      </w:pPr>
      <w:r w:rsidRPr="00AB59DD">
        <w:rPr>
          <w:rFonts w:ascii="Arial" w:hAnsi="Arial" w:cs="Arial"/>
          <w:b/>
          <w:bCs/>
          <w:i/>
          <w:iCs/>
        </w:rPr>
        <w:t>You need to act RIGHT AWAY if you want legal help with your case. If you delay you may lose your right to defend your case</w:t>
      </w:r>
      <w:r w:rsidRPr="00AB59DD">
        <w:rPr>
          <w:rFonts w:ascii="Arial" w:hAnsi="Arial" w:cs="Arial"/>
        </w:rPr>
        <w:t>.</w:t>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0"/>
          <w:szCs w:val="20"/>
        </w:rPr>
        <w:tab/>
      </w:r>
      <w:r w:rsidRPr="00AB59DD">
        <w:rPr>
          <w:rFonts w:ascii="Calibri" w:eastAsiaTheme="minorEastAsia" w:hAnsi="Calibri" w:cs="Calibri"/>
          <w:sz w:val="24"/>
          <w:szCs w:val="24"/>
        </w:rPr>
        <w:t>IN THE COUNTY COURT IN AND FOR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t>NASSAU COUNTY, 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r>
      <w:r w:rsidRPr="00AB59DD">
        <w:rPr>
          <w:rFonts w:ascii="Calibri" w:eastAsiaTheme="minorEastAsia" w:hAnsi="Calibri" w:cs="Calibri"/>
          <w:sz w:val="24"/>
          <w:szCs w:val="24"/>
        </w:rPr>
        <w:tab/>
        <w:t xml:space="preserve">CASE NUMBER: </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25"/>
          <w:szCs w:val="25"/>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0EE5F9F8" wp14:editId="27B35A4A">
                <wp:extent cx="2439035" cy="12700"/>
                <wp:effectExtent l="9525" t="9525"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2700"/>
                          <a:chOff x="0" y="0"/>
                          <a:chExt cx="3841" cy="20"/>
                        </a:xfrm>
                      </wpg:grpSpPr>
                      <wps:wsp>
                        <wps:cNvPr id="36" name="Freeform 35"/>
                        <wps:cNvSpPr>
                          <a:spLocks/>
                        </wps:cNvSpPr>
                        <wps:spPr bwMode="auto">
                          <a:xfrm>
                            <a:off x="7" y="7"/>
                            <a:ext cx="3825" cy="20"/>
                          </a:xfrm>
                          <a:custGeom>
                            <a:avLst/>
                            <a:gdLst>
                              <a:gd name="T0" fmla="*/ 0 w 3825"/>
                              <a:gd name="T1" fmla="*/ 0 h 20"/>
                              <a:gd name="T2" fmla="*/ 3824 w 3825"/>
                              <a:gd name="T3" fmla="*/ 0 h 20"/>
                            </a:gdLst>
                            <a:ahLst/>
                            <a:cxnLst>
                              <a:cxn ang="0">
                                <a:pos x="T0" y="T1"/>
                              </a:cxn>
                              <a:cxn ang="0">
                                <a:pos x="T2" y="T3"/>
                              </a:cxn>
                            </a:cxnLst>
                            <a:rect l="0" t="0" r="r" b="b"/>
                            <a:pathLst>
                              <a:path w="3825" h="20">
                                <a:moveTo>
                                  <a:pt x="0" y="0"/>
                                </a:moveTo>
                                <a:lnTo>
                                  <a:pt x="38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o:spid="_x0000_s1026" style="width:192.05pt;height:1pt;mso-position-horizontal-relative:char;mso-position-vertical-relative:line"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">
                <v:shape id="Freeform 35" o:spid="_x0000_s1027" style="position:absolute;left:7;top:7;width:3825;height:20;visibility:visible;mso-wrap-style:square;v-text-anchor:top" coordsize="3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snsUA&#10;AADbAAAADwAAAGRycy9kb3ducmV2LnhtbESPQWvCQBSE7wX/w/KE3pqNTRBJXaUR2nqwQqJQj4/s&#10;MwnNvg3Zrab/visUPA4z8w2zXI+mExcaXGtZwSyKQRBXVrdcKzge3p4WIJxH1thZJgW/5GC9mjws&#10;MdP2ygVdSl+LAGGXoYLG+z6T0lUNGXSR7YmDd7aDQR/kUEs94DXATSef43guDbYcFhrsadNQ9V3+&#10;GAXluMuL3L0fv060T7cfi+QzzVmpx+n4+gLC0+jv4f/2VitI5n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6yexQAAANsAAAAPAAAAAAAAAAAAAAAAAJgCAABkcnMv&#10;ZG93bnJldi54bWxQSwUGAAAAAAQABAD1AAAAigMAAAAA&#10;" path="m,l3824,e" filled="f" strokeweight=".27489mm">
                  <v:path arrowok="t" o:connecttype="custom" o:connectlocs="0,0;382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left="3278"/>
        <w:rPr>
          <w:rFonts w:ascii="Calibri" w:eastAsiaTheme="minorEastAsia" w:hAnsi="Calibri" w:cs="Calibri"/>
          <w:sz w:val="20"/>
          <w:szCs w:val="20"/>
        </w:rPr>
      </w:pPr>
      <w:r w:rsidRPr="00AB59DD">
        <w:rPr>
          <w:rFonts w:ascii="Calibri" w:eastAsiaTheme="minorEastAsia" w:hAnsi="Calibri" w:cs="Calibri"/>
          <w:spacing w:val="-1"/>
          <w:sz w:val="20"/>
          <w:szCs w:val="20"/>
        </w:rPr>
        <w:t>(Plaintiff)</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269B8F64" wp14:editId="38D8C63F">
                <wp:extent cx="2514600" cy="12700"/>
                <wp:effectExtent l="9525" t="9525"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34" name="Freeform 37"/>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">
                <v:shape id="Freeform 37" o:spid="_x0000_s1027" style="position:absolute;left:7;top:7;width:3945;height:20;visibility:visible;mso-wrap-style:square;v-text-anchor:top" coordsize="39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zkcUA&#10;AADbAAAADwAAAGRycy9kb3ducmV2LnhtbESPzWrDMBCE74W8g9hAL6WR24akOFFCCLj1pZA4fYDF&#10;2tom1spIqn/evgoEehxm5htmux9NK3pyvrGs4GWRgCAurW64UvB9yZ7fQfiArLG1TAom8rDfzR62&#10;mGo78Jn6IlQiQtinqKAOoUul9GVNBv3CdsTR+7HOYIjSVVI7HCLctPI1SVbSYMNxocaOjjWV1+LX&#10;KCi+nk4f7jAel+uL+8zWvsmrbFLqcT4eNiACjeE/fG/nWsHbEm5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3ORxQAAANsAAAAPAAAAAAAAAAAAAAAAAJgCAABkcnMv&#10;ZG93bnJldi54bWxQSwUGAAAAAAQABAD1AAAAigM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7" w:after="0" w:line="240" w:lineRule="auto"/>
        <w:ind w:left="3110"/>
        <w:rPr>
          <w:rFonts w:ascii="Calibri" w:eastAsiaTheme="minorEastAsia" w:hAnsi="Calibri" w:cs="Calibri"/>
          <w:sz w:val="20"/>
          <w:szCs w:val="20"/>
        </w:rPr>
      </w:pPr>
      <w:r w:rsidRPr="00AB59DD">
        <w:rPr>
          <w:rFonts w:ascii="Calibri" w:eastAsiaTheme="minorEastAsia" w:hAnsi="Calibri" w:cs="Calibri"/>
          <w:spacing w:val="-1"/>
          <w:sz w:val="20"/>
          <w:szCs w:val="20"/>
        </w:rPr>
        <w:t>(Defendant)</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40" w:lineRule="auto"/>
        <w:jc w:val="center"/>
        <w:outlineLvl w:val="6"/>
        <w:rPr>
          <w:rFonts w:ascii="Calibri" w:eastAsiaTheme="minorEastAsia" w:hAnsi="Calibri" w:cs="Calibri"/>
          <w:sz w:val="28"/>
          <w:szCs w:val="28"/>
        </w:rPr>
      </w:pPr>
      <w:r w:rsidRPr="00AB59DD">
        <w:rPr>
          <w:rFonts w:ascii="Calibri" w:eastAsiaTheme="minorEastAsia" w:hAnsi="Calibri" w:cs="Calibri"/>
          <w:b/>
          <w:bCs/>
          <w:spacing w:val="-1"/>
          <w:sz w:val="28"/>
          <w:szCs w:val="28"/>
        </w:rPr>
        <w:t>AUTHORIZATION</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OF</w:t>
      </w:r>
      <w:r w:rsidRPr="00AB59DD">
        <w:rPr>
          <w:rFonts w:ascii="Calibri" w:eastAsiaTheme="minorEastAsia" w:hAnsi="Calibri" w:cs="Calibri"/>
          <w:b/>
          <w:bCs/>
          <w:spacing w:val="-3"/>
          <w:sz w:val="28"/>
          <w:szCs w:val="28"/>
        </w:rPr>
        <w:t xml:space="preserve"> </w:t>
      </w:r>
      <w:r w:rsidRPr="00AB59DD">
        <w:rPr>
          <w:rFonts w:ascii="Calibri" w:eastAsiaTheme="minorEastAsia" w:hAnsi="Calibri" w:cs="Calibri"/>
          <w:b/>
          <w:bCs/>
          <w:spacing w:val="-1"/>
          <w:sz w:val="28"/>
          <w:szCs w:val="28"/>
        </w:rPr>
        <w:t>CORPORATE</w:t>
      </w:r>
      <w:r w:rsidRPr="00AB59DD">
        <w:rPr>
          <w:rFonts w:ascii="Calibri" w:eastAsiaTheme="minorEastAsia" w:hAnsi="Calibri" w:cs="Calibri"/>
          <w:b/>
          <w:bCs/>
          <w:spacing w:val="-2"/>
          <w:sz w:val="28"/>
          <w:szCs w:val="28"/>
        </w:rPr>
        <w:t xml:space="preserve"> </w:t>
      </w:r>
      <w:r w:rsidRPr="00AB59DD">
        <w:rPr>
          <w:rFonts w:ascii="Calibri" w:eastAsiaTheme="minorEastAsia" w:hAnsi="Calibri" w:cs="Calibri"/>
          <w:b/>
          <w:bCs/>
          <w:spacing w:val="-1"/>
          <w:sz w:val="28"/>
          <w:szCs w:val="28"/>
        </w:rPr>
        <w:t>OFFICER</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b/>
          <w:bCs/>
          <w:sz w:val="19"/>
          <w:szCs w:val="19"/>
        </w:rPr>
      </w:pPr>
    </w:p>
    <w:p w:rsidR="00AB59DD" w:rsidRPr="00AB59DD" w:rsidRDefault="00AB59DD" w:rsidP="00AB59DD">
      <w:pPr>
        <w:widowControl w:val="0"/>
        <w:tabs>
          <w:tab w:val="left" w:pos="3397"/>
          <w:tab w:val="left" w:pos="8635"/>
        </w:tabs>
        <w:kinsoku w:val="0"/>
        <w:overflowPunct w:val="0"/>
        <w:autoSpaceDE w:val="0"/>
        <w:autoSpaceDN w:val="0"/>
        <w:adjustRightInd w:val="0"/>
        <w:spacing w:before="51" w:after="0" w:line="481" w:lineRule="auto"/>
        <w:ind w:left="120" w:right="272"/>
        <w:rPr>
          <w:rFonts w:ascii="Calibri" w:eastAsiaTheme="minorEastAsia" w:hAnsi="Calibri" w:cs="Calibri"/>
          <w:spacing w:val="53"/>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roofErr w:type="gramStart"/>
      <w:r w:rsidRPr="00AB59DD">
        <w:rPr>
          <w:rFonts w:ascii="Calibri" w:eastAsiaTheme="minorEastAsia" w:hAnsi="Calibri" w:cs="Calibri"/>
          <w:sz w:val="24"/>
          <w:szCs w:val="24"/>
        </w:rPr>
        <w:t>is</w:t>
      </w:r>
      <w:proofErr w:type="gramEnd"/>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 xml:space="preserve">an </w:t>
      </w:r>
      <w:r w:rsidRPr="00AB59DD">
        <w:rPr>
          <w:rFonts w:ascii="Calibri" w:eastAsiaTheme="minorEastAsia" w:hAnsi="Calibri" w:cs="Calibri"/>
          <w:spacing w:val="-1"/>
          <w:sz w:val="24"/>
          <w:szCs w:val="24"/>
        </w:rPr>
        <w:t>employee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_.</w:t>
      </w:r>
      <w:r w:rsidRPr="00AB59DD">
        <w:rPr>
          <w:rFonts w:ascii="Calibri" w:eastAsiaTheme="minorEastAsia" w:hAnsi="Calibri" w:cs="Calibri"/>
          <w:spacing w:val="53"/>
          <w:sz w:val="24"/>
          <w:szCs w:val="24"/>
        </w:rPr>
        <w:t xml:space="preserve"> </w:t>
      </w:r>
    </w:p>
    <w:p w:rsidR="00AB59DD" w:rsidRPr="00AB59DD" w:rsidRDefault="00AB59DD" w:rsidP="00AB59DD">
      <w:pPr>
        <w:widowControl w:val="0"/>
        <w:tabs>
          <w:tab w:val="left" w:pos="3397"/>
          <w:tab w:val="left" w:pos="8635"/>
        </w:tabs>
        <w:kinsoku w:val="0"/>
        <w:overflowPunct w:val="0"/>
        <w:autoSpaceDE w:val="0"/>
        <w:autoSpaceDN w:val="0"/>
        <w:adjustRightInd w:val="0"/>
        <w:spacing w:before="51" w:after="0" w:line="481" w:lineRule="auto"/>
        <w:ind w:left="120" w:right="272"/>
        <w:rPr>
          <w:rFonts w:ascii="Calibri" w:eastAsiaTheme="minorEastAsia" w:hAnsi="Calibri" w:cs="Calibri"/>
          <w:spacing w:val="-1"/>
          <w:sz w:val="24"/>
          <w:szCs w:val="24"/>
        </w:rPr>
      </w:pPr>
      <w:r w:rsidRPr="00AB59DD">
        <w:rPr>
          <w:rFonts w:ascii="Calibri" w:eastAsiaTheme="minorEastAsia" w:hAnsi="Calibri" w:cs="Calibri"/>
          <w:spacing w:val="53"/>
          <w:sz w:val="24"/>
          <w:szCs w:val="24"/>
        </w:rPr>
        <w:t xml:space="preserve">      </w:t>
      </w:r>
      <w:r w:rsidRPr="00AB59DD">
        <w:rPr>
          <w:rFonts w:ascii="Calibri" w:eastAsiaTheme="minorEastAsia" w:hAnsi="Calibri" w:cs="Calibri"/>
          <w:spacing w:val="-1"/>
          <w:sz w:val="24"/>
          <w:szCs w:val="24"/>
        </w:rPr>
        <w:t>This</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individual</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has</w:t>
      </w:r>
      <w:r w:rsidRPr="00AB59DD">
        <w:rPr>
          <w:rFonts w:ascii="Calibri" w:eastAsiaTheme="minorEastAsia" w:hAnsi="Calibri" w:cs="Calibri"/>
          <w:spacing w:val="33"/>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7"/>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represent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corporation</w:t>
      </w:r>
      <w:r w:rsidRPr="00AB59DD">
        <w:rPr>
          <w:rFonts w:ascii="Calibri" w:eastAsiaTheme="minorEastAsia" w:hAnsi="Calibri" w:cs="Calibri"/>
          <w:spacing w:val="-2"/>
          <w:sz w:val="24"/>
          <w:szCs w:val="24"/>
        </w:rPr>
        <w:t xml:space="preserve"> 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any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stage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trial</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court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proceedings,</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including</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mediation.</w:t>
      </w:r>
    </w:p>
    <w:p w:rsidR="00AB59DD" w:rsidRPr="00AB59DD" w:rsidRDefault="00AB59DD" w:rsidP="00AB59DD">
      <w:pPr>
        <w:widowControl w:val="0"/>
        <w:kinsoku w:val="0"/>
        <w:overflowPunct w:val="0"/>
        <w:autoSpaceDE w:val="0"/>
        <w:autoSpaceDN w:val="0"/>
        <w:adjustRightInd w:val="0"/>
        <w:spacing w:after="0" w:line="480" w:lineRule="auto"/>
        <w:ind w:left="120" w:right="179" w:firstLine="600"/>
        <w:rPr>
          <w:rFonts w:ascii="Calibri" w:eastAsiaTheme="minorEastAsia" w:hAnsi="Calibri" w:cs="Calibri"/>
          <w:spacing w:val="-1"/>
          <w:sz w:val="24"/>
          <w:szCs w:val="24"/>
        </w:rPr>
      </w:pP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giving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an</w:t>
      </w:r>
      <w:r w:rsidRPr="00AB59DD">
        <w:rPr>
          <w:rFonts w:ascii="Calibri" w:eastAsiaTheme="minorEastAsia" w:hAnsi="Calibri" w:cs="Calibri"/>
          <w:spacing w:val="-1"/>
          <w:sz w:val="24"/>
          <w:szCs w:val="24"/>
        </w:rPr>
        <w:t xml:space="preserve"> officer</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corporation.</w:t>
      </w:r>
      <w:r w:rsidRPr="00AB59DD">
        <w:rPr>
          <w:rFonts w:ascii="Calibri" w:eastAsiaTheme="minorEastAsia" w:hAnsi="Calibri" w:cs="Calibri"/>
          <w:spacing w:val="47"/>
          <w:sz w:val="24"/>
          <w:szCs w:val="24"/>
        </w:rPr>
        <w:t xml:space="preserve"> </w:t>
      </w:r>
      <w:r w:rsidRPr="00AB59DD">
        <w:rPr>
          <w:rFonts w:ascii="Calibri" w:eastAsiaTheme="minorEastAsia" w:hAnsi="Calibri" w:cs="Calibri"/>
          <w:spacing w:val="-1"/>
          <w:sz w:val="24"/>
          <w:szCs w:val="24"/>
        </w:rPr>
        <w:t>Pursuant to section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92.525,</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63"/>
          <w:sz w:val="24"/>
          <w:szCs w:val="24"/>
        </w:rPr>
        <w:t xml:space="preserve"> </w:t>
      </w:r>
      <w:r w:rsidRPr="00AB59DD">
        <w:rPr>
          <w:rFonts w:ascii="Calibri" w:eastAsiaTheme="minorEastAsia" w:hAnsi="Calibri" w:cs="Calibri"/>
          <w:spacing w:val="-1"/>
          <w:sz w:val="24"/>
          <w:szCs w:val="24"/>
        </w:rPr>
        <w:t>Statutes,</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under</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penalty</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perjury,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declare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have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read</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foregoing</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Corporate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Authorization</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91"/>
          <w:w w:val="99"/>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facts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stated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true.</w:t>
      </w:r>
    </w:p>
    <w:p w:rsidR="00AB59DD" w:rsidRPr="00AB59DD" w:rsidRDefault="00AB59DD" w:rsidP="00AB59DD">
      <w:pPr>
        <w:widowControl w:val="0"/>
        <w:tabs>
          <w:tab w:val="left" w:pos="3381"/>
        </w:tabs>
        <w:kinsoku w:val="0"/>
        <w:overflowPunct w:val="0"/>
        <w:autoSpaceDE w:val="0"/>
        <w:autoSpaceDN w:val="0"/>
        <w:adjustRightInd w:val="0"/>
        <w:spacing w:after="0" w:line="293" w:lineRule="exact"/>
        <w:ind w:left="120"/>
        <w:rPr>
          <w:rFonts w:ascii="Calibri" w:eastAsiaTheme="minorEastAsia" w:hAnsi="Calibri" w:cs="Calibri"/>
          <w:sz w:val="24"/>
          <w:szCs w:val="24"/>
        </w:rPr>
      </w:pPr>
      <w:r w:rsidRPr="00AB59DD">
        <w:rPr>
          <w:rFonts w:ascii="Calibri" w:eastAsiaTheme="minorEastAsia" w:hAnsi="Calibri" w:cs="Calibri"/>
          <w:spacing w:val="-1"/>
          <w:sz w:val="24"/>
          <w:szCs w:val="24"/>
        </w:rPr>
        <w:t>Date: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AB59DD" w:rsidRPr="00AB59DD" w:rsidRDefault="00AB59DD" w:rsidP="00AB59DD">
      <w:pPr>
        <w:widowControl w:val="0"/>
        <w:tabs>
          <w:tab w:val="left" w:pos="9496"/>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SIGNING</w:t>
      </w:r>
      <w:r w:rsidRPr="00AB59DD">
        <w:rPr>
          <w:rFonts w:ascii="Calibri" w:eastAsiaTheme="minorEastAsia" w:hAnsi="Calibri" w:cs="Calibri"/>
          <w:spacing w:val="-18"/>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23"/>
          <w:szCs w:val="23"/>
        </w:rPr>
      </w:pPr>
    </w:p>
    <w:p w:rsidR="00AB59DD" w:rsidRPr="00AB59DD" w:rsidRDefault="00AB59DD" w:rsidP="00AB59DD">
      <w:pPr>
        <w:widowControl w:val="0"/>
        <w:tabs>
          <w:tab w:val="left" w:pos="9516"/>
        </w:tabs>
        <w:kinsoku w:val="0"/>
        <w:overflowPunct w:val="0"/>
        <w:autoSpaceDE w:val="0"/>
        <w:autoSpaceDN w:val="0"/>
        <w:adjustRightInd w:val="0"/>
        <w:spacing w:before="51" w:after="0" w:line="293" w:lineRule="exact"/>
        <w:ind w:left="120"/>
        <w:rPr>
          <w:rFonts w:ascii="Calibri" w:eastAsiaTheme="minorEastAsia" w:hAnsi="Calibri" w:cs="Calibri"/>
          <w:sz w:val="24"/>
          <w:szCs w:val="24"/>
        </w:rPr>
      </w:pPr>
      <w:r w:rsidRPr="00AB59DD">
        <w:rPr>
          <w:rFonts w:ascii="Calibri" w:eastAsiaTheme="minorEastAsia" w:hAnsi="Calibri" w:cs="Calibri"/>
          <w:sz w:val="24"/>
          <w:szCs w:val="24"/>
        </w:rPr>
        <w:t>Print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name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and</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title: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195" w:lineRule="exact"/>
        <w:ind w:left="2172"/>
        <w:rPr>
          <w:rFonts w:ascii="Calibri" w:eastAsiaTheme="minorEastAsia" w:hAnsi="Calibri" w:cs="Calibri"/>
          <w:spacing w:val="-1"/>
          <w:sz w:val="16"/>
          <w:szCs w:val="16"/>
        </w:rPr>
      </w:pPr>
      <w:r w:rsidRPr="00AB59DD">
        <w:rPr>
          <w:rFonts w:ascii="Calibri" w:eastAsiaTheme="minorEastAsia" w:hAnsi="Calibri" w:cs="Calibri"/>
          <w:spacing w:val="-1"/>
          <w:sz w:val="16"/>
          <w:szCs w:val="16"/>
        </w:rPr>
        <w:t>(President,</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Vice-President,</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Secretary,</w:t>
      </w:r>
      <w:r w:rsidRPr="00AB59DD">
        <w:rPr>
          <w:rFonts w:ascii="Calibri" w:eastAsiaTheme="minorEastAsia" w:hAnsi="Calibri" w:cs="Calibri"/>
          <w:sz w:val="16"/>
          <w:szCs w:val="16"/>
        </w:rPr>
        <w:t xml:space="preserve"> </w:t>
      </w:r>
      <w:r w:rsidRPr="00AB59DD">
        <w:rPr>
          <w:rFonts w:ascii="Calibri" w:eastAsiaTheme="minorEastAsia" w:hAnsi="Calibri" w:cs="Calibri"/>
          <w:spacing w:val="-1"/>
          <w:sz w:val="16"/>
          <w:szCs w:val="16"/>
        </w:rPr>
        <w:t>Treasurer)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before="2" w:after="0" w:line="240" w:lineRule="auto"/>
        <w:rPr>
          <w:rFonts w:ascii="Calibri" w:eastAsiaTheme="minorEastAsia" w:hAnsi="Calibri" w:cs="Calibri"/>
          <w:sz w:val="16"/>
          <w:szCs w:val="16"/>
        </w:rPr>
      </w:pPr>
    </w:p>
    <w:p w:rsidR="00AB59DD" w:rsidRPr="00AB59DD" w:rsidRDefault="00AB59DD" w:rsidP="00AB59DD">
      <w:pPr>
        <w:widowControl w:val="0"/>
        <w:tabs>
          <w:tab w:val="left" w:pos="5969"/>
        </w:tabs>
        <w:kinsoku w:val="0"/>
        <w:overflowPunct w:val="0"/>
        <w:autoSpaceDE w:val="0"/>
        <w:autoSpaceDN w:val="0"/>
        <w:adjustRightInd w:val="0"/>
        <w:spacing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 xml:space="preserve">Address: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23"/>
          <w:szCs w:val="23"/>
        </w:rPr>
      </w:pPr>
    </w:p>
    <w:p w:rsidR="00AB59DD" w:rsidRPr="00AB59DD" w:rsidRDefault="00AB59DD" w:rsidP="00AB59DD">
      <w:pPr>
        <w:widowControl w:val="0"/>
        <w:tabs>
          <w:tab w:val="left" w:pos="5919"/>
        </w:tabs>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Phone</w:t>
      </w:r>
      <w:r w:rsidRPr="00AB59DD">
        <w:rPr>
          <w:rFonts w:ascii="Calibri" w:eastAsiaTheme="minorEastAsia" w:hAnsi="Calibri" w:cs="Calibri"/>
          <w:spacing w:val="-10"/>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 w:rsidR="00AB59DD" w:rsidRPr="00AB59DD" w:rsidRDefault="00AB59DD" w:rsidP="00AB59DD">
      <w:pPr>
        <w:widowControl w:val="0"/>
        <w:kinsoku w:val="0"/>
        <w:overflowPunct w:val="0"/>
        <w:autoSpaceDE w:val="0"/>
        <w:autoSpaceDN w:val="0"/>
        <w:adjustRightInd w:val="0"/>
        <w:spacing w:before="39" w:after="0" w:line="240" w:lineRule="auto"/>
        <w:ind w:left="7376" w:right="48"/>
        <w:rPr>
          <w:rFonts w:ascii="Calibri" w:eastAsiaTheme="minorEastAsia" w:hAnsi="Calibri" w:cs="Calibri"/>
          <w:sz w:val="24"/>
          <w:szCs w:val="24"/>
        </w:rPr>
      </w:pP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COURT</w:t>
      </w:r>
      <w:r w:rsidRPr="00AB59DD">
        <w:rPr>
          <w:rFonts w:ascii="Calibri" w:eastAsiaTheme="minorEastAsia" w:hAnsi="Calibri" w:cs="Calibri"/>
          <w:spacing w:val="-2"/>
          <w:sz w:val="24"/>
          <w:szCs w:val="24"/>
        </w:rPr>
        <w:t xml:space="preserve"> IN </w:t>
      </w:r>
      <w:r w:rsidRPr="00AB59DD">
        <w:rPr>
          <w:rFonts w:ascii="Calibri" w:eastAsiaTheme="minorEastAsia" w:hAnsi="Calibri" w:cs="Calibri"/>
          <w:spacing w:val="-1"/>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7"/>
          <w:sz w:val="24"/>
          <w:szCs w:val="24"/>
        </w:rPr>
        <w:t xml:space="preserve"> 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479" w:lineRule="auto"/>
        <w:ind w:left="7376" w:right="1413"/>
        <w:rPr>
          <w:rFonts w:ascii="Calibri" w:eastAsiaTheme="minorEastAsia" w:hAnsi="Calibri" w:cs="Calibri"/>
          <w:sz w:val="24"/>
          <w:szCs w:val="24"/>
        </w:rPr>
      </w:pPr>
      <w:r w:rsidRPr="00AB59DD">
        <w:rPr>
          <w:rFonts w:ascii="Calibri" w:eastAsiaTheme="minorEastAsia" w:hAnsi="Calibri" w:cs="Calibri"/>
          <w:spacing w:val="-1"/>
          <w:sz w:val="24"/>
          <w:szCs w:val="24"/>
        </w:rPr>
        <w:t>CASE</w:t>
      </w:r>
      <w:r w:rsidRPr="00AB59DD">
        <w:rPr>
          <w:rFonts w:ascii="Calibri" w:eastAsiaTheme="minorEastAsia" w:hAnsi="Calibri" w:cs="Calibri"/>
          <w:spacing w:val="-9"/>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23"/>
          <w:w w:val="99"/>
          <w:sz w:val="24"/>
          <w:szCs w:val="24"/>
        </w:rPr>
        <w:t xml:space="preserve"> </w:t>
      </w:r>
      <w:r w:rsidRPr="00AB59DD">
        <w:rPr>
          <w:rFonts w:ascii="Calibri" w:eastAsiaTheme="minorEastAsia" w:hAnsi="Calibri" w:cs="Calibri"/>
          <w:spacing w:val="-1"/>
          <w:sz w:val="24"/>
          <w:szCs w:val="24"/>
        </w:rPr>
        <w:t>DIVISION:</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6F3A2D56" wp14:editId="25EA1CE7">
                <wp:extent cx="2439035" cy="12700"/>
                <wp:effectExtent l="9525" t="9525"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2700"/>
                          <a:chOff x="0" y="0"/>
                          <a:chExt cx="3841" cy="20"/>
                        </a:xfrm>
                      </wpg:grpSpPr>
                      <wps:wsp>
                        <wps:cNvPr id="48" name="Freeform 39"/>
                        <wps:cNvSpPr>
                          <a:spLocks/>
                        </wps:cNvSpPr>
                        <wps:spPr bwMode="auto">
                          <a:xfrm>
                            <a:off x="7" y="7"/>
                            <a:ext cx="3825" cy="20"/>
                          </a:xfrm>
                          <a:custGeom>
                            <a:avLst/>
                            <a:gdLst>
                              <a:gd name="T0" fmla="*/ 0 w 3825"/>
                              <a:gd name="T1" fmla="*/ 0 h 20"/>
                              <a:gd name="T2" fmla="*/ 3824 w 3825"/>
                              <a:gd name="T3" fmla="*/ 0 h 20"/>
                            </a:gdLst>
                            <a:ahLst/>
                            <a:cxnLst>
                              <a:cxn ang="0">
                                <a:pos x="T0" y="T1"/>
                              </a:cxn>
                              <a:cxn ang="0">
                                <a:pos x="T2" y="T3"/>
                              </a:cxn>
                            </a:cxnLst>
                            <a:rect l="0" t="0" r="r" b="b"/>
                            <a:pathLst>
                              <a:path w="3825" h="20">
                                <a:moveTo>
                                  <a:pt x="0" y="0"/>
                                </a:moveTo>
                                <a:lnTo>
                                  <a:pt x="382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7" o:spid="_x0000_s1026" style="width:192.05pt;height:1pt;mso-position-horizontal-relative:char;mso-position-vertical-relative:line"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">
                <v:shape id="Freeform 39" o:spid="_x0000_s1027" style="position:absolute;left:7;top:7;width:3825;height:20;visibility:visible;mso-wrap-style:square;v-text-anchor:top" coordsize="3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uCsIA&#10;AADbAAAADwAAAGRycy9kb3ducmV2LnhtbERPTWvCQBC9C/6HZQRvZqOGImlWMUJbD20haaA9Dtkx&#10;CWZnQ3ar6b/vHgo9Pt53dphML240us6ygnUUgyCure64UVB9PK12IJxH1thbJgU/5OCwn88yTLW9&#10;c0G30jcihLBLUUHr/ZBK6eqWDLrIDsSBu9jRoA9wbKQe8R7CTS83cfwgDXYcGloc6NRSfS2/jYJy&#10;es2L3D1Xn1/0npxfdtu3JGellovp+AjC0+T/xX/us1aQhLH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u4KwgAAANsAAAAPAAAAAAAAAAAAAAAAAJgCAABkcnMvZG93&#10;bnJldi54bWxQSwUGAAAAAAQABAD1AAAAhwMAAAAA&#10;" path="m,l3824,e" filled="f" strokeweight=".27489mm">
                  <v:path arrowok="t" o:connecttype="custom" o:connectlocs="0,0;382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8" w:after="0" w:line="240" w:lineRule="auto"/>
        <w:ind w:left="3233"/>
        <w:rPr>
          <w:rFonts w:ascii="Calibri" w:eastAsiaTheme="minorEastAsia" w:hAnsi="Calibri" w:cs="Calibri"/>
          <w:sz w:val="20"/>
          <w:szCs w:val="20"/>
        </w:rPr>
      </w:pPr>
      <w:r w:rsidRPr="00AB59DD">
        <w:rPr>
          <w:rFonts w:ascii="Calibri" w:eastAsiaTheme="minorEastAsia" w:hAnsi="Calibri" w:cs="Calibri"/>
          <w:spacing w:val="-1"/>
          <w:sz w:val="20"/>
          <w:szCs w:val="20"/>
        </w:rPr>
        <w:t>(Plaintiff)</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sz w:val="29"/>
          <w:szCs w:val="29"/>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21638989" wp14:editId="02A0086B">
                <wp:extent cx="2514600" cy="12700"/>
                <wp:effectExtent l="9525" t="9525"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46" name="Freeform 41"/>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">
                <v:shape id="Freeform 41" o:spid="_x0000_s1027" style="position:absolute;left:7;top:7;width:3945;height:20;visibility:visible;mso-wrap-style:square;v-text-anchor:top" coordsize="39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7AMQA&#10;AADbAAAADwAAAGRycy9kb3ducmV2LnhtbESP0WrCQBRE3wv+w3KFvhTdWERLzCYEIa0vhRr7AZfs&#10;bRKavRt2V41/7wqFPg4zc4bJiskM4kLO95YVrJYJCOLG6p5bBd+navEGwgdkjYNlUnAjD0U+e8ow&#10;1fbKR7rUoRURwj5FBV0IYyqlbzoy6Jd2JI7ej3UGQ5SuldrhNcLNIF+TZCMN9hwXOhxp31HzW5+N&#10;gvrz5evdldN+vT25j2rr+0Nb3ZR6nk/lDkSgKfyH/9oHrWC9gce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OwDEAAAA2wAAAA8AAAAAAAAAAAAAAAAAmAIAAGRycy9k&#10;b3ducmV2LnhtbFBLBQYAAAAABAAEAPUAAACJAw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left="3166"/>
        <w:rPr>
          <w:rFonts w:ascii="Calibri" w:eastAsiaTheme="minorEastAsia" w:hAnsi="Calibri" w:cs="Calibri"/>
          <w:sz w:val="20"/>
          <w:szCs w:val="20"/>
        </w:rPr>
      </w:pPr>
      <w:r w:rsidRPr="00AB59DD">
        <w:rPr>
          <w:rFonts w:ascii="Calibri" w:eastAsiaTheme="minorEastAsia" w:hAnsi="Calibri" w:cs="Calibri"/>
          <w:spacing w:val="-1"/>
          <w:sz w:val="20"/>
          <w:szCs w:val="20"/>
        </w:rPr>
        <w:t>(Defendant)</w:t>
      </w: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sectPr w:rsidR="00AB59DD" w:rsidRPr="00AB59DD">
          <w:pgSz w:w="12240" w:h="15840"/>
          <w:pgMar w:top="680" w:right="660" w:bottom="280" w:left="600" w:header="720" w:footer="720" w:gutter="0"/>
          <w:cols w:space="720" w:equalWidth="0">
            <w:col w:w="10980"/>
          </w:cols>
          <w:noEndnote/>
        </w:sectPr>
      </w:pP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31"/>
          <w:szCs w:val="31"/>
        </w:rPr>
      </w:pPr>
    </w:p>
    <w:p w:rsidR="00AB59DD" w:rsidRPr="00AB59DD" w:rsidRDefault="00AB59DD" w:rsidP="00AB59DD">
      <w:pPr>
        <w:widowControl w:val="0"/>
        <w:kinsoku w:val="0"/>
        <w:overflowPunct w:val="0"/>
        <w:autoSpaceDE w:val="0"/>
        <w:autoSpaceDN w:val="0"/>
        <w:adjustRightInd w:val="0"/>
        <w:spacing w:after="0" w:line="240" w:lineRule="auto"/>
        <w:ind w:left="120"/>
        <w:rPr>
          <w:rFonts w:ascii="Calibri" w:eastAsiaTheme="minorEastAsia" w:hAnsi="Calibri" w:cs="Calibri"/>
          <w:spacing w:val="-1"/>
          <w:sz w:val="24"/>
          <w:szCs w:val="24"/>
        </w:rPr>
      </w:pPr>
      <w:r w:rsidRPr="00AB59DD">
        <w:rPr>
          <w:rFonts w:ascii="Calibri" w:eastAsiaTheme="minorEastAsia" w:hAnsi="Calibri" w:cs="Calibri"/>
          <w:spacing w:val="-1"/>
          <w:sz w:val="24"/>
          <w:szCs w:val="24"/>
        </w:rPr>
        <w:t>STATE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29"/>
          <w:w w:val="99"/>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N</w:t>
      </w:r>
      <w:r w:rsidRPr="00AB59DD">
        <w:rPr>
          <w:rFonts w:ascii="Calibri" w:eastAsiaTheme="minorEastAsia" w:hAnsi="Calibri" w:cs="Calibri"/>
          <w:spacing w:val="-4"/>
          <w:sz w:val="24"/>
          <w:szCs w:val="24"/>
        </w:rPr>
        <w:t>ASSAU</w:t>
      </w:r>
    </w:p>
    <w:p w:rsidR="00AB59DD" w:rsidRPr="00AB59DD" w:rsidRDefault="00AB59DD" w:rsidP="00AB59DD">
      <w:pPr>
        <w:widowControl w:val="0"/>
        <w:kinsoku w:val="0"/>
        <w:overflowPunct w:val="0"/>
        <w:autoSpaceDE w:val="0"/>
        <w:autoSpaceDN w:val="0"/>
        <w:adjustRightInd w:val="0"/>
        <w:spacing w:before="44" w:after="0" w:line="240" w:lineRule="auto"/>
        <w:ind w:left="120"/>
        <w:rPr>
          <w:rFonts w:ascii="Calibri" w:eastAsiaTheme="minorEastAsia" w:hAnsi="Calibri" w:cs="Calibri"/>
          <w:sz w:val="28"/>
          <w:szCs w:val="28"/>
        </w:rPr>
      </w:pPr>
      <w:r w:rsidRPr="00AB59DD">
        <w:rPr>
          <w:rFonts w:ascii="Times New Roman" w:eastAsiaTheme="minorEastAsia" w:hAnsi="Times New Roman" w:cs="Times New Roman"/>
          <w:sz w:val="24"/>
          <w:szCs w:val="24"/>
        </w:rPr>
        <w:br w:type="column"/>
      </w:r>
      <w:r w:rsidRPr="00AB59DD">
        <w:rPr>
          <w:rFonts w:ascii="Calibri" w:eastAsiaTheme="minorEastAsia" w:hAnsi="Calibri" w:cs="Calibri"/>
          <w:b/>
          <w:bCs/>
          <w:spacing w:val="-1"/>
          <w:sz w:val="28"/>
          <w:szCs w:val="28"/>
        </w:rPr>
        <w:lastRenderedPageBreak/>
        <w:t xml:space="preserve">Proof </w:t>
      </w:r>
      <w:r w:rsidRPr="00AB59DD">
        <w:rPr>
          <w:rFonts w:ascii="Calibri" w:eastAsiaTheme="minorEastAsia" w:hAnsi="Calibri" w:cs="Calibri"/>
          <w:b/>
          <w:bCs/>
          <w:sz w:val="28"/>
          <w:szCs w:val="28"/>
        </w:rPr>
        <w:t>of</w:t>
      </w:r>
      <w:r w:rsidRPr="00AB59DD">
        <w:rPr>
          <w:rFonts w:ascii="Calibri" w:eastAsiaTheme="minorEastAsia" w:hAnsi="Calibri" w:cs="Calibri"/>
          <w:b/>
          <w:bCs/>
          <w:spacing w:val="-1"/>
          <w:sz w:val="28"/>
          <w:szCs w:val="28"/>
        </w:rPr>
        <w:t xml:space="preserve"> Claim</w:t>
      </w:r>
    </w:p>
    <w:p w:rsidR="00AB59DD" w:rsidRPr="00AB59DD" w:rsidRDefault="00AB59DD" w:rsidP="00AB59DD">
      <w:pPr>
        <w:widowControl w:val="0"/>
        <w:kinsoku w:val="0"/>
        <w:overflowPunct w:val="0"/>
        <w:autoSpaceDE w:val="0"/>
        <w:autoSpaceDN w:val="0"/>
        <w:adjustRightInd w:val="0"/>
        <w:spacing w:before="44" w:after="0" w:line="240" w:lineRule="auto"/>
        <w:ind w:left="120"/>
        <w:rPr>
          <w:rFonts w:ascii="Calibri" w:eastAsiaTheme="minorEastAsia" w:hAnsi="Calibri" w:cs="Calibri"/>
          <w:sz w:val="28"/>
          <w:szCs w:val="28"/>
        </w:rPr>
        <w:sectPr w:rsidR="00AB59DD" w:rsidRPr="00AB59DD">
          <w:type w:val="continuous"/>
          <w:pgSz w:w="12240" w:h="15840"/>
          <w:pgMar w:top="1500" w:right="660" w:bottom="280" w:left="600" w:header="720" w:footer="720" w:gutter="0"/>
          <w:cols w:num="2" w:space="720" w:equalWidth="0">
            <w:col w:w="2006" w:space="2567"/>
            <w:col w:w="6407"/>
          </w:cols>
          <w:noEndnote/>
        </w:sectPr>
      </w:pP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rPr>
      </w:pPr>
    </w:p>
    <w:p w:rsidR="00AB59DD" w:rsidRPr="00AB59DD" w:rsidRDefault="00AB59DD" w:rsidP="00AB59DD">
      <w:pPr>
        <w:widowControl w:val="0"/>
        <w:tabs>
          <w:tab w:val="left" w:pos="10207"/>
        </w:tabs>
        <w:kinsoku w:val="0"/>
        <w:overflowPunct w:val="0"/>
        <w:autoSpaceDE w:val="0"/>
        <w:autoSpaceDN w:val="0"/>
        <w:adjustRightInd w:val="0"/>
        <w:spacing w:before="51" w:after="0" w:line="240" w:lineRule="auto"/>
        <w:ind w:left="840"/>
        <w:rPr>
          <w:rFonts w:ascii="Calibri" w:eastAsiaTheme="minorEastAsia" w:hAnsi="Calibri" w:cs="Calibri"/>
          <w:sz w:val="24"/>
          <w:szCs w:val="24"/>
        </w:rPr>
      </w:pPr>
      <w:r w:rsidRPr="00AB59DD">
        <w:rPr>
          <w:rFonts w:ascii="Calibri" w:eastAsiaTheme="minorEastAsia" w:hAnsi="Calibri" w:cs="Calibri"/>
          <w:spacing w:val="-1"/>
          <w:sz w:val="24"/>
          <w:szCs w:val="24"/>
        </w:rPr>
        <w:t>Before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me,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8"/>
          <w:sz w:val="24"/>
          <w:szCs w:val="24"/>
        </w:rPr>
        <w:t xml:space="preserve"> </w:t>
      </w:r>
      <w:r w:rsidRPr="00AB59DD">
        <w:rPr>
          <w:rFonts w:ascii="Calibri" w:eastAsiaTheme="minorEastAsia" w:hAnsi="Calibri" w:cs="Calibri"/>
          <w:spacing w:val="-1"/>
          <w:sz w:val="24"/>
          <w:szCs w:val="24"/>
        </w:rPr>
        <w:t>personally</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appeared</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9" w:after="0" w:line="240" w:lineRule="auto"/>
        <w:rPr>
          <w:rFonts w:ascii="Calibri" w:eastAsiaTheme="minorEastAsia" w:hAnsi="Calibri" w:cs="Calibri"/>
          <w:sz w:val="19"/>
          <w:szCs w:val="19"/>
        </w:rPr>
      </w:pPr>
    </w:p>
    <w:p w:rsidR="00AB59DD" w:rsidRPr="00AB59DD" w:rsidRDefault="00AB59DD" w:rsidP="00AB59DD">
      <w:pPr>
        <w:widowControl w:val="0"/>
        <w:tabs>
          <w:tab w:val="left" w:pos="3517"/>
          <w:tab w:val="left" w:pos="8639"/>
        </w:tabs>
        <w:kinsoku w:val="0"/>
        <w:overflowPunct w:val="0"/>
        <w:autoSpaceDE w:val="0"/>
        <w:autoSpaceDN w:val="0"/>
        <w:adjustRightInd w:val="0"/>
        <w:spacing w:before="51" w:after="0" w:line="479" w:lineRule="auto"/>
        <w:ind w:left="120" w:right="634"/>
        <w:rPr>
          <w:rFonts w:ascii="Calibri" w:eastAsiaTheme="minorEastAsia" w:hAnsi="Calibri" w:cs="Calibri"/>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1"/>
          <w:sz w:val="24"/>
          <w:szCs w:val="24"/>
        </w:rPr>
        <w:t>who,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being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first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dully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deposes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and says;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(she)(they)</w:t>
      </w:r>
      <w:r w:rsidRPr="00AB59DD">
        <w:rPr>
          <w:rFonts w:ascii="Calibri" w:eastAsiaTheme="minorEastAsia" w:hAnsi="Calibri" w:cs="Calibri"/>
          <w:spacing w:val="50"/>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49"/>
          <w:sz w:val="24"/>
          <w:szCs w:val="24"/>
        </w:rPr>
        <w:t xml:space="preserve"> </w:t>
      </w:r>
      <w:r w:rsidRPr="00AB59DD">
        <w:rPr>
          <w:rFonts w:ascii="Calibri" w:eastAsiaTheme="minorEastAsia" w:hAnsi="Calibri" w:cs="Calibri"/>
          <w:spacing w:val="-1"/>
          <w:sz w:val="24"/>
          <w:szCs w:val="24"/>
        </w:rPr>
        <w:t xml:space="preserve">(are) </w:t>
      </w:r>
      <w:r w:rsidRPr="00AB59DD">
        <w:rPr>
          <w:rFonts w:ascii="Calibri" w:eastAsiaTheme="minorEastAsia" w:hAnsi="Calibri" w:cs="Calibri"/>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Plaintiff(s) </w:t>
      </w:r>
      <w:r w:rsidRPr="00AB59DD">
        <w:rPr>
          <w:rFonts w:ascii="Calibri" w:eastAsiaTheme="minorEastAsia" w:hAnsi="Calibri" w:cs="Calibri"/>
          <w:sz w:val="24"/>
          <w:szCs w:val="24"/>
        </w:rPr>
        <w:t>or</w:t>
      </w:r>
      <w:r w:rsidRPr="00AB59DD">
        <w:rPr>
          <w:rFonts w:ascii="Calibri" w:eastAsiaTheme="minorEastAsia" w:hAnsi="Calibri" w:cs="Calibri"/>
          <w:spacing w:val="-1"/>
          <w:sz w:val="24"/>
          <w:szCs w:val="24"/>
        </w:rPr>
        <w:t xml:space="preserve"> Plaintiff’s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agent</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named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1"/>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Claim</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filed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herein;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balance</w:t>
      </w:r>
      <w:r w:rsidRPr="00AB59DD">
        <w:rPr>
          <w:rFonts w:ascii="Calibri" w:eastAsiaTheme="minorEastAsia" w:hAnsi="Calibri" w:cs="Calibri"/>
          <w:spacing w:val="69"/>
          <w:sz w:val="24"/>
          <w:szCs w:val="24"/>
        </w:rPr>
        <w:t xml:space="preserve"> </w:t>
      </w:r>
      <w:r w:rsidRPr="00AB59DD">
        <w:rPr>
          <w:rFonts w:ascii="Calibri" w:eastAsiaTheme="minorEastAsia" w:hAnsi="Calibri" w:cs="Calibri"/>
          <w:sz w:val="24"/>
          <w:szCs w:val="24"/>
        </w:rPr>
        <w:t>due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from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Defendant(s)</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the</w:t>
      </w:r>
      <w:r w:rsidRPr="00AB59DD">
        <w:rPr>
          <w:rFonts w:ascii="Calibri" w:eastAsiaTheme="minorEastAsia" w:hAnsi="Calibri" w:cs="Calibri"/>
          <w:spacing w:val="-1"/>
          <w:sz w:val="24"/>
          <w:szCs w:val="24"/>
        </w:rPr>
        <w:t xml:space="preserve"> sum</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of </w:t>
      </w:r>
      <w:r w:rsidRPr="00AB59DD">
        <w:rPr>
          <w:rFonts w:ascii="Calibri" w:eastAsiaTheme="minorEastAsia" w:hAnsi="Calibri" w:cs="Calibri"/>
          <w:spacing w:val="1"/>
          <w:sz w:val="24"/>
          <w:szCs w:val="24"/>
        </w:rPr>
        <w:t>$</w:t>
      </w:r>
      <w:r w:rsidRPr="00AB59DD">
        <w:rPr>
          <w:rFonts w:ascii="Calibri" w:eastAsiaTheme="minorEastAsia" w:hAnsi="Calibri" w:cs="Calibri"/>
          <w:spacing w:val="1"/>
          <w:sz w:val="24"/>
          <w:szCs w:val="24"/>
          <w:u w:val="single"/>
        </w:rPr>
        <w:tab/>
      </w:r>
      <w:r w:rsidRPr="00AB59DD">
        <w:rPr>
          <w:rFonts w:ascii="Calibri" w:eastAsiaTheme="minorEastAsia" w:hAnsi="Calibri" w:cs="Calibri"/>
          <w:sz w:val="24"/>
          <w:szCs w:val="24"/>
        </w:rPr>
        <w: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plus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costs,</w:t>
      </w:r>
    </w:p>
    <w:p w:rsidR="00AB59DD" w:rsidRPr="00AB59DD" w:rsidRDefault="00AB59DD" w:rsidP="00AB59DD">
      <w:pPr>
        <w:widowControl w:val="0"/>
        <w:tabs>
          <w:tab w:val="left" w:pos="3218"/>
          <w:tab w:val="left" w:pos="5673"/>
          <w:tab w:val="left" w:pos="7577"/>
          <w:tab w:val="left" w:pos="10335"/>
        </w:tabs>
        <w:kinsoku w:val="0"/>
        <w:overflowPunct w:val="0"/>
        <w:autoSpaceDE w:val="0"/>
        <w:autoSpaceDN w:val="0"/>
        <w:adjustRightInd w:val="0"/>
        <w:spacing w:before="2" w:after="0" w:line="479" w:lineRule="auto"/>
        <w:ind w:left="120" w:right="274"/>
        <w:rPr>
          <w:rFonts w:ascii="Calibri" w:eastAsiaTheme="minorEastAsia" w:hAnsi="Calibri" w:cs="Calibri"/>
          <w:sz w:val="24"/>
          <w:szCs w:val="24"/>
        </w:rPr>
      </w:pPr>
      <w:proofErr w:type="gramStart"/>
      <w:r w:rsidRPr="00AB59DD">
        <w:rPr>
          <w:rFonts w:ascii="Calibri" w:eastAsiaTheme="minorEastAsia" w:hAnsi="Calibri" w:cs="Calibri"/>
          <w:spacing w:val="-1"/>
          <w:sz w:val="24"/>
          <w:szCs w:val="24"/>
        </w:rPr>
        <w:t>which</w:t>
      </w:r>
      <w:proofErr w:type="gramEnd"/>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
          <w:sz w:val="24"/>
          <w:szCs w:val="24"/>
        </w:rPr>
        <w:t xml:space="preserve"> </w:t>
      </w:r>
      <w:r w:rsidR="00797315">
        <w:rPr>
          <w:rFonts w:ascii="Calibri" w:eastAsiaTheme="minorEastAsia" w:hAnsi="Calibri" w:cs="Calibri"/>
          <w:spacing w:val="-1"/>
          <w:sz w:val="24"/>
          <w:szCs w:val="24"/>
        </w:rPr>
        <w:t xml:space="preserve">true </w:t>
      </w:r>
      <w:r w:rsidRPr="00AB59DD">
        <w:rPr>
          <w:rFonts w:ascii="Calibri" w:eastAsiaTheme="minorEastAsia" w:hAnsi="Calibri" w:cs="Calibri"/>
          <w:spacing w:val="-1"/>
          <w:sz w:val="24"/>
          <w:szCs w:val="24"/>
        </w:rPr>
        <w:t>and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correct statement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account </w:t>
      </w:r>
      <w:r w:rsidRPr="00AB59DD">
        <w:rPr>
          <w:rFonts w:ascii="Calibri" w:eastAsiaTheme="minorEastAsia" w:hAnsi="Calibri" w:cs="Calibri"/>
          <w:sz w:val="24"/>
          <w:szCs w:val="24"/>
        </w:rPr>
        <w:t>as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and</w:t>
      </w:r>
      <w:r w:rsidRPr="00AB59DD">
        <w:rPr>
          <w:rFonts w:ascii="Calibri" w:eastAsiaTheme="minorEastAsia" w:hAnsi="Calibri" w:cs="Calibri"/>
          <w:spacing w:val="33"/>
          <w:sz w:val="24"/>
          <w:szCs w:val="24"/>
        </w:rPr>
        <w:t xml:space="preserve"> </w:t>
      </w:r>
      <w:r w:rsidRPr="00AB59DD">
        <w:rPr>
          <w:rFonts w:ascii="Calibri" w:eastAsiaTheme="minorEastAsia" w:hAnsi="Calibri" w:cs="Calibri"/>
          <w:spacing w:val="-1"/>
          <w:sz w:val="24"/>
          <w:szCs w:val="24"/>
        </w:rPr>
        <w:t>that no</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set-offs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exist.</w:t>
      </w:r>
      <w:r w:rsidRPr="00AB59DD">
        <w:rPr>
          <w:rFonts w:ascii="Calibri" w:eastAsiaTheme="minorEastAsia" w:hAnsi="Calibri" w:cs="Calibri"/>
          <w:spacing w:val="48"/>
          <w:sz w:val="24"/>
          <w:szCs w:val="24"/>
        </w:rPr>
        <w:t xml:space="preserve"> </w:t>
      </w:r>
      <w:r w:rsidRPr="00AB59DD">
        <w:rPr>
          <w:rFonts w:ascii="Calibri" w:eastAsiaTheme="minorEastAsia" w:hAnsi="Calibri" w:cs="Calibri"/>
          <w:spacing w:val="-1"/>
          <w:sz w:val="24"/>
          <w:szCs w:val="24"/>
        </w:rPr>
        <w:t>This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has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been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brought </w:t>
      </w:r>
      <w:r w:rsidRPr="00AB59DD">
        <w:rPr>
          <w:rFonts w:ascii="Calibri" w:eastAsiaTheme="minorEastAsia" w:hAnsi="Calibri" w:cs="Calibri"/>
          <w:spacing w:val="-2"/>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 xml:space="preserve">where venue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proper.</w:t>
      </w:r>
      <w:r w:rsidRPr="00AB59DD">
        <w:rPr>
          <w:rFonts w:ascii="Calibri" w:eastAsiaTheme="minorEastAsia" w:hAnsi="Calibri" w:cs="Calibri"/>
          <w:spacing w:val="49"/>
          <w:sz w:val="24"/>
          <w:szCs w:val="24"/>
        </w:rPr>
        <w:t xml:space="preserve"> </w:t>
      </w:r>
      <w:proofErr w:type="gramStart"/>
      <w:r w:rsidRPr="00AB59DD">
        <w:rPr>
          <w:rFonts w:ascii="Calibri" w:eastAsiaTheme="minorEastAsia" w:hAnsi="Calibri" w:cs="Calibri"/>
          <w:sz w:val="24"/>
          <w:szCs w:val="24"/>
        </w:rPr>
        <w:t>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____________,</w:t>
      </w:r>
      <w:r w:rsidRPr="00AB59DD">
        <w:rPr>
          <w:rFonts w:ascii="Calibri" w:eastAsiaTheme="minorEastAsia" w:hAnsi="Calibri" w:cs="Calibri"/>
          <w:spacing w:val="65"/>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this</w:t>
      </w:r>
      <w:r w:rsidRPr="00AB59DD">
        <w:rPr>
          <w:rFonts w:ascii="Calibri" w:eastAsiaTheme="minorEastAsia" w:hAnsi="Calibri" w:cs="Calibri"/>
          <w:sz w:val="24"/>
          <w:szCs w:val="24"/>
          <w:u w:val="single"/>
        </w:rPr>
        <w:tab/>
      </w:r>
      <w:r w:rsidRPr="00AB59DD">
        <w:rPr>
          <w:rFonts w:ascii="Calibri" w:eastAsiaTheme="minorEastAsia" w:hAnsi="Calibri" w:cs="Calibri"/>
          <w:sz w:val="24"/>
          <w:szCs w:val="24"/>
        </w:rPr>
        <w:t>day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w w:val="95"/>
          <w:sz w:val="24"/>
          <w:szCs w:val="24"/>
        </w:rPr>
        <w:t>_,</w:t>
      </w:r>
      <w:r w:rsidRPr="00AB59DD">
        <w:rPr>
          <w:rFonts w:ascii="Calibri" w:eastAsiaTheme="minorEastAsia" w:hAnsi="Calibri" w:cs="Calibri"/>
          <w:w w:val="95"/>
          <w:sz w:val="24"/>
          <w:szCs w:val="24"/>
          <w:u w:val="single"/>
        </w:rPr>
        <w:tab/>
      </w:r>
      <w:r w:rsidRPr="00AB59DD">
        <w:rPr>
          <w:rFonts w:ascii="Calibri" w:eastAsiaTheme="minorEastAsia" w:hAnsi="Calibri" w:cs="Calibri"/>
          <w:sz w:val="24"/>
          <w:szCs w:val="24"/>
        </w:rPr>
        <w:t>_.</w:t>
      </w:r>
      <w:proofErr w:type="gramEnd"/>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6704"/>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506F9476" wp14:editId="639F576C">
                <wp:extent cx="2589530" cy="12700"/>
                <wp:effectExtent l="9525" t="9525" r="127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2700"/>
                          <a:chOff x="0" y="0"/>
                          <a:chExt cx="4078" cy="20"/>
                        </a:xfrm>
                      </wpg:grpSpPr>
                      <wps:wsp>
                        <wps:cNvPr id="44" name="Freeform 43"/>
                        <wps:cNvSpPr>
                          <a:spLocks/>
                        </wps:cNvSpPr>
                        <wps:spPr bwMode="auto">
                          <a:xfrm>
                            <a:off x="7" y="7"/>
                            <a:ext cx="4062" cy="20"/>
                          </a:xfrm>
                          <a:custGeom>
                            <a:avLst/>
                            <a:gdLst>
                              <a:gd name="T0" fmla="*/ 0 w 4062"/>
                              <a:gd name="T1" fmla="*/ 0 h 20"/>
                              <a:gd name="T2" fmla="*/ 4061 w 4062"/>
                              <a:gd name="T3" fmla="*/ 0 h 20"/>
                            </a:gdLst>
                            <a:ahLst/>
                            <a:cxnLst>
                              <a:cxn ang="0">
                                <a:pos x="T0" y="T1"/>
                              </a:cxn>
                              <a:cxn ang="0">
                                <a:pos x="T2" y="T3"/>
                              </a:cxn>
                            </a:cxnLst>
                            <a:rect l="0" t="0" r="r" b="b"/>
                            <a:pathLst>
                              <a:path w="4062" h="20">
                                <a:moveTo>
                                  <a:pt x="0" y="0"/>
                                </a:moveTo>
                                <a:lnTo>
                                  <a:pt x="406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3" o:spid="_x0000_s1026" style="width:203.9pt;height:1pt;mso-position-horizontal-relative:char;mso-position-vertical-relative:line" coordsize="4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">
                <v:shape id="Freeform 43" o:spid="_x0000_s1027" style="position:absolute;left:7;top:7;width:4062;height:20;visibility:visible;mso-wrap-style:square;v-text-anchor:top" coordsize="4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FUMIA&#10;AADbAAAADwAAAGRycy9kb3ducmV2LnhtbESP3YrCMBCF7wXfIYywd5oqsmg1ioiCsAtiFa+HZmyr&#10;zaQ2se2+/WZhwcvD+fk4y3VnStFQ7QrLCsajCARxanXBmYLLeT+cgXAeWWNpmRT8kIP1qt9bYqxt&#10;yydqEp+JMMIuRgW591UspUtzMuhGtiIO3s3WBn2QdSZ1jW0YN6WcRNGnNFhwIORY0Tan9JG8TODe&#10;D8dvWeHXVTbJbjx/tMdnulHqY9BtFiA8df4d/m8ftILpFP6+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cVQwgAAANsAAAAPAAAAAAAAAAAAAAAAAJgCAABkcnMvZG93&#10;bnJldi54bWxQSwUGAAAAAAQABAD1AAAAhwMAAAAA&#10;" path="m,l4061,e" filled="f" strokeweight=".27489mm">
                  <v:path arrowok="t" o:connecttype="custom" o:connectlocs="0,0;4061,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after="0" w:line="20" w:lineRule="atLeast"/>
        <w:ind w:left="6704"/>
        <w:rPr>
          <w:rFonts w:ascii="Calibri" w:eastAsiaTheme="minorEastAsia" w:hAnsi="Calibri" w:cs="Calibri"/>
          <w:sz w:val="2"/>
          <w:szCs w:val="2"/>
        </w:rPr>
        <w:sectPr w:rsidR="00AB59DD" w:rsidRPr="00AB59DD">
          <w:type w:val="continuous"/>
          <w:pgSz w:w="12240" w:h="15840"/>
          <w:pgMar w:top="1500" w:right="660" w:bottom="280" w:left="600" w:header="720" w:footer="720" w:gutter="0"/>
          <w:cols w:space="720" w:equalWidth="0">
            <w:col w:w="10980"/>
          </w:cols>
          <w:noEndnote/>
        </w:sectPr>
      </w:pPr>
    </w:p>
    <w:p w:rsidR="00AB59DD" w:rsidRPr="00AB59DD" w:rsidRDefault="00AB59DD" w:rsidP="00AB59DD">
      <w:pPr>
        <w:widowControl w:val="0"/>
        <w:tabs>
          <w:tab w:val="left" w:pos="1617"/>
          <w:tab w:val="left" w:pos="3288"/>
          <w:tab w:val="left" w:pos="4242"/>
        </w:tabs>
        <w:kinsoku w:val="0"/>
        <w:overflowPunct w:val="0"/>
        <w:autoSpaceDE w:val="0"/>
        <w:autoSpaceDN w:val="0"/>
        <w:adjustRightInd w:val="0"/>
        <w:spacing w:before="203"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lastRenderedPageBreak/>
        <w:t>SWORN</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TO AND SUBSCRIBED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 xml:space="preserve">BEFORE </w:t>
      </w:r>
      <w:r w:rsidRPr="00AB59DD">
        <w:rPr>
          <w:rFonts w:ascii="Calibri" w:eastAsiaTheme="minorEastAsia" w:hAnsi="Calibri" w:cs="Calibri"/>
          <w:sz w:val="24"/>
          <w:szCs w:val="24"/>
        </w:rPr>
        <w:t>ME</w:t>
      </w:r>
      <w:r w:rsidRPr="00AB59DD">
        <w:rPr>
          <w:rFonts w:ascii="Calibri" w:eastAsiaTheme="minorEastAsia" w:hAnsi="Calibri" w:cs="Calibri"/>
          <w:spacing w:val="25"/>
          <w:sz w:val="24"/>
          <w:szCs w:val="24"/>
        </w:rPr>
        <w:t xml:space="preserve"> </w:t>
      </w:r>
      <w:r w:rsidRPr="00AB59DD">
        <w:rPr>
          <w:rFonts w:ascii="Calibri" w:eastAsiaTheme="minorEastAsia" w:hAnsi="Calibri" w:cs="Calibri"/>
          <w:spacing w:val="-1"/>
          <w:w w:val="95"/>
          <w:sz w:val="24"/>
          <w:szCs w:val="24"/>
        </w:rPr>
        <w:t>THIS</w:t>
      </w:r>
      <w:r w:rsidRPr="00AB59DD">
        <w:rPr>
          <w:rFonts w:ascii="Calibri" w:eastAsiaTheme="minorEastAsia" w:hAnsi="Calibri" w:cs="Calibri"/>
          <w:spacing w:val="-1"/>
          <w:w w:val="95"/>
          <w:sz w:val="24"/>
          <w:szCs w:val="24"/>
          <w:u w:val="single"/>
        </w:rPr>
        <w:tab/>
      </w:r>
      <w:r w:rsidRPr="00AB59DD">
        <w:rPr>
          <w:rFonts w:ascii="Calibri" w:eastAsiaTheme="minorEastAsia" w:hAnsi="Calibri" w:cs="Calibri"/>
          <w:sz w:val="24"/>
          <w:szCs w:val="24"/>
        </w:rPr>
        <w:t>DAY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w w:val="95"/>
          <w:sz w:val="24"/>
          <w:szCs w:val="24"/>
        </w:rPr>
        <w:t>,</w:t>
      </w:r>
      <w:r w:rsidRPr="00AB59DD">
        <w:rPr>
          <w:rFonts w:ascii="Calibri" w:eastAsiaTheme="minorEastAsia" w:hAnsi="Calibri" w:cs="Calibri"/>
          <w:w w:val="95"/>
          <w:sz w:val="24"/>
          <w:szCs w:val="24"/>
          <w:u w:val="single"/>
        </w:rPr>
        <w:tab/>
      </w:r>
      <w:r w:rsidRPr="00AB59DD">
        <w:rPr>
          <w:rFonts w:ascii="Calibri" w:eastAsiaTheme="minorEastAsia" w:hAnsi="Calibri" w:cs="Calibri"/>
          <w:spacing w:val="-1"/>
          <w:sz w:val="24"/>
          <w:szCs w:val="24"/>
        </w:rPr>
        <w:t>_.</w:t>
      </w:r>
    </w:p>
    <w:p w:rsidR="00AB59DD" w:rsidRPr="00AB59DD" w:rsidRDefault="00AB59DD" w:rsidP="00AB59DD">
      <w:pPr>
        <w:widowControl w:val="0"/>
        <w:kinsoku w:val="0"/>
        <w:overflowPunct w:val="0"/>
        <w:autoSpaceDE w:val="0"/>
        <w:autoSpaceDN w:val="0"/>
        <w:adjustRightInd w:val="0"/>
        <w:spacing w:before="6" w:after="0" w:line="240" w:lineRule="auto"/>
        <w:ind w:left="120"/>
        <w:rPr>
          <w:rFonts w:ascii="Calibri" w:eastAsiaTheme="minorEastAsia" w:hAnsi="Calibri" w:cs="Calibri"/>
          <w:spacing w:val="-1"/>
          <w:sz w:val="16"/>
          <w:szCs w:val="16"/>
        </w:rPr>
      </w:pPr>
      <w:r w:rsidRPr="00AB59DD">
        <w:rPr>
          <w:rFonts w:ascii="Times New Roman" w:eastAsiaTheme="minorEastAsia" w:hAnsi="Times New Roman" w:cs="Times New Roman"/>
          <w:sz w:val="24"/>
          <w:szCs w:val="24"/>
        </w:rPr>
        <w:br w:type="column"/>
      </w:r>
      <w:r w:rsidRPr="00AB59DD">
        <w:rPr>
          <w:rFonts w:ascii="Calibri" w:eastAsiaTheme="minorEastAsia" w:hAnsi="Calibri" w:cs="Calibri"/>
          <w:spacing w:val="-1"/>
          <w:sz w:val="16"/>
          <w:szCs w:val="16"/>
        </w:rPr>
        <w:lastRenderedPageBreak/>
        <w:t>(Signature)</w:t>
      </w:r>
    </w:p>
    <w:p w:rsidR="00AB59DD" w:rsidRPr="00AB59DD" w:rsidRDefault="00AB59DD" w:rsidP="00AB59DD">
      <w:pPr>
        <w:widowControl w:val="0"/>
        <w:kinsoku w:val="0"/>
        <w:overflowPunct w:val="0"/>
        <w:autoSpaceDE w:val="0"/>
        <w:autoSpaceDN w:val="0"/>
        <w:adjustRightInd w:val="0"/>
        <w:spacing w:before="6" w:after="0" w:line="240" w:lineRule="auto"/>
        <w:ind w:left="120"/>
        <w:rPr>
          <w:rFonts w:ascii="Calibri" w:eastAsiaTheme="minorEastAsia" w:hAnsi="Calibri" w:cs="Calibri"/>
          <w:spacing w:val="-1"/>
          <w:sz w:val="16"/>
          <w:szCs w:val="16"/>
        </w:rPr>
        <w:sectPr w:rsidR="00AB59DD" w:rsidRPr="00AB59DD">
          <w:type w:val="continuous"/>
          <w:pgSz w:w="12240" w:h="15840"/>
          <w:pgMar w:top="1500" w:right="660" w:bottom="280" w:left="600" w:header="720" w:footer="720" w:gutter="0"/>
          <w:cols w:num="2" w:space="720" w:equalWidth="0">
            <w:col w:w="4423" w:space="5486"/>
            <w:col w:w="1071"/>
          </w:cols>
          <w:noEndnote/>
        </w:sect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6593"/>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2E9B1EF" wp14:editId="0A5C06A7">
                <wp:extent cx="2674620" cy="12700"/>
                <wp:effectExtent l="9525" t="9525" r="1905"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12700"/>
                          <a:chOff x="0" y="0"/>
                          <a:chExt cx="4212" cy="20"/>
                        </a:xfrm>
                      </wpg:grpSpPr>
                      <wps:wsp>
                        <wps:cNvPr id="42" name="Freeform 45"/>
                        <wps:cNvSpPr>
                          <a:spLocks/>
                        </wps:cNvSpPr>
                        <wps:spPr bwMode="auto">
                          <a:xfrm>
                            <a:off x="7" y="7"/>
                            <a:ext cx="4197" cy="20"/>
                          </a:xfrm>
                          <a:custGeom>
                            <a:avLst/>
                            <a:gdLst>
                              <a:gd name="T0" fmla="*/ 0 w 4197"/>
                              <a:gd name="T1" fmla="*/ 0 h 20"/>
                              <a:gd name="T2" fmla="*/ 4196 w 4197"/>
                              <a:gd name="T3" fmla="*/ 0 h 20"/>
                            </a:gdLst>
                            <a:ahLst/>
                            <a:cxnLst>
                              <a:cxn ang="0">
                                <a:pos x="T0" y="T1"/>
                              </a:cxn>
                              <a:cxn ang="0">
                                <a:pos x="T2" y="T3"/>
                              </a:cxn>
                            </a:cxnLst>
                            <a:rect l="0" t="0" r="r" b="b"/>
                            <a:pathLst>
                              <a:path w="4197" h="20">
                                <a:moveTo>
                                  <a:pt x="0" y="0"/>
                                </a:moveTo>
                                <a:lnTo>
                                  <a:pt x="419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1" o:spid="_x0000_s1026" style="width:210.6pt;height:1pt;mso-position-horizontal-relative:char;mso-position-vertical-relative:line" coordsize="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">
                <v:shape id="Freeform 45" o:spid="_x0000_s1027" style="position:absolute;left:7;top:7;width:4197;height:20;visibility:visible;mso-wrap-style:square;v-text-anchor:top" coordsize="4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w9MUA&#10;AADbAAAADwAAAGRycy9kb3ducmV2LnhtbESPQWsCMRSE7wX/Q3hCbzWr6CJbo6jUIggVtYceH5vn&#10;ZunmZUlSXfvrG6HgcZiZb5jZorONuJAPtWMFw0EGgrh0uuZKwedp8zIFESKyxsYxKbhRgMW89zTD&#10;QrsrH+hyjJVIEA4FKjAxtoWUoTRkMQxcS5y8s/MWY5K+ktrjNcFtI0dZlkuLNacFgy2tDZXfxx+r&#10;YPf7Qe3w/WtrVufDfukneX56y5V67nfLVxCRuvgI/7e3WsF4BP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TD0xQAAANsAAAAPAAAAAAAAAAAAAAAAAJgCAABkcnMv&#10;ZG93bnJldi54bWxQSwUGAAAAAAQABAD1AAAAigMAAAAA&#10;" path="m,l4196,e" filled="f" strokeweight=".27489mm">
                  <v:path arrowok="t" o:connecttype="custom" o:connectlocs="0,0;4196,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204"/>
        <w:jc w:val="right"/>
        <w:rPr>
          <w:rFonts w:ascii="Calibri" w:eastAsiaTheme="minorEastAsia" w:hAnsi="Calibri" w:cs="Calibri"/>
          <w:spacing w:val="-1"/>
          <w:w w:val="95"/>
          <w:sz w:val="16"/>
          <w:szCs w:val="16"/>
        </w:rPr>
      </w:pPr>
      <w:r w:rsidRPr="00AB59DD">
        <w:rPr>
          <w:rFonts w:ascii="Calibri" w:eastAsiaTheme="minorEastAsia" w:hAnsi="Calibri" w:cs="Calibri"/>
          <w:spacing w:val="-1"/>
          <w:w w:val="95"/>
          <w:sz w:val="16"/>
          <w:szCs w:val="16"/>
        </w:rPr>
        <w:t>(Title)</w:t>
      </w: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440"/>
        <w:rPr>
          <w:rFonts w:ascii="Calibri" w:eastAsiaTheme="minorEastAsia" w:hAnsi="Calibri" w:cs="Calibri"/>
          <w:sz w:val="24"/>
          <w:szCs w:val="24"/>
        </w:rPr>
      </w:pPr>
      <w:r w:rsidRPr="00AB59DD">
        <w:rPr>
          <w:rFonts w:ascii="Calibri" w:eastAsiaTheme="minorEastAsia" w:hAnsi="Calibri" w:cs="Calibri"/>
          <w:b/>
          <w:bCs/>
          <w:spacing w:val="-1"/>
          <w:sz w:val="24"/>
          <w:szCs w:val="24"/>
        </w:rPr>
        <w:t>JOHN A. CRAWFORD</w:t>
      </w:r>
    </w:p>
    <w:p w:rsidR="00AB59DD" w:rsidRPr="00AB59DD" w:rsidRDefault="00AB59DD" w:rsidP="00AB59DD">
      <w:pPr>
        <w:widowControl w:val="0"/>
        <w:kinsoku w:val="0"/>
        <w:overflowPunct w:val="0"/>
        <w:autoSpaceDE w:val="0"/>
        <w:autoSpaceDN w:val="0"/>
        <w:adjustRightInd w:val="0"/>
        <w:spacing w:after="0" w:line="240" w:lineRule="auto"/>
        <w:ind w:left="55" w:right="6259"/>
        <w:jc w:val="center"/>
        <w:rPr>
          <w:rFonts w:ascii="Calibri" w:eastAsiaTheme="minorEastAsia" w:hAnsi="Calibri" w:cs="Calibri"/>
          <w:sz w:val="24"/>
          <w:szCs w:val="24"/>
        </w:rPr>
      </w:pPr>
      <w:r w:rsidRPr="00AB59DD">
        <w:rPr>
          <w:rFonts w:ascii="Calibri" w:eastAsiaTheme="minorEastAsia" w:hAnsi="Calibri" w:cs="Calibri"/>
          <w:spacing w:val="-1"/>
          <w:sz w:val="24"/>
          <w:szCs w:val="24"/>
        </w:rPr>
        <w:t>CLERK</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CIRCUIT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0"/>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282355">
      <w:pPr>
        <w:widowControl w:val="0"/>
        <w:tabs>
          <w:tab w:val="left" w:pos="4718"/>
        </w:tabs>
        <w:kinsoku w:val="0"/>
        <w:overflowPunct w:val="0"/>
        <w:autoSpaceDE w:val="0"/>
        <w:autoSpaceDN w:val="0"/>
        <w:adjustRightInd w:val="0"/>
        <w:spacing w:after="0" w:line="240" w:lineRule="auto"/>
        <w:ind w:left="120" w:right="6259"/>
        <w:jc w:val="center"/>
        <w:rPr>
          <w:rFonts w:ascii="Calibri" w:eastAsiaTheme="minorEastAsia" w:hAnsi="Calibri" w:cs="Calibri"/>
          <w:sz w:val="24"/>
          <w:szCs w:val="24"/>
        </w:rPr>
        <w:sectPr w:rsidR="00AB59DD" w:rsidRPr="00AB59DD">
          <w:type w:val="continuous"/>
          <w:pgSz w:w="12240" w:h="15840"/>
          <w:pgMar w:top="1500" w:right="660" w:bottom="280" w:left="600" w:header="720" w:footer="720" w:gutter="0"/>
          <w:cols w:space="720" w:equalWidth="0">
            <w:col w:w="10980"/>
          </w:cols>
          <w:noEndnote/>
        </w:sectPr>
      </w:pPr>
      <w:r w:rsidRPr="00AB59DD">
        <w:rPr>
          <w:rFonts w:ascii="Calibri" w:eastAsiaTheme="minorEastAsia" w:hAnsi="Calibri" w:cs="Calibri"/>
          <w:spacing w:val="-1"/>
          <w:sz w:val="24"/>
          <w:szCs w:val="24"/>
        </w:rPr>
        <w:t>BY: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21"/>
          <w:sz w:val="24"/>
          <w:szCs w:val="24"/>
        </w:rPr>
        <w:t xml:space="preserve"> </w:t>
      </w:r>
      <w:r w:rsidRPr="00AB59DD">
        <w:rPr>
          <w:rFonts w:ascii="Calibri" w:eastAsiaTheme="minorEastAsia" w:hAnsi="Calibri" w:cs="Calibri"/>
          <w:spacing w:val="-1"/>
          <w:w w:val="95"/>
          <w:sz w:val="24"/>
          <w:szCs w:val="24"/>
        </w:rPr>
        <w:t>DEPUTY</w:t>
      </w:r>
      <w:r w:rsidRPr="00AB59DD">
        <w:rPr>
          <w:rFonts w:ascii="Calibri" w:eastAsiaTheme="minorEastAsia" w:hAnsi="Calibri" w:cs="Calibri"/>
          <w:spacing w:val="38"/>
          <w:w w:val="95"/>
          <w:sz w:val="24"/>
          <w:szCs w:val="24"/>
        </w:rPr>
        <w:t xml:space="preserve"> </w:t>
      </w:r>
      <w:r w:rsidR="00282355">
        <w:rPr>
          <w:rFonts w:ascii="Calibri" w:eastAsiaTheme="minorEastAsia" w:hAnsi="Calibri" w:cs="Calibri"/>
          <w:spacing w:val="-1"/>
          <w:sz w:val="24"/>
          <w:szCs w:val="24"/>
        </w:rPr>
        <w:t>CLERK/NOTARY</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23"/>
          <w:szCs w:val="23"/>
        </w:rPr>
      </w:pPr>
    </w:p>
    <w:p w:rsidR="00AB59DD" w:rsidRPr="00AB59DD" w:rsidRDefault="00AB59DD" w:rsidP="00AB59DD">
      <w:pPr>
        <w:widowControl w:val="0"/>
        <w:kinsoku w:val="0"/>
        <w:overflowPunct w:val="0"/>
        <w:autoSpaceDE w:val="0"/>
        <w:autoSpaceDN w:val="0"/>
        <w:adjustRightInd w:val="0"/>
        <w:spacing w:after="0" w:line="352" w:lineRule="auto"/>
        <w:ind w:left="1967" w:right="1464" w:hanging="423"/>
        <w:rPr>
          <w:rFonts w:ascii="Calibri" w:eastAsiaTheme="minorEastAsia" w:hAnsi="Calibri" w:cs="Calibri"/>
          <w:sz w:val="52"/>
          <w:szCs w:val="52"/>
        </w:rPr>
      </w:pPr>
      <w:bookmarkStart w:id="9" w:name="20instructionsforaffofnonmilitary"/>
      <w:bookmarkEnd w:id="9"/>
      <w:r w:rsidRPr="00AB59DD">
        <w:rPr>
          <w:rFonts w:ascii="Calibri" w:eastAsiaTheme="minorEastAsia" w:hAnsi="Calibri" w:cs="Calibri"/>
          <w:spacing w:val="-1"/>
          <w:sz w:val="52"/>
          <w:szCs w:val="52"/>
        </w:rPr>
        <w:t xml:space="preserve">INSTRUCTIONS </w:t>
      </w:r>
      <w:r w:rsidRPr="00AB59DD">
        <w:rPr>
          <w:rFonts w:ascii="Calibri" w:eastAsiaTheme="minorEastAsia" w:hAnsi="Calibri" w:cs="Calibri"/>
          <w:sz w:val="52"/>
          <w:szCs w:val="52"/>
        </w:rPr>
        <w:t>FOR</w:t>
      </w:r>
      <w:r w:rsidRPr="00AB59DD">
        <w:rPr>
          <w:rFonts w:ascii="Calibri" w:eastAsiaTheme="minorEastAsia" w:hAnsi="Calibri" w:cs="Calibri"/>
          <w:spacing w:val="-2"/>
          <w:sz w:val="52"/>
          <w:szCs w:val="52"/>
        </w:rPr>
        <w:t xml:space="preserve"> </w:t>
      </w:r>
      <w:r w:rsidRPr="00AB59DD">
        <w:rPr>
          <w:rFonts w:ascii="Calibri" w:eastAsiaTheme="minorEastAsia" w:hAnsi="Calibri" w:cs="Calibri"/>
          <w:spacing w:val="-1"/>
          <w:sz w:val="52"/>
          <w:szCs w:val="52"/>
        </w:rPr>
        <w:t>AFFIDAVIT</w:t>
      </w:r>
      <w:r w:rsidRPr="00AB59DD">
        <w:rPr>
          <w:rFonts w:ascii="Calibri" w:eastAsiaTheme="minorEastAsia" w:hAnsi="Calibri" w:cs="Calibri"/>
          <w:spacing w:val="21"/>
          <w:sz w:val="52"/>
          <w:szCs w:val="52"/>
        </w:rPr>
        <w:t xml:space="preserve"> </w:t>
      </w:r>
      <w:r w:rsidRPr="00AB59DD">
        <w:rPr>
          <w:rFonts w:ascii="Calibri" w:eastAsiaTheme="minorEastAsia" w:hAnsi="Calibri" w:cs="Calibri"/>
          <w:spacing w:val="-1"/>
          <w:sz w:val="52"/>
          <w:szCs w:val="52"/>
        </w:rPr>
        <w:t>OF</w:t>
      </w:r>
      <w:r w:rsidRPr="00AB59DD">
        <w:rPr>
          <w:rFonts w:ascii="Calibri" w:eastAsiaTheme="minorEastAsia" w:hAnsi="Calibri" w:cs="Calibri"/>
          <w:sz w:val="52"/>
          <w:szCs w:val="52"/>
        </w:rPr>
        <w:t xml:space="preserve"> </w:t>
      </w:r>
      <w:r w:rsidRPr="00AB59DD">
        <w:rPr>
          <w:rFonts w:ascii="Calibri" w:eastAsiaTheme="minorEastAsia" w:hAnsi="Calibri" w:cs="Calibri"/>
          <w:spacing w:val="-2"/>
          <w:sz w:val="52"/>
          <w:szCs w:val="52"/>
        </w:rPr>
        <w:t>NON-MILITARY</w:t>
      </w:r>
      <w:r w:rsidRPr="00AB59DD">
        <w:rPr>
          <w:rFonts w:ascii="Calibri" w:eastAsiaTheme="minorEastAsia" w:hAnsi="Calibri" w:cs="Calibri"/>
          <w:sz w:val="52"/>
          <w:szCs w:val="52"/>
        </w:rPr>
        <w:t xml:space="preserve"> </w:t>
      </w:r>
      <w:r w:rsidRPr="00AB59DD">
        <w:rPr>
          <w:rFonts w:ascii="Calibri" w:eastAsiaTheme="minorEastAsia" w:hAnsi="Calibri" w:cs="Calibri"/>
          <w:spacing w:val="-2"/>
          <w:sz w:val="52"/>
          <w:szCs w:val="52"/>
        </w:rPr>
        <w:t>STATUS</w:t>
      </w:r>
    </w:p>
    <w:p w:rsidR="00AB59DD" w:rsidRPr="00AB59DD" w:rsidRDefault="00AB59DD" w:rsidP="00AB59DD">
      <w:pPr>
        <w:widowControl w:val="0"/>
        <w:kinsoku w:val="0"/>
        <w:overflowPunct w:val="0"/>
        <w:autoSpaceDE w:val="0"/>
        <w:autoSpaceDN w:val="0"/>
        <w:adjustRightInd w:val="0"/>
        <w:spacing w:after="0"/>
        <w:ind w:left="100" w:right="124"/>
        <w:rPr>
          <w:rFonts w:ascii="Calibri" w:eastAsiaTheme="minorEastAsia" w:hAnsi="Calibri" w:cs="Calibri"/>
          <w:sz w:val="24"/>
          <w:szCs w:val="24"/>
        </w:rPr>
      </w:pPr>
      <w:r w:rsidRPr="00AB59DD">
        <w:rPr>
          <w:rFonts w:ascii="Calibri" w:eastAsiaTheme="minorEastAsia" w:hAnsi="Calibri" w:cs="Calibri"/>
          <w:sz w:val="24"/>
          <w:szCs w:val="24"/>
        </w:rPr>
        <w:t>An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affidavit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Non-Military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stating</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that</w:t>
      </w:r>
      <w:r w:rsidRPr="00AB59DD">
        <w:rPr>
          <w:rFonts w:ascii="Calibri" w:eastAsiaTheme="minorEastAsia" w:hAnsi="Calibri" w:cs="Calibri"/>
          <w:spacing w:val="49"/>
          <w:w w:val="99"/>
          <w:sz w:val="24"/>
          <w:szCs w:val="24"/>
        </w:rPr>
        <w:t xml:space="preserve"> </w:t>
      </w:r>
      <w:r w:rsidRPr="00AB59DD">
        <w:rPr>
          <w:rFonts w:ascii="Calibri" w:eastAsiaTheme="minorEastAsia" w:hAnsi="Calibri" w:cs="Calibri"/>
          <w:sz w:val="24"/>
          <w:szCs w:val="24"/>
        </w:rPr>
        <w:t>you</w:t>
      </w:r>
      <w:r w:rsidRPr="00AB59DD">
        <w:rPr>
          <w:rFonts w:ascii="Calibri" w:eastAsiaTheme="minorEastAsia" w:hAnsi="Calibri" w:cs="Calibri"/>
          <w:spacing w:val="-1"/>
          <w:sz w:val="24"/>
          <w:szCs w:val="24"/>
        </w:rPr>
        <w:t xml:space="preserve"> know</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that 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defendant(s)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1"/>
          <w:sz w:val="24"/>
          <w:szCs w:val="24"/>
        </w:rPr>
        <w:t xml:space="preserve"> 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currently</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1"/>
          <w:sz w:val="24"/>
          <w:szCs w:val="24"/>
        </w:rPr>
        <w:t xml:space="preserve"> 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service.</w:t>
      </w:r>
      <w:r w:rsidRPr="00AB59DD">
        <w:rPr>
          <w:rFonts w:ascii="Calibri" w:eastAsiaTheme="minorEastAsia" w:hAnsi="Calibri" w:cs="Calibri"/>
          <w:spacing w:val="50"/>
          <w:sz w:val="24"/>
          <w:szCs w:val="24"/>
        </w:rPr>
        <w:t xml:space="preserve"> </w:t>
      </w:r>
      <w:r w:rsidRPr="00AB59DD">
        <w:rPr>
          <w:rFonts w:ascii="Calibri" w:eastAsiaTheme="minorEastAsia" w:hAnsi="Calibri" w:cs="Calibri"/>
          <w:spacing w:val="-1"/>
          <w:sz w:val="24"/>
          <w:szCs w:val="24"/>
        </w:rPr>
        <w:t>Without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non-</w:t>
      </w:r>
      <w:r w:rsidRPr="00AB59DD">
        <w:rPr>
          <w:rFonts w:ascii="Calibri" w:eastAsiaTheme="minorEastAsia" w:hAnsi="Calibri" w:cs="Calibri"/>
          <w:spacing w:val="59"/>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affidavit,</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the Judge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accept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default.</w:t>
      </w:r>
      <w:r w:rsidRPr="00AB59DD">
        <w:rPr>
          <w:rFonts w:ascii="Calibri" w:eastAsiaTheme="minorEastAsia" w:hAnsi="Calibri" w:cs="Calibri"/>
          <w:spacing w:val="50"/>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default CANNOT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be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entered </w:t>
      </w:r>
      <w:r w:rsidRPr="00AB59DD">
        <w:rPr>
          <w:rFonts w:ascii="Calibri" w:eastAsiaTheme="minorEastAsia" w:hAnsi="Calibri" w:cs="Calibri"/>
          <w:spacing w:val="1"/>
          <w:sz w:val="24"/>
          <w:szCs w:val="24"/>
        </w:rPr>
        <w:t>against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47"/>
          <w:sz w:val="24"/>
          <w:szCs w:val="24"/>
        </w:rPr>
        <w:t xml:space="preserve"> </w:t>
      </w:r>
      <w:r w:rsidRPr="00AB59DD">
        <w:rPr>
          <w:rFonts w:ascii="Calibri" w:eastAsiaTheme="minorEastAsia" w:hAnsi="Calibri" w:cs="Calibri"/>
          <w:spacing w:val="-1"/>
          <w:sz w:val="24"/>
          <w:szCs w:val="24"/>
        </w:rPr>
        <w:t>person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military.</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If</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a</w:t>
      </w:r>
      <w:r w:rsidRPr="00AB59DD">
        <w:rPr>
          <w:rFonts w:ascii="Calibri" w:eastAsiaTheme="minorEastAsia" w:hAnsi="Calibri" w:cs="Calibri"/>
          <w:spacing w:val="-1"/>
          <w:sz w:val="24"/>
          <w:szCs w:val="24"/>
        </w:rPr>
        <w:t xml:space="preserve"> defendant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you</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are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required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motion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courts</w:t>
      </w:r>
      <w:r w:rsidRPr="00AB59DD">
        <w:rPr>
          <w:rFonts w:ascii="Calibri" w:eastAsiaTheme="minorEastAsia" w:hAnsi="Calibri" w:cs="Calibri"/>
          <w:spacing w:val="65"/>
          <w:sz w:val="24"/>
          <w:szCs w:val="24"/>
        </w:rPr>
        <w:t xml:space="preserve"> </w:t>
      </w:r>
      <w:r w:rsidRPr="00AB59DD">
        <w:rPr>
          <w:rFonts w:ascii="Calibri" w:eastAsiaTheme="minorEastAsia" w:hAnsi="Calibri" w:cs="Calibri"/>
          <w:spacing w:val="-1"/>
          <w:sz w:val="24"/>
          <w:szCs w:val="24"/>
        </w:rPr>
        <w:t>asking</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Judge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appoint</w:t>
      </w:r>
      <w:r w:rsidR="00472FEB">
        <w:rPr>
          <w:rFonts w:ascii="Calibri" w:eastAsiaTheme="minorEastAsia" w:hAnsi="Calibri" w:cs="Calibri"/>
          <w:spacing w:val="-1"/>
          <w:sz w:val="24"/>
          <w:szCs w:val="24"/>
        </w:rPr>
        <w:t xml:space="preserve"> an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Attorney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Ad-Litem.</w:t>
      </w:r>
      <w:r w:rsidRPr="00AB59DD">
        <w:rPr>
          <w:rFonts w:ascii="Calibri" w:eastAsiaTheme="minorEastAsia" w:hAnsi="Calibri" w:cs="Calibri"/>
          <w:spacing w:val="51"/>
          <w:sz w:val="24"/>
          <w:szCs w:val="24"/>
        </w:rPr>
        <w:t xml:space="preserve"> </w:t>
      </w:r>
      <w:r w:rsidRPr="00AB59DD">
        <w:rPr>
          <w:rFonts w:ascii="Calibri" w:eastAsiaTheme="minorEastAsia" w:hAnsi="Calibri" w:cs="Calibri"/>
          <w:sz w:val="24"/>
          <w:szCs w:val="24"/>
        </w:rPr>
        <w:t>This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an</w:t>
      </w:r>
      <w:r w:rsidRPr="00AB59DD">
        <w:rPr>
          <w:rFonts w:ascii="Calibri" w:eastAsiaTheme="minorEastAsia" w:hAnsi="Calibri" w:cs="Calibri"/>
          <w:spacing w:val="-1"/>
          <w:sz w:val="24"/>
          <w:szCs w:val="24"/>
        </w:rPr>
        <w:t xml:space="preserve"> attorney</w:t>
      </w:r>
      <w:r w:rsidRPr="00AB59DD">
        <w:rPr>
          <w:rFonts w:ascii="Calibri" w:eastAsiaTheme="minorEastAsia" w:hAnsi="Calibri" w:cs="Calibri"/>
          <w:spacing w:val="-2"/>
          <w:sz w:val="24"/>
          <w:szCs w:val="24"/>
        </w:rPr>
        <w:t xml:space="preserve"> who</w:t>
      </w:r>
      <w:r w:rsidRPr="00AB59DD">
        <w:rPr>
          <w:rFonts w:ascii="Calibri" w:eastAsiaTheme="minorEastAsia" w:hAnsi="Calibri" w:cs="Calibri"/>
          <w:spacing w:val="-1"/>
          <w:sz w:val="24"/>
          <w:szCs w:val="24"/>
        </w:rPr>
        <w:t xml:space="preserve"> 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appear on</w:t>
      </w:r>
      <w:r w:rsidRPr="00AB59DD">
        <w:rPr>
          <w:rFonts w:ascii="Calibri" w:eastAsiaTheme="minorEastAsia" w:hAnsi="Calibri" w:cs="Calibri"/>
          <w:spacing w:val="61"/>
          <w:sz w:val="24"/>
          <w:szCs w:val="24"/>
        </w:rPr>
        <w:t xml:space="preserve"> </w:t>
      </w:r>
      <w:r w:rsidRPr="00AB59DD">
        <w:rPr>
          <w:rFonts w:ascii="Calibri" w:eastAsiaTheme="minorEastAsia" w:hAnsi="Calibri" w:cs="Calibri"/>
          <w:spacing w:val="-1"/>
          <w:sz w:val="24"/>
          <w:szCs w:val="24"/>
        </w:rPr>
        <w:t>behalf 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person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who</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49"/>
          <w:sz w:val="24"/>
          <w:szCs w:val="24"/>
        </w:rPr>
        <w:t xml:space="preserve"> </w:t>
      </w:r>
      <w:r w:rsidRPr="00AB59DD">
        <w:rPr>
          <w:rFonts w:ascii="Calibri" w:eastAsiaTheme="minorEastAsia" w:hAnsi="Calibri" w:cs="Calibri"/>
          <w:sz w:val="24"/>
          <w:szCs w:val="24"/>
        </w:rPr>
        <w:t>If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defendant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 xml:space="preserve">not </w:t>
      </w:r>
      <w:r w:rsidRPr="00AB59DD">
        <w:rPr>
          <w:rFonts w:ascii="Calibri" w:eastAsiaTheme="minorEastAsia" w:hAnsi="Calibri" w:cs="Calibri"/>
          <w:spacing w:val="-2"/>
          <w:sz w:val="24"/>
          <w:szCs w:val="24"/>
        </w:rPr>
        <w:t xml:space="preserve">in </w:t>
      </w:r>
      <w:r w:rsidRPr="00AB59DD">
        <w:rPr>
          <w:rFonts w:ascii="Calibri" w:eastAsiaTheme="minorEastAsia" w:hAnsi="Calibri" w:cs="Calibri"/>
          <w:sz w:val="24"/>
          <w:szCs w:val="24"/>
        </w:rPr>
        <w:t>the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military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you</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will</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need</w:t>
      </w:r>
      <w:r w:rsidRPr="00AB59DD">
        <w:rPr>
          <w:rFonts w:ascii="Calibri" w:eastAsiaTheme="minorEastAsia" w:hAnsi="Calibri" w:cs="Calibri"/>
          <w:spacing w:val="47"/>
          <w:sz w:val="24"/>
          <w:szCs w:val="24"/>
        </w:rPr>
        <w:t xml:space="preserve"> </w:t>
      </w:r>
      <w:r w:rsidRPr="00AB59DD">
        <w:rPr>
          <w:rFonts w:ascii="Calibri" w:eastAsiaTheme="minorEastAsia" w:hAnsi="Calibri" w:cs="Calibri"/>
          <w:sz w:val="24"/>
          <w:szCs w:val="24"/>
        </w:rPr>
        <w:t>to</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state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where</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defendant</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employed or</w:t>
      </w:r>
      <w:r w:rsidRPr="00AB59DD">
        <w:rPr>
          <w:rFonts w:ascii="Calibri" w:eastAsiaTheme="minorEastAsia" w:hAnsi="Calibri" w:cs="Calibri"/>
          <w:spacing w:val="-2"/>
          <w:sz w:val="24"/>
          <w:szCs w:val="24"/>
        </w:rPr>
        <w:t xml:space="preserve"> what </w:t>
      </w:r>
      <w:r w:rsidRPr="00AB59DD">
        <w:rPr>
          <w:rFonts w:ascii="Calibri" w:eastAsiaTheme="minorEastAsia" w:hAnsi="Calibri" w:cs="Calibri"/>
          <w:spacing w:val="-1"/>
          <w:sz w:val="24"/>
          <w:szCs w:val="24"/>
        </w:rPr>
        <w:t>type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work</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perform.</w:t>
      </w:r>
    </w:p>
    <w:p w:rsidR="00AB59DD" w:rsidRPr="00AB59DD" w:rsidRDefault="00AB59DD" w:rsidP="00AB59DD">
      <w:pPr>
        <w:widowControl w:val="0"/>
        <w:kinsoku w:val="0"/>
        <w:overflowPunct w:val="0"/>
        <w:autoSpaceDE w:val="0"/>
        <w:autoSpaceDN w:val="0"/>
        <w:adjustRightInd w:val="0"/>
        <w:spacing w:after="0"/>
        <w:ind w:left="100" w:right="124"/>
        <w:rPr>
          <w:rFonts w:ascii="Calibri" w:eastAsiaTheme="minorEastAsia" w:hAnsi="Calibri" w:cs="Calibri"/>
          <w:sz w:val="24"/>
          <w:szCs w:val="24"/>
        </w:rPr>
        <w:sectPr w:rsidR="00AB59DD" w:rsidRPr="00AB59DD">
          <w:pgSz w:w="12240" w:h="15840"/>
          <w:pgMar w:top="1500" w:right="1420" w:bottom="280" w:left="1340" w:header="720" w:footer="720" w:gutter="0"/>
          <w:cols w:space="720" w:equalWidth="0">
            <w:col w:w="9480"/>
          </w:cols>
          <w:noEndnote/>
        </w:sectPr>
      </w:pPr>
    </w:p>
    <w:p w:rsidR="00AB59DD" w:rsidRPr="00AB59DD" w:rsidRDefault="00AB59DD" w:rsidP="00AB59DD">
      <w:pPr>
        <w:widowControl w:val="0"/>
        <w:kinsoku w:val="0"/>
        <w:overflowPunct w:val="0"/>
        <w:autoSpaceDE w:val="0"/>
        <w:autoSpaceDN w:val="0"/>
        <w:adjustRightInd w:val="0"/>
        <w:spacing w:before="39" w:after="0" w:line="240" w:lineRule="auto"/>
        <w:ind w:left="6927" w:right="101" w:firstLine="2"/>
        <w:rPr>
          <w:rFonts w:ascii="Calibri" w:eastAsiaTheme="minorEastAsia" w:hAnsi="Calibri" w:cs="Calibri"/>
          <w:sz w:val="24"/>
          <w:szCs w:val="24"/>
        </w:rPr>
      </w:pPr>
      <w:bookmarkStart w:id="10" w:name="21affidavitofnonmilitaryandvenue"/>
      <w:bookmarkEnd w:id="10"/>
      <w:r w:rsidRPr="00AB59DD">
        <w:rPr>
          <w:rFonts w:ascii="Calibri" w:eastAsiaTheme="minorEastAsia" w:hAnsi="Calibri" w:cs="Calibri"/>
          <w:spacing w:val="-2"/>
          <w:sz w:val="24"/>
          <w:szCs w:val="24"/>
        </w:rPr>
        <w:lastRenderedPageBreak/>
        <w:t xml:space="preserve">IN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1"/>
          <w:sz w:val="24"/>
          <w:szCs w:val="24"/>
        </w:rPr>
        <w:t xml:space="preserve"> 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FOR</w:t>
      </w:r>
      <w:r w:rsidRPr="00AB59DD">
        <w:rPr>
          <w:rFonts w:ascii="Calibri" w:eastAsiaTheme="minorEastAsia" w:hAnsi="Calibri" w:cs="Calibri"/>
          <w:spacing w:val="24"/>
          <w:sz w:val="24"/>
          <w:szCs w:val="24"/>
        </w:rPr>
        <w:t xml:space="preserve"> </w:t>
      </w:r>
      <w:r w:rsidRPr="00AB59DD">
        <w:rPr>
          <w:rFonts w:ascii="Calibri" w:eastAsiaTheme="minorEastAsia" w:hAnsi="Calibri" w:cs="Calibri"/>
          <w:sz w:val="24"/>
          <w:szCs w:val="24"/>
        </w:rPr>
        <w:t>NASSAU</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4"/>
          <w:szCs w:val="24"/>
        </w:rPr>
      </w:pPr>
    </w:p>
    <w:p w:rsidR="00AB59DD" w:rsidRPr="00AB59DD" w:rsidRDefault="00AB59DD" w:rsidP="00AB59DD">
      <w:pPr>
        <w:widowControl w:val="0"/>
        <w:kinsoku w:val="0"/>
        <w:overflowPunct w:val="0"/>
        <w:autoSpaceDE w:val="0"/>
        <w:autoSpaceDN w:val="0"/>
        <w:adjustRightInd w:val="0"/>
        <w:spacing w:after="0" w:line="479" w:lineRule="auto"/>
        <w:ind w:left="6927" w:right="1721" w:firstLine="2"/>
        <w:rPr>
          <w:rFonts w:ascii="Calibri" w:eastAsiaTheme="minorEastAsia" w:hAnsi="Calibri" w:cs="Calibri"/>
          <w:sz w:val="24"/>
          <w:szCs w:val="24"/>
        </w:rPr>
      </w:pPr>
      <w:r w:rsidRPr="00AB59DD">
        <w:rPr>
          <w:rFonts w:ascii="Calibri" w:eastAsiaTheme="minorEastAsia" w:hAnsi="Calibri" w:cs="Calibri"/>
          <w:spacing w:val="-1"/>
          <w:sz w:val="24"/>
          <w:szCs w:val="24"/>
        </w:rPr>
        <w:t>CASE</w:t>
      </w:r>
      <w:r w:rsidRPr="00AB59DD">
        <w:rPr>
          <w:rFonts w:ascii="Calibri" w:eastAsiaTheme="minorEastAsia" w:hAnsi="Calibri" w:cs="Calibri"/>
          <w:spacing w:val="-11"/>
          <w:sz w:val="24"/>
          <w:szCs w:val="24"/>
        </w:rPr>
        <w:t xml:space="preserve"> </w:t>
      </w:r>
      <w:r w:rsidRPr="00AB59DD">
        <w:rPr>
          <w:rFonts w:ascii="Calibri" w:eastAsiaTheme="minorEastAsia" w:hAnsi="Calibri" w:cs="Calibri"/>
          <w:spacing w:val="-1"/>
          <w:sz w:val="24"/>
          <w:szCs w:val="24"/>
        </w:rPr>
        <w:t>NUMBER:</w:t>
      </w:r>
      <w:r w:rsidRPr="00AB59DD">
        <w:rPr>
          <w:rFonts w:ascii="Calibri" w:eastAsiaTheme="minorEastAsia" w:hAnsi="Calibri" w:cs="Calibri"/>
          <w:spacing w:val="23"/>
          <w:w w:val="99"/>
          <w:sz w:val="24"/>
          <w:szCs w:val="24"/>
        </w:rPr>
        <w:t xml:space="preserve"> </w:t>
      </w:r>
      <w:r w:rsidRPr="00AB59DD">
        <w:rPr>
          <w:rFonts w:ascii="Calibri" w:eastAsiaTheme="minorEastAsia" w:hAnsi="Calibri" w:cs="Calibri"/>
          <w:spacing w:val="-1"/>
          <w:sz w:val="24"/>
          <w:szCs w:val="24"/>
        </w:rPr>
        <w:t>DIVISION:</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0" w:lineRule="atLeast"/>
        <w:ind w:left="112"/>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0777ECA5" wp14:editId="1EBE1D5B">
                <wp:extent cx="2590800" cy="12700"/>
                <wp:effectExtent l="9525" t="9525"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0"/>
                          <a:chOff x="0" y="0"/>
                          <a:chExt cx="4080" cy="20"/>
                        </a:xfrm>
                      </wpg:grpSpPr>
                      <wps:wsp>
                        <wps:cNvPr id="52" name="Freeform 51"/>
                        <wps:cNvSpPr>
                          <a:spLocks/>
                        </wps:cNvSpPr>
                        <wps:spPr bwMode="auto">
                          <a:xfrm>
                            <a:off x="7" y="7"/>
                            <a:ext cx="4065" cy="20"/>
                          </a:xfrm>
                          <a:custGeom>
                            <a:avLst/>
                            <a:gdLst>
                              <a:gd name="T0" fmla="*/ 0 w 4065"/>
                              <a:gd name="T1" fmla="*/ 0 h 20"/>
                              <a:gd name="T2" fmla="*/ 4064 w 4065"/>
                              <a:gd name="T3" fmla="*/ 0 h 20"/>
                            </a:gdLst>
                            <a:ahLst/>
                            <a:cxnLst>
                              <a:cxn ang="0">
                                <a:pos x="T0" y="T1"/>
                              </a:cxn>
                              <a:cxn ang="0">
                                <a:pos x="T2" y="T3"/>
                              </a:cxn>
                            </a:cxnLst>
                            <a:rect l="0" t="0" r="r" b="b"/>
                            <a:pathLst>
                              <a:path w="4065" h="20">
                                <a:moveTo>
                                  <a:pt x="0" y="0"/>
                                </a:moveTo>
                                <a:lnTo>
                                  <a:pt x="406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 o:spid="_x0000_s1026" style="width:204pt;height:1pt;mso-position-horizontal-relative:char;mso-position-vertical-relative:line"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">
                <v:shape id="Freeform 51" o:spid="_x0000_s1027" style="position:absolute;left:7;top:7;width:4065;height:20;visibility:visible;mso-wrap-style:square;v-text-anchor:top" coordsize="40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1ssIA&#10;AADbAAAADwAAAGRycy9kb3ducmV2LnhtbESP3YrCMBSE7xd8h3AEbxZNLSpSjSIrghfe+PMAh+bY&#10;FpOT0mRrfHuzsODlMDPfMOtttEb01PnGsYLpJANBXDrdcKXgdj2MlyB8QNZoHJOCF3nYbgZfayy0&#10;e/KZ+kuoRIKwL1BBHUJbSOnLmiz6iWuJk3d3ncWQZFdJ3eEzwa2ReZYtpMWG00KNLf3UVD4uv1aB&#10;ued53Lf9UftHnPX7mznNvg9KjYZxtwIRKIZP+L991ArmOfx9S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7WywgAAANsAAAAPAAAAAAAAAAAAAAAAAJgCAABkcnMvZG93&#10;bnJldi54bWxQSwUGAAAAAAQABAD1AAAAhwMAAAAA&#10;" path="m,l4064,e" filled="f" strokeweight=".27489mm">
                  <v:path arrowok="t" o:connecttype="custom" o:connectlocs="0,0;406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8" w:after="0" w:line="240" w:lineRule="auto"/>
        <w:ind w:left="3545"/>
        <w:rPr>
          <w:rFonts w:ascii="Calibri" w:eastAsiaTheme="minorEastAsia" w:hAnsi="Calibri" w:cs="Calibri"/>
          <w:spacing w:val="-1"/>
          <w:sz w:val="16"/>
          <w:szCs w:val="16"/>
        </w:rPr>
      </w:pPr>
      <w:r w:rsidRPr="00AB59DD">
        <w:rPr>
          <w:rFonts w:ascii="Calibri" w:eastAsiaTheme="minorEastAsia" w:hAnsi="Calibri" w:cs="Calibri"/>
          <w:spacing w:val="-1"/>
          <w:sz w:val="16"/>
          <w:szCs w:val="16"/>
        </w:rPr>
        <w:t>(Plaintiff)</w:t>
      </w:r>
    </w:p>
    <w:p w:rsidR="00AB59DD" w:rsidRPr="00AB59DD" w:rsidRDefault="00AB59DD" w:rsidP="00AB59DD">
      <w:pPr>
        <w:widowControl w:val="0"/>
        <w:kinsoku w:val="0"/>
        <w:overflowPunct w:val="0"/>
        <w:autoSpaceDE w:val="0"/>
        <w:autoSpaceDN w:val="0"/>
        <w:adjustRightInd w:val="0"/>
        <w:spacing w:before="8" w:after="0" w:line="240" w:lineRule="auto"/>
        <w:rPr>
          <w:rFonts w:ascii="Calibri" w:eastAsiaTheme="minorEastAsia" w:hAnsi="Calibri" w:cs="Calibri"/>
          <w:sz w:val="11"/>
          <w:szCs w:val="11"/>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z w:val="24"/>
          <w:szCs w:val="24"/>
        </w:rPr>
      </w:pPr>
      <w:r w:rsidRPr="00AB59DD">
        <w:rPr>
          <w:rFonts w:ascii="Calibri" w:eastAsiaTheme="minorEastAsia" w:hAnsi="Calibri" w:cs="Calibri"/>
          <w:spacing w:val="-1"/>
          <w:sz w:val="24"/>
          <w:szCs w:val="24"/>
        </w:rPr>
        <w:t>VS.</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3"/>
          <w:szCs w:val="23"/>
        </w:rPr>
      </w:pPr>
    </w:p>
    <w:p w:rsidR="00AB59DD" w:rsidRPr="00AB59DD" w:rsidRDefault="00AB59DD" w:rsidP="00AB59DD">
      <w:pPr>
        <w:widowControl w:val="0"/>
        <w:tabs>
          <w:tab w:val="left" w:pos="4066"/>
        </w:tabs>
        <w:kinsoku w:val="0"/>
        <w:overflowPunct w:val="0"/>
        <w:autoSpaceDE w:val="0"/>
        <w:autoSpaceDN w:val="0"/>
        <w:adjustRightInd w:val="0"/>
        <w:spacing w:before="51" w:after="0" w:line="293" w:lineRule="exact"/>
        <w:ind w:left="120"/>
        <w:rPr>
          <w:rFonts w:ascii="Calibri" w:eastAsiaTheme="minorEastAsia" w:hAnsi="Calibri" w:cs="Calibri"/>
          <w:sz w:val="24"/>
          <w:szCs w:val="24"/>
        </w:rPr>
      </w:pP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z w:val="24"/>
          <w:szCs w:val="24"/>
        </w:rPr>
        <w:t>_</w:t>
      </w:r>
    </w:p>
    <w:p w:rsidR="00AB59DD" w:rsidRPr="00AB59DD" w:rsidRDefault="00AB59DD" w:rsidP="00AB59DD">
      <w:pPr>
        <w:widowControl w:val="0"/>
        <w:kinsoku w:val="0"/>
        <w:overflowPunct w:val="0"/>
        <w:autoSpaceDE w:val="0"/>
        <w:autoSpaceDN w:val="0"/>
        <w:adjustRightInd w:val="0"/>
        <w:spacing w:after="0" w:line="195" w:lineRule="exact"/>
        <w:ind w:left="3370"/>
        <w:rPr>
          <w:rFonts w:ascii="Calibri" w:eastAsiaTheme="minorEastAsia" w:hAnsi="Calibri" w:cs="Calibri"/>
          <w:spacing w:val="-1"/>
          <w:sz w:val="16"/>
          <w:szCs w:val="16"/>
        </w:rPr>
      </w:pPr>
      <w:r w:rsidRPr="00AB59DD">
        <w:rPr>
          <w:rFonts w:ascii="Calibri" w:eastAsiaTheme="minorEastAsia" w:hAnsi="Calibri" w:cs="Calibri"/>
          <w:spacing w:val="-1"/>
          <w:sz w:val="16"/>
          <w:szCs w:val="16"/>
        </w:rPr>
        <w:t>(Defendant)</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16"/>
          <w:szCs w:val="16"/>
        </w:rPr>
      </w:pPr>
    </w:p>
    <w:p w:rsidR="00AB59DD" w:rsidRPr="00AB59DD" w:rsidRDefault="00AB59DD" w:rsidP="00AB59DD">
      <w:pPr>
        <w:widowControl w:val="0"/>
        <w:kinsoku w:val="0"/>
        <w:overflowPunct w:val="0"/>
        <w:autoSpaceDE w:val="0"/>
        <w:autoSpaceDN w:val="0"/>
        <w:adjustRightInd w:val="0"/>
        <w:spacing w:before="98" w:after="0" w:line="240" w:lineRule="auto"/>
        <w:ind w:left="120" w:right="136"/>
        <w:jc w:val="center"/>
        <w:rPr>
          <w:rFonts w:ascii="Calibri" w:eastAsiaTheme="minorEastAsia" w:hAnsi="Calibri" w:cs="Calibri"/>
          <w:sz w:val="28"/>
          <w:szCs w:val="28"/>
        </w:rPr>
      </w:pPr>
      <w:r w:rsidRPr="00AB59DD">
        <w:rPr>
          <w:rFonts w:ascii="Calibri" w:eastAsiaTheme="minorEastAsia" w:hAnsi="Calibri" w:cs="Calibri"/>
          <w:b/>
          <w:bCs/>
          <w:spacing w:val="-1"/>
          <w:sz w:val="28"/>
          <w:szCs w:val="28"/>
        </w:rPr>
        <w:t>AFFIDAVIT OF</w:t>
      </w:r>
      <w:r w:rsidRPr="00AB59DD">
        <w:rPr>
          <w:rFonts w:ascii="Calibri" w:eastAsiaTheme="minorEastAsia" w:hAnsi="Calibri" w:cs="Calibri"/>
          <w:b/>
          <w:bCs/>
          <w:sz w:val="28"/>
          <w:szCs w:val="28"/>
        </w:rPr>
        <w:t xml:space="preserve"> </w:t>
      </w:r>
      <w:r w:rsidRPr="00AB59DD">
        <w:rPr>
          <w:rFonts w:ascii="Calibri" w:eastAsiaTheme="minorEastAsia" w:hAnsi="Calibri" w:cs="Calibri"/>
          <w:b/>
          <w:bCs/>
          <w:spacing w:val="-1"/>
          <w:sz w:val="28"/>
          <w:szCs w:val="28"/>
        </w:rPr>
        <w:t>NON-MILITARY SERVICE AND</w:t>
      </w:r>
      <w:r w:rsidRPr="00AB59DD">
        <w:rPr>
          <w:rFonts w:ascii="Calibri" w:eastAsiaTheme="minorEastAsia" w:hAnsi="Calibri" w:cs="Calibri"/>
          <w:b/>
          <w:bCs/>
          <w:sz w:val="28"/>
          <w:szCs w:val="28"/>
        </w:rPr>
        <w:t xml:space="preserve"> </w:t>
      </w:r>
      <w:r w:rsidRPr="00AB59DD">
        <w:rPr>
          <w:rFonts w:ascii="Calibri" w:eastAsiaTheme="minorEastAsia" w:hAnsi="Calibri" w:cs="Calibri"/>
          <w:b/>
          <w:bCs/>
          <w:spacing w:val="-1"/>
          <w:sz w:val="28"/>
          <w:szCs w:val="28"/>
        </w:rPr>
        <w:t>VENUE</w:t>
      </w:r>
    </w:p>
    <w:p w:rsidR="00AB59DD" w:rsidRPr="00AB59DD" w:rsidRDefault="00AB59DD" w:rsidP="00AB59DD">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rPr>
      </w:pPr>
    </w:p>
    <w:p w:rsidR="00AB59DD" w:rsidRPr="00AB59DD" w:rsidRDefault="00AB59DD" w:rsidP="00AB59DD">
      <w:pPr>
        <w:widowControl w:val="0"/>
        <w:kinsoku w:val="0"/>
        <w:overflowPunct w:val="0"/>
        <w:autoSpaceDE w:val="0"/>
        <w:autoSpaceDN w:val="0"/>
        <w:adjustRightInd w:val="0"/>
        <w:spacing w:after="0" w:line="240" w:lineRule="auto"/>
        <w:ind w:left="120" w:right="8328"/>
        <w:rPr>
          <w:rFonts w:ascii="Calibri" w:eastAsiaTheme="minorEastAsia" w:hAnsi="Calibri" w:cs="Calibri"/>
          <w:spacing w:val="-1"/>
          <w:sz w:val="24"/>
          <w:szCs w:val="24"/>
        </w:rPr>
      </w:pPr>
      <w:r w:rsidRPr="00AB59DD">
        <w:rPr>
          <w:rFonts w:ascii="Calibri" w:eastAsiaTheme="minorEastAsia" w:hAnsi="Calibri" w:cs="Calibri"/>
          <w:spacing w:val="-1"/>
          <w:sz w:val="24"/>
          <w:szCs w:val="24"/>
        </w:rPr>
        <w:t>STATE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FLORIDA</w:t>
      </w:r>
      <w:r w:rsidRPr="00AB59DD">
        <w:rPr>
          <w:rFonts w:ascii="Calibri" w:eastAsiaTheme="minorEastAsia" w:hAnsi="Calibri" w:cs="Calibri"/>
          <w:spacing w:val="29"/>
          <w:w w:val="99"/>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4"/>
          <w:sz w:val="24"/>
          <w:szCs w:val="24"/>
        </w:rPr>
        <w:t xml:space="preserve"> NASSAU</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AB59DD">
      <w:pPr>
        <w:widowControl w:val="0"/>
        <w:tabs>
          <w:tab w:val="left" w:pos="10143"/>
        </w:tabs>
        <w:kinsoku w:val="0"/>
        <w:overflowPunct w:val="0"/>
        <w:autoSpaceDE w:val="0"/>
        <w:autoSpaceDN w:val="0"/>
        <w:adjustRightInd w:val="0"/>
        <w:spacing w:after="0" w:line="479" w:lineRule="auto"/>
        <w:ind w:left="120" w:right="282"/>
        <w:rPr>
          <w:rFonts w:ascii="Calibri" w:eastAsiaTheme="minorEastAsia" w:hAnsi="Calibri" w:cs="Calibri"/>
          <w:sz w:val="24"/>
          <w:szCs w:val="24"/>
        </w:rPr>
      </w:pPr>
      <w:r w:rsidRPr="00AB59DD">
        <w:rPr>
          <w:rFonts w:ascii="Calibri" w:eastAsiaTheme="minorEastAsia" w:hAnsi="Calibri" w:cs="Calibri"/>
          <w:spacing w:val="-1"/>
          <w:sz w:val="24"/>
          <w:szCs w:val="24"/>
        </w:rPr>
        <w:t>Before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me,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undersigned</w:t>
      </w:r>
      <w:r w:rsidRPr="00AB59DD">
        <w:rPr>
          <w:rFonts w:ascii="Calibri" w:eastAsiaTheme="minorEastAsia" w:hAnsi="Calibri" w:cs="Calibri"/>
          <w:spacing w:val="-6"/>
          <w:sz w:val="24"/>
          <w:szCs w:val="24"/>
        </w:rPr>
        <w:t xml:space="preserve"> </w:t>
      </w:r>
      <w:r w:rsidRPr="00AB59DD">
        <w:rPr>
          <w:rFonts w:ascii="Calibri" w:eastAsiaTheme="minorEastAsia" w:hAnsi="Calibri" w:cs="Calibri"/>
          <w:spacing w:val="-1"/>
          <w:sz w:val="24"/>
          <w:szCs w:val="24"/>
        </w:rPr>
        <w:t>authority</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personally</w:t>
      </w:r>
      <w:r w:rsidRPr="00AB59DD">
        <w:rPr>
          <w:rFonts w:ascii="Calibri" w:eastAsiaTheme="minorEastAsia" w:hAnsi="Calibri" w:cs="Calibri"/>
          <w:spacing w:val="-7"/>
          <w:sz w:val="24"/>
          <w:szCs w:val="24"/>
        </w:rPr>
        <w:t xml:space="preserve"> </w:t>
      </w:r>
      <w:r w:rsidRPr="00AB59DD">
        <w:rPr>
          <w:rFonts w:ascii="Calibri" w:eastAsiaTheme="minorEastAsia" w:hAnsi="Calibri" w:cs="Calibri"/>
          <w:spacing w:val="-1"/>
          <w:sz w:val="24"/>
          <w:szCs w:val="24"/>
        </w:rPr>
        <w:t>appeared</w:t>
      </w:r>
      <w:r w:rsidRPr="00AB59DD">
        <w:rPr>
          <w:rFonts w:ascii="Calibri" w:eastAsiaTheme="minorEastAsia" w:hAnsi="Calibri" w:cs="Calibri"/>
          <w:spacing w:val="-1"/>
          <w:sz w:val="24"/>
          <w:szCs w:val="24"/>
          <w:u w:val="single"/>
        </w:rPr>
        <w:tab/>
      </w:r>
      <w:r w:rsidRPr="00AB59DD">
        <w:rPr>
          <w:rFonts w:ascii="Calibri" w:eastAsiaTheme="minorEastAsia" w:hAnsi="Calibri" w:cs="Calibri"/>
          <w:spacing w:val="-1"/>
          <w:sz w:val="24"/>
          <w:szCs w:val="24"/>
        </w:rPr>
        <w:t>who</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55"/>
          <w:sz w:val="24"/>
          <w:szCs w:val="24"/>
        </w:rPr>
        <w:t xml:space="preserve"> </w:t>
      </w:r>
      <w:r w:rsidRPr="00AB59DD">
        <w:rPr>
          <w:rFonts w:ascii="Calibri" w:eastAsiaTheme="minorEastAsia" w:hAnsi="Calibri" w:cs="Calibri"/>
          <w:sz w:val="24"/>
          <w:szCs w:val="24"/>
        </w:rPr>
        <w:t>being</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duly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deposes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and says: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he</w:t>
      </w:r>
      <w:r w:rsidRPr="00AB59DD">
        <w:rPr>
          <w:rFonts w:ascii="Calibri" w:eastAsiaTheme="minorEastAsia" w:hAnsi="Calibri" w:cs="Calibri"/>
          <w:spacing w:val="-1"/>
          <w:sz w:val="24"/>
          <w:szCs w:val="24"/>
        </w:rPr>
        <w:t xml:space="preserve"> (she)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(they)</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(are)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or</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Plaintiff’s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agent</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named</w:t>
      </w:r>
    </w:p>
    <w:p w:rsidR="00AB59DD" w:rsidRPr="00AB59DD" w:rsidRDefault="00AB59DD" w:rsidP="00AB59DD">
      <w:pPr>
        <w:widowControl w:val="0"/>
        <w:tabs>
          <w:tab w:val="left" w:pos="10945"/>
        </w:tabs>
        <w:kinsoku w:val="0"/>
        <w:overflowPunct w:val="0"/>
        <w:autoSpaceDE w:val="0"/>
        <w:autoSpaceDN w:val="0"/>
        <w:adjustRightInd w:val="0"/>
        <w:spacing w:after="0" w:line="240" w:lineRule="auto"/>
        <w:ind w:left="120"/>
        <w:rPr>
          <w:rFonts w:ascii="Calibri" w:eastAsiaTheme="minorEastAsia" w:hAnsi="Calibri" w:cs="Calibri"/>
          <w:sz w:val="24"/>
          <w:szCs w:val="24"/>
        </w:rPr>
      </w:pPr>
      <w:proofErr w:type="gramStart"/>
      <w:r w:rsidRPr="00AB59DD">
        <w:rPr>
          <w:rFonts w:ascii="Calibri" w:eastAsiaTheme="minorEastAsia" w:hAnsi="Calibri" w:cs="Calibri"/>
          <w:sz w:val="24"/>
          <w:szCs w:val="24"/>
        </w:rPr>
        <w:t>in</w:t>
      </w:r>
      <w:proofErr w:type="gramEnd"/>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Statement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Claim</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filed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herein,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6"/>
          <w:sz w:val="24"/>
          <w:szCs w:val="24"/>
        </w:rPr>
        <w:t xml:space="preserve"> </w:t>
      </w:r>
      <w:r w:rsidRPr="00AB59DD">
        <w:rPr>
          <w:rFonts w:ascii="Calibri" w:eastAsiaTheme="minorEastAsia" w:hAnsi="Calibri" w:cs="Calibri"/>
          <w:sz w:val="24"/>
          <w:szCs w:val="24"/>
        </w:rPr>
        <w:t xml:space="preserve">Defendant </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AB59DD" w:rsidRPr="00AB59DD" w:rsidRDefault="00AB59DD" w:rsidP="00AB59DD">
      <w:pPr>
        <w:widowControl w:val="0"/>
        <w:tabs>
          <w:tab w:val="left" w:pos="10953"/>
        </w:tabs>
        <w:kinsoku w:val="0"/>
        <w:overflowPunct w:val="0"/>
        <w:autoSpaceDE w:val="0"/>
        <w:autoSpaceDN w:val="0"/>
        <w:adjustRightInd w:val="0"/>
        <w:spacing w:before="51" w:after="0" w:line="479" w:lineRule="auto"/>
        <w:ind w:left="120" w:right="104"/>
        <w:rPr>
          <w:rFonts w:ascii="Calibri" w:eastAsiaTheme="minorEastAsia" w:hAnsi="Calibri" w:cs="Calibri"/>
          <w:sz w:val="24"/>
          <w:szCs w:val="24"/>
        </w:rPr>
      </w:pPr>
      <w:proofErr w:type="gramStart"/>
      <w:r w:rsidRPr="00AB59DD">
        <w:rPr>
          <w:rFonts w:ascii="Calibri" w:eastAsiaTheme="minorEastAsia" w:hAnsi="Calibri" w:cs="Calibri"/>
          <w:sz w:val="24"/>
          <w:szCs w:val="24"/>
        </w:rPr>
        <w:t>is</w:t>
      </w:r>
      <w:proofErr w:type="gramEnd"/>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not</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now</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in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the military</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service of</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United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States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of America,</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that said</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Defendant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lives</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2"/>
          <w:sz w:val="24"/>
          <w:szCs w:val="24"/>
        </w:rPr>
        <w:t>at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the</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specific</w:t>
      </w:r>
      <w:r w:rsidRPr="00AB59DD">
        <w:rPr>
          <w:rFonts w:ascii="Calibri" w:eastAsiaTheme="minorEastAsia" w:hAnsi="Calibri" w:cs="Calibri"/>
          <w:sz w:val="24"/>
          <w:szCs w:val="24"/>
        </w:rPr>
        <w:t xml:space="preserve"> </w:t>
      </w:r>
      <w:r w:rsidRPr="00AB59DD">
        <w:rPr>
          <w:rFonts w:ascii="Calibri" w:eastAsiaTheme="minorEastAsia" w:hAnsi="Calibri" w:cs="Calibri"/>
          <w:spacing w:val="28"/>
          <w:sz w:val="24"/>
          <w:szCs w:val="24"/>
        </w:rPr>
        <w:t xml:space="preserve">  </w:t>
      </w:r>
      <w:r w:rsidRPr="00AB59DD">
        <w:rPr>
          <w:rFonts w:ascii="Calibri" w:eastAsiaTheme="minorEastAsia" w:hAnsi="Calibri" w:cs="Calibri"/>
          <w:spacing w:val="-1"/>
          <w:sz w:val="24"/>
          <w:szCs w:val="24"/>
        </w:rPr>
        <w:t>street</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address</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tabs>
          <w:tab w:val="left" w:pos="10921"/>
        </w:tabs>
        <w:kinsoku w:val="0"/>
        <w:overflowPunct w:val="0"/>
        <w:autoSpaceDE w:val="0"/>
        <w:autoSpaceDN w:val="0"/>
        <w:adjustRightInd w:val="0"/>
        <w:spacing w:after="0" w:line="240" w:lineRule="auto"/>
        <w:ind w:left="120"/>
        <w:rPr>
          <w:rFonts w:ascii="Calibri" w:eastAsiaTheme="minorEastAsia" w:hAnsi="Calibri" w:cs="Calibri"/>
          <w:sz w:val="24"/>
          <w:szCs w:val="24"/>
        </w:rPr>
      </w:pPr>
      <w:proofErr w:type="gramStart"/>
      <w:r w:rsidRPr="00AB59DD">
        <w:rPr>
          <w:rFonts w:ascii="Calibri" w:eastAsiaTheme="minorEastAsia" w:hAnsi="Calibri" w:cs="Calibri"/>
          <w:sz w:val="24"/>
          <w:szCs w:val="24"/>
        </w:rPr>
        <w:t>and</w:t>
      </w:r>
      <w:proofErr w:type="gramEnd"/>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employed</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at</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120"/>
        <w:rPr>
          <w:rFonts w:ascii="Calibri" w:eastAsiaTheme="minorEastAsia" w:hAnsi="Calibri" w:cs="Calibri"/>
          <w:spacing w:val="-1"/>
          <w:sz w:val="24"/>
          <w:szCs w:val="24"/>
        </w:rPr>
      </w:pPr>
      <w:proofErr w:type="gramStart"/>
      <w:r w:rsidRPr="00AB59DD">
        <w:rPr>
          <w:rFonts w:ascii="Calibri" w:eastAsiaTheme="minorEastAsia" w:hAnsi="Calibri" w:cs="Calibri"/>
          <w:sz w:val="24"/>
          <w:szCs w:val="24"/>
        </w:rPr>
        <w:t>this</w:t>
      </w:r>
      <w:proofErr w:type="gramEnd"/>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action</w:t>
      </w:r>
      <w:r w:rsidRPr="00AB59DD">
        <w:rPr>
          <w:rFonts w:ascii="Calibri" w:eastAsiaTheme="minorEastAsia" w:hAnsi="Calibri" w:cs="Calibri"/>
          <w:spacing w:val="-3"/>
          <w:sz w:val="24"/>
          <w:szCs w:val="24"/>
        </w:rPr>
        <w:t xml:space="preserve"> </w:t>
      </w:r>
      <w:r w:rsidRPr="00AB59DD">
        <w:rPr>
          <w:rFonts w:ascii="Calibri" w:eastAsiaTheme="minorEastAsia" w:hAnsi="Calibri" w:cs="Calibri"/>
          <w:spacing w:val="-1"/>
          <w:sz w:val="24"/>
          <w:szCs w:val="24"/>
        </w:rPr>
        <w:t>Has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been</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brought</w:t>
      </w:r>
      <w:r w:rsidRPr="00AB59DD">
        <w:rPr>
          <w:rFonts w:ascii="Calibri" w:eastAsiaTheme="minorEastAsia" w:hAnsi="Calibri" w:cs="Calibri"/>
          <w:spacing w:val="-4"/>
          <w:sz w:val="24"/>
          <w:szCs w:val="24"/>
        </w:rPr>
        <w:t xml:space="preserve"> </w:t>
      </w:r>
      <w:r w:rsidRPr="00AB59DD">
        <w:rPr>
          <w:rFonts w:ascii="Calibri" w:eastAsiaTheme="minorEastAsia" w:hAnsi="Calibri" w:cs="Calibri"/>
          <w:sz w:val="24"/>
          <w:szCs w:val="24"/>
        </w:rPr>
        <w:t>in Nassau</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where venue</w:t>
      </w:r>
      <w:r w:rsidRPr="00AB59DD">
        <w:rPr>
          <w:rFonts w:ascii="Calibri" w:eastAsiaTheme="minorEastAsia" w:hAnsi="Calibri" w:cs="Calibri"/>
          <w:spacing w:val="-5"/>
          <w:sz w:val="24"/>
          <w:szCs w:val="24"/>
        </w:rPr>
        <w:t xml:space="preserve"> </w:t>
      </w:r>
      <w:r w:rsidRPr="00AB59DD">
        <w:rPr>
          <w:rFonts w:ascii="Calibri" w:eastAsiaTheme="minorEastAsia" w:hAnsi="Calibri" w:cs="Calibri"/>
          <w:sz w:val="24"/>
          <w:szCs w:val="24"/>
        </w:rPr>
        <w:t>is</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proper.</w:t>
      </w: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AB59DD" w:rsidRPr="00AB59DD" w:rsidRDefault="00AB59DD" w:rsidP="00AB59DD">
      <w:pPr>
        <w:widowControl w:val="0"/>
        <w:kinsoku w:val="0"/>
        <w:overflowPunct w:val="0"/>
        <w:autoSpaceDE w:val="0"/>
        <w:autoSpaceDN w:val="0"/>
        <w:adjustRightInd w:val="0"/>
        <w:spacing w:before="11" w:after="0" w:line="240" w:lineRule="auto"/>
        <w:rPr>
          <w:rFonts w:ascii="Calibri" w:eastAsiaTheme="minorEastAsia" w:hAnsi="Calibri" w:cs="Calibri"/>
          <w:sz w:val="28"/>
          <w:szCs w:val="28"/>
        </w:rPr>
      </w:pPr>
    </w:p>
    <w:p w:rsidR="00AB59DD" w:rsidRPr="00AB59DD" w:rsidRDefault="00AB59DD" w:rsidP="00AB59DD">
      <w:pPr>
        <w:widowControl w:val="0"/>
        <w:kinsoku w:val="0"/>
        <w:overflowPunct w:val="0"/>
        <w:autoSpaceDE w:val="0"/>
        <w:autoSpaceDN w:val="0"/>
        <w:adjustRightInd w:val="0"/>
        <w:spacing w:after="0" w:line="20" w:lineRule="atLeast"/>
        <w:ind w:left="6929"/>
        <w:rPr>
          <w:rFonts w:ascii="Calibri" w:eastAsiaTheme="minorEastAsia" w:hAnsi="Calibri" w:cs="Calibri"/>
          <w:sz w:val="2"/>
          <w:szCs w:val="2"/>
        </w:rPr>
      </w:pPr>
      <w:r w:rsidRPr="00AB59DD">
        <w:rPr>
          <w:rFonts w:ascii="Calibri" w:eastAsiaTheme="minorEastAsia" w:hAnsi="Calibri" w:cs="Calibri"/>
          <w:noProof/>
          <w:sz w:val="2"/>
          <w:szCs w:val="2"/>
        </w:rPr>
        <mc:AlternateContent>
          <mc:Choice Requires="wpg">
            <w:drawing>
              <wp:inline distT="0" distB="0" distL="0" distR="0" wp14:anchorId="7E78F45C" wp14:editId="0143787E">
                <wp:extent cx="2514600" cy="12700"/>
                <wp:effectExtent l="9525" t="9525"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50" name="Freeform 53"/>
                        <wps:cNvSpPr>
                          <a:spLocks/>
                        </wps:cNvSpPr>
                        <wps:spPr bwMode="auto">
                          <a:xfrm>
                            <a:off x="7" y="7"/>
                            <a:ext cx="3945" cy="20"/>
                          </a:xfrm>
                          <a:custGeom>
                            <a:avLst/>
                            <a:gdLst>
                              <a:gd name="T0" fmla="*/ 0 w 3945"/>
                              <a:gd name="T1" fmla="*/ 0 h 20"/>
                              <a:gd name="T2" fmla="*/ 3944 w 3945"/>
                              <a:gd name="T3" fmla="*/ 0 h 20"/>
                            </a:gdLst>
                            <a:ahLst/>
                            <a:cxnLst>
                              <a:cxn ang="0">
                                <a:pos x="T0" y="T1"/>
                              </a:cxn>
                              <a:cxn ang="0">
                                <a:pos x="T2" y="T3"/>
                              </a:cxn>
                            </a:cxnLst>
                            <a:rect l="0" t="0" r="r" b="b"/>
                            <a:pathLst>
                              <a:path w="3945" h="20">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">
                <v:shape id="Freeform 53" o:spid="_x0000_s1027" style="position:absolute;left:7;top:7;width:3945;height:20;visibility:visible;mso-wrap-style:square;v-text-anchor:top" coordsize="39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QMsAA&#10;AADbAAAADwAAAGRycy9kb3ducmV2LnhtbERPzYrCMBC+L/gOYQQvi6bKrko1igh1vSxo9QGGZmyL&#10;zaQkUevbm4Pg8eP7X64704g7OV9bVjAeJSCIC6trLhWcT9lwDsIHZI2NZVLwJA/rVe9riam2Dz7S&#10;PQ+liCHsU1RQhdCmUvqiIoN+ZFviyF2sMxgidKXUDh8x3DRykiRTabDm2FBhS9uKimt+Mwry/+/D&#10;zm267c/s5P6yma/3ZfZUatDvNgsQgbrwEb/de63gN66P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uQMsAAAADbAAAADwAAAAAAAAAAAAAAAACYAgAAZHJzL2Rvd25y&#10;ZXYueG1sUEsFBgAAAAAEAAQA9QAAAIUDAAAAAA==&#10;" path="m,l3944,e" filled="f" strokeweight=".27489mm">
                  <v:path arrowok="t" o:connecttype="custom" o:connectlocs="0,0;3944,0" o:connectangles="0,0"/>
                </v:shape>
                <w10:anchorlock/>
              </v:group>
            </w:pict>
          </mc:Fallback>
        </mc:AlternateContent>
      </w:r>
    </w:p>
    <w:p w:rsidR="00AB59DD" w:rsidRPr="00AB59DD" w:rsidRDefault="00AB59DD" w:rsidP="00AB59DD">
      <w:pPr>
        <w:widowControl w:val="0"/>
        <w:kinsoku w:val="0"/>
        <w:overflowPunct w:val="0"/>
        <w:autoSpaceDE w:val="0"/>
        <w:autoSpaceDN w:val="0"/>
        <w:adjustRightInd w:val="0"/>
        <w:spacing w:before="6" w:after="0" w:line="240" w:lineRule="auto"/>
        <w:ind w:right="168"/>
        <w:jc w:val="right"/>
        <w:rPr>
          <w:rFonts w:ascii="Calibri" w:eastAsiaTheme="minorEastAsia" w:hAnsi="Calibri" w:cs="Calibri"/>
          <w:spacing w:val="-2"/>
          <w:w w:val="95"/>
          <w:sz w:val="16"/>
          <w:szCs w:val="16"/>
        </w:rPr>
      </w:pPr>
      <w:r w:rsidRPr="00AB59DD">
        <w:rPr>
          <w:rFonts w:ascii="Calibri" w:eastAsiaTheme="minorEastAsia" w:hAnsi="Calibri" w:cs="Calibri"/>
          <w:spacing w:val="-2"/>
          <w:w w:val="95"/>
          <w:sz w:val="16"/>
          <w:szCs w:val="16"/>
        </w:rPr>
        <w:t>(Signature)</w:t>
      </w:r>
    </w:p>
    <w:p w:rsidR="00AB59DD" w:rsidRPr="00AB59DD" w:rsidRDefault="00AB59DD" w:rsidP="00AB59DD">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AB59DD" w:rsidRPr="00AB59DD" w:rsidRDefault="00AB59DD" w:rsidP="00AB59DD">
      <w:pPr>
        <w:widowControl w:val="0"/>
        <w:tabs>
          <w:tab w:val="left" w:pos="1541"/>
          <w:tab w:val="left" w:pos="3452"/>
          <w:tab w:val="left" w:pos="4694"/>
        </w:tabs>
        <w:kinsoku w:val="0"/>
        <w:overflowPunct w:val="0"/>
        <w:autoSpaceDE w:val="0"/>
        <w:autoSpaceDN w:val="0"/>
        <w:adjustRightInd w:val="0"/>
        <w:spacing w:before="51" w:after="0" w:line="240" w:lineRule="auto"/>
        <w:ind w:left="285" w:right="6363"/>
        <w:rPr>
          <w:rFonts w:ascii="Calibri" w:eastAsiaTheme="minorEastAsia" w:hAnsi="Calibri" w:cs="Calibri"/>
          <w:sz w:val="24"/>
          <w:szCs w:val="24"/>
        </w:rPr>
      </w:pPr>
      <w:r w:rsidRPr="00AB59DD">
        <w:rPr>
          <w:rFonts w:ascii="Calibri" w:eastAsiaTheme="minorEastAsia" w:hAnsi="Calibri" w:cs="Calibri"/>
          <w:spacing w:val="-1"/>
          <w:sz w:val="24"/>
          <w:szCs w:val="24"/>
        </w:rPr>
        <w:t>SWORN</w:t>
      </w:r>
      <w:r w:rsidRPr="00AB59DD">
        <w:rPr>
          <w:rFonts w:ascii="Calibri" w:eastAsiaTheme="minorEastAsia" w:hAnsi="Calibri" w:cs="Calibri"/>
          <w:spacing w:val="-4"/>
          <w:sz w:val="24"/>
          <w:szCs w:val="24"/>
        </w:rPr>
        <w:t xml:space="preserve"> </w:t>
      </w:r>
      <w:r w:rsidRPr="00AB59DD">
        <w:rPr>
          <w:rFonts w:ascii="Calibri" w:eastAsiaTheme="minorEastAsia" w:hAnsi="Calibri" w:cs="Calibri"/>
          <w:spacing w:val="-1"/>
          <w:sz w:val="24"/>
          <w:szCs w:val="24"/>
        </w:rPr>
        <w:t xml:space="preserve">TO AND </w:t>
      </w:r>
      <w:r w:rsidRPr="00AB59DD">
        <w:rPr>
          <w:rFonts w:ascii="Calibri" w:eastAsiaTheme="minorEastAsia" w:hAnsi="Calibri" w:cs="Calibri"/>
          <w:spacing w:val="-2"/>
          <w:sz w:val="24"/>
          <w:szCs w:val="24"/>
        </w:rPr>
        <w:t>SUBSCRIBED</w:t>
      </w:r>
      <w:r w:rsidRPr="00AB59DD">
        <w:rPr>
          <w:rFonts w:ascii="Calibri" w:eastAsiaTheme="minorEastAsia" w:hAnsi="Calibri" w:cs="Calibri"/>
          <w:sz w:val="24"/>
          <w:szCs w:val="24"/>
        </w:rPr>
        <w:t xml:space="preserve"> </w:t>
      </w:r>
      <w:r w:rsidRPr="00AB59DD">
        <w:rPr>
          <w:rFonts w:ascii="Calibri" w:eastAsiaTheme="minorEastAsia" w:hAnsi="Calibri" w:cs="Calibri"/>
          <w:spacing w:val="-1"/>
          <w:sz w:val="24"/>
          <w:szCs w:val="24"/>
        </w:rPr>
        <w:t>BEFORE</w:t>
      </w:r>
      <w:r w:rsidRPr="00AB59DD">
        <w:rPr>
          <w:rFonts w:ascii="Calibri" w:eastAsiaTheme="minorEastAsia" w:hAnsi="Calibri" w:cs="Calibri"/>
          <w:spacing w:val="-2"/>
          <w:sz w:val="24"/>
          <w:szCs w:val="24"/>
        </w:rPr>
        <w:t xml:space="preserve"> </w:t>
      </w:r>
      <w:r w:rsidRPr="00AB59DD">
        <w:rPr>
          <w:rFonts w:ascii="Calibri" w:eastAsiaTheme="minorEastAsia" w:hAnsi="Calibri" w:cs="Calibri"/>
          <w:sz w:val="24"/>
          <w:szCs w:val="24"/>
        </w:rPr>
        <w:t>ME</w:t>
      </w:r>
      <w:r w:rsidRPr="00AB59DD">
        <w:rPr>
          <w:rFonts w:ascii="Calibri" w:eastAsiaTheme="minorEastAsia" w:hAnsi="Calibri" w:cs="Calibri"/>
          <w:spacing w:val="25"/>
          <w:sz w:val="24"/>
          <w:szCs w:val="24"/>
        </w:rPr>
        <w:t xml:space="preserve"> </w:t>
      </w:r>
      <w:r w:rsidRPr="00AB59DD">
        <w:rPr>
          <w:rFonts w:ascii="Calibri" w:eastAsiaTheme="minorEastAsia" w:hAnsi="Calibri" w:cs="Calibri"/>
          <w:spacing w:val="-1"/>
          <w:w w:val="95"/>
          <w:sz w:val="24"/>
          <w:szCs w:val="24"/>
        </w:rPr>
        <w:t>THIS</w:t>
      </w:r>
      <w:r w:rsidRPr="00AB59DD">
        <w:rPr>
          <w:rFonts w:ascii="Calibri" w:eastAsiaTheme="minorEastAsia" w:hAnsi="Calibri" w:cs="Calibri"/>
          <w:spacing w:val="-1"/>
          <w:w w:val="95"/>
          <w:sz w:val="24"/>
          <w:szCs w:val="24"/>
          <w:u w:val="single"/>
        </w:rPr>
        <w:tab/>
      </w:r>
      <w:r w:rsidRPr="00AB59DD">
        <w:rPr>
          <w:rFonts w:ascii="Calibri" w:eastAsiaTheme="minorEastAsia" w:hAnsi="Calibri" w:cs="Calibri"/>
          <w:spacing w:val="-1"/>
          <w:sz w:val="24"/>
          <w:szCs w:val="24"/>
        </w:rPr>
        <w:t>DAY</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1"/>
          <w:sz w:val="24"/>
          <w:szCs w:val="24"/>
          <w:u w:val="single"/>
        </w:rPr>
        <w:tab/>
      </w:r>
      <w:r w:rsidRPr="00AB59DD">
        <w:rPr>
          <w:rFonts w:ascii="Calibri" w:eastAsiaTheme="minorEastAsia" w:hAnsi="Calibri" w:cs="Calibri"/>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AB59DD" w:rsidRPr="00AB59DD" w:rsidRDefault="00AB59DD" w:rsidP="00AB59DD">
      <w:pPr>
        <w:widowControl w:val="0"/>
        <w:kinsoku w:val="0"/>
        <w:overflowPunct w:val="0"/>
        <w:autoSpaceDE w:val="0"/>
        <w:autoSpaceDN w:val="0"/>
        <w:adjustRightInd w:val="0"/>
        <w:spacing w:before="51" w:after="0" w:line="240" w:lineRule="auto"/>
        <w:ind w:left="5" w:right="6338"/>
        <w:jc w:val="center"/>
        <w:rPr>
          <w:rFonts w:ascii="Calibri" w:eastAsiaTheme="minorEastAsia" w:hAnsi="Calibri" w:cs="Calibri"/>
          <w:sz w:val="24"/>
          <w:szCs w:val="24"/>
        </w:rPr>
      </w:pPr>
      <w:r w:rsidRPr="00AB59DD">
        <w:rPr>
          <w:rFonts w:ascii="Calibri" w:eastAsiaTheme="minorEastAsia" w:hAnsi="Calibri" w:cs="Calibri"/>
          <w:b/>
          <w:bCs/>
          <w:spacing w:val="-1"/>
          <w:sz w:val="24"/>
          <w:szCs w:val="24"/>
        </w:rPr>
        <w:t>JOHN A. CRAWFORD</w:t>
      </w:r>
    </w:p>
    <w:p w:rsidR="00AB59DD" w:rsidRPr="00AB59DD" w:rsidRDefault="00AB59DD" w:rsidP="00AB59DD">
      <w:pPr>
        <w:widowControl w:val="0"/>
        <w:kinsoku w:val="0"/>
        <w:overflowPunct w:val="0"/>
        <w:autoSpaceDE w:val="0"/>
        <w:autoSpaceDN w:val="0"/>
        <w:adjustRightInd w:val="0"/>
        <w:spacing w:after="0" w:line="240" w:lineRule="auto"/>
        <w:ind w:left="1207" w:right="6514" w:hanging="978"/>
        <w:rPr>
          <w:rFonts w:ascii="Calibri" w:eastAsiaTheme="minorEastAsia" w:hAnsi="Calibri" w:cs="Calibri"/>
          <w:sz w:val="24"/>
          <w:szCs w:val="24"/>
        </w:rPr>
      </w:pPr>
      <w:r w:rsidRPr="00AB59DD">
        <w:rPr>
          <w:rFonts w:ascii="Calibri" w:eastAsiaTheme="minorEastAsia" w:hAnsi="Calibri" w:cs="Calibri"/>
          <w:spacing w:val="-1"/>
          <w:sz w:val="24"/>
          <w:szCs w:val="24"/>
        </w:rPr>
        <w:t>CLERK</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OF</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THE</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CIRCUIT</w:t>
      </w:r>
      <w:r w:rsidRPr="00AB59DD">
        <w:rPr>
          <w:rFonts w:ascii="Calibri" w:eastAsiaTheme="minorEastAsia" w:hAnsi="Calibri" w:cs="Calibri"/>
          <w:spacing w:val="-3"/>
          <w:sz w:val="24"/>
          <w:szCs w:val="24"/>
        </w:rPr>
        <w:t xml:space="preserve"> </w:t>
      </w:r>
      <w:r w:rsidRPr="00AB59DD">
        <w:rPr>
          <w:rFonts w:ascii="Calibri" w:eastAsiaTheme="minorEastAsia" w:hAnsi="Calibri" w:cs="Calibri"/>
          <w:sz w:val="24"/>
          <w:szCs w:val="24"/>
        </w:rPr>
        <w:t>AND</w:t>
      </w:r>
      <w:r w:rsidRPr="00AB59DD">
        <w:rPr>
          <w:rFonts w:ascii="Calibri" w:eastAsiaTheme="minorEastAsia" w:hAnsi="Calibri" w:cs="Calibri"/>
          <w:spacing w:val="-2"/>
          <w:sz w:val="24"/>
          <w:szCs w:val="24"/>
        </w:rPr>
        <w:t xml:space="preserve"> </w:t>
      </w:r>
      <w:r w:rsidRPr="00AB59DD">
        <w:rPr>
          <w:rFonts w:ascii="Calibri" w:eastAsiaTheme="minorEastAsia" w:hAnsi="Calibri" w:cs="Calibri"/>
          <w:spacing w:val="-1"/>
          <w:sz w:val="24"/>
          <w:szCs w:val="24"/>
        </w:rPr>
        <w:t>COUNTY COURT</w:t>
      </w:r>
      <w:r w:rsidRPr="00AB59DD">
        <w:rPr>
          <w:rFonts w:ascii="Calibri" w:eastAsiaTheme="minorEastAsia" w:hAnsi="Calibri" w:cs="Calibri"/>
          <w:spacing w:val="30"/>
          <w:sz w:val="24"/>
          <w:szCs w:val="24"/>
        </w:rPr>
        <w:t xml:space="preserve"> </w:t>
      </w:r>
      <w:r w:rsidRPr="00AB59DD">
        <w:rPr>
          <w:rFonts w:ascii="Calibri" w:eastAsiaTheme="minorEastAsia" w:hAnsi="Calibri" w:cs="Calibri"/>
          <w:spacing w:val="-1"/>
          <w:sz w:val="24"/>
          <w:szCs w:val="24"/>
        </w:rPr>
        <w:t>NASSAU</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COUNTY,</w:t>
      </w:r>
      <w:r w:rsidRPr="00AB59DD">
        <w:rPr>
          <w:rFonts w:ascii="Calibri" w:eastAsiaTheme="minorEastAsia" w:hAnsi="Calibri" w:cs="Calibri"/>
          <w:spacing w:val="-5"/>
          <w:sz w:val="24"/>
          <w:szCs w:val="24"/>
        </w:rPr>
        <w:t xml:space="preserve"> </w:t>
      </w:r>
      <w:r w:rsidRPr="00AB59DD">
        <w:rPr>
          <w:rFonts w:ascii="Calibri" w:eastAsiaTheme="minorEastAsia" w:hAnsi="Calibri" w:cs="Calibri"/>
          <w:spacing w:val="-1"/>
          <w:sz w:val="24"/>
          <w:szCs w:val="24"/>
        </w:rPr>
        <w:t>FLORIDA</w:t>
      </w:r>
    </w:p>
    <w:p w:rsidR="00AB59DD" w:rsidRPr="00AB59DD" w:rsidRDefault="00AB59DD" w:rsidP="00AB59DD">
      <w:pPr>
        <w:widowControl w:val="0"/>
        <w:kinsoku w:val="0"/>
        <w:overflowPunct w:val="0"/>
        <w:autoSpaceDE w:val="0"/>
        <w:autoSpaceDN w:val="0"/>
        <w:adjustRightInd w:val="0"/>
        <w:spacing w:before="12" w:after="0" w:line="240" w:lineRule="auto"/>
        <w:rPr>
          <w:rFonts w:ascii="Calibri" w:eastAsiaTheme="minorEastAsia" w:hAnsi="Calibri" w:cs="Calibri"/>
          <w:sz w:val="23"/>
          <w:szCs w:val="23"/>
        </w:rPr>
      </w:pPr>
    </w:p>
    <w:p w:rsidR="00AB59DD" w:rsidRPr="00AB59DD" w:rsidRDefault="00AB59DD" w:rsidP="00282355">
      <w:pPr>
        <w:widowControl w:val="0"/>
        <w:tabs>
          <w:tab w:val="left" w:pos="4719"/>
        </w:tabs>
        <w:kinsoku w:val="0"/>
        <w:overflowPunct w:val="0"/>
        <w:autoSpaceDE w:val="0"/>
        <w:autoSpaceDN w:val="0"/>
        <w:adjustRightInd w:val="0"/>
        <w:spacing w:after="0" w:line="240" w:lineRule="auto"/>
        <w:ind w:left="120" w:right="6338"/>
        <w:jc w:val="center"/>
        <w:rPr>
          <w:rFonts w:ascii="Calibri" w:eastAsiaTheme="minorEastAsia" w:hAnsi="Calibri" w:cs="Calibri"/>
          <w:sz w:val="24"/>
          <w:szCs w:val="24"/>
        </w:rPr>
        <w:sectPr w:rsidR="00AB59DD" w:rsidRPr="00AB59DD">
          <w:pgSz w:w="12240" w:h="15840"/>
          <w:pgMar w:top="680" w:right="580" w:bottom="280" w:left="600" w:header="720" w:footer="720" w:gutter="0"/>
          <w:cols w:space="720" w:equalWidth="0">
            <w:col w:w="11060"/>
          </w:cols>
          <w:noEndnote/>
        </w:sectPr>
      </w:pPr>
      <w:r w:rsidRPr="00AB59DD">
        <w:rPr>
          <w:rFonts w:ascii="Calibri" w:eastAsiaTheme="minorEastAsia" w:hAnsi="Calibri" w:cs="Calibri"/>
          <w:spacing w:val="-1"/>
          <w:sz w:val="24"/>
          <w:szCs w:val="24"/>
        </w:rPr>
        <w:t>BY:</w:t>
      </w:r>
      <w:r w:rsidRPr="00AB59DD">
        <w:rPr>
          <w:rFonts w:ascii="Calibri" w:eastAsiaTheme="minorEastAsia" w:hAnsi="Calibri" w:cs="Calibri"/>
          <w:spacing w:val="1"/>
          <w:sz w:val="24"/>
          <w:szCs w:val="24"/>
        </w:rPr>
        <w:t xml:space="preserve"> </w:t>
      </w:r>
      <w:r w:rsidRPr="00AB59DD">
        <w:rPr>
          <w:rFonts w:ascii="Calibri" w:eastAsiaTheme="minorEastAsia" w:hAnsi="Calibri" w:cs="Calibri"/>
          <w:sz w:val="24"/>
          <w:szCs w:val="24"/>
          <w:u w:val="single"/>
        </w:rPr>
        <w:t xml:space="preserve"> </w:t>
      </w:r>
      <w:r w:rsidRPr="00AB59DD">
        <w:rPr>
          <w:rFonts w:ascii="Calibri" w:eastAsiaTheme="minorEastAsia" w:hAnsi="Calibri" w:cs="Calibri"/>
          <w:sz w:val="24"/>
          <w:szCs w:val="24"/>
          <w:u w:val="single"/>
        </w:rPr>
        <w:tab/>
      </w:r>
      <w:r w:rsidRPr="00AB59DD">
        <w:rPr>
          <w:rFonts w:ascii="Calibri" w:eastAsiaTheme="minorEastAsia" w:hAnsi="Calibri" w:cs="Calibri"/>
          <w:spacing w:val="21"/>
          <w:sz w:val="24"/>
          <w:szCs w:val="24"/>
        </w:rPr>
        <w:t xml:space="preserve"> </w:t>
      </w:r>
      <w:r w:rsidRPr="00AB59DD">
        <w:rPr>
          <w:rFonts w:ascii="Calibri" w:eastAsiaTheme="minorEastAsia" w:hAnsi="Calibri" w:cs="Calibri"/>
          <w:spacing w:val="-1"/>
          <w:w w:val="95"/>
          <w:sz w:val="24"/>
          <w:szCs w:val="24"/>
        </w:rPr>
        <w:t>DEPUTY</w:t>
      </w:r>
      <w:r w:rsidRPr="00AB59DD">
        <w:rPr>
          <w:rFonts w:ascii="Calibri" w:eastAsiaTheme="minorEastAsia" w:hAnsi="Calibri" w:cs="Calibri"/>
          <w:spacing w:val="38"/>
          <w:w w:val="95"/>
          <w:sz w:val="24"/>
          <w:szCs w:val="24"/>
        </w:rPr>
        <w:t xml:space="preserve"> </w:t>
      </w:r>
      <w:r w:rsidR="00282355">
        <w:rPr>
          <w:rFonts w:ascii="Calibri" w:eastAsiaTheme="minorEastAsia" w:hAnsi="Calibri" w:cs="Calibri"/>
          <w:spacing w:val="-1"/>
          <w:sz w:val="24"/>
          <w:szCs w:val="24"/>
        </w:rPr>
        <w:t>CLERK/NOTARY</w:t>
      </w:r>
    </w:p>
    <w:p w:rsidR="00AB59DD" w:rsidRPr="00AB59DD" w:rsidRDefault="00AB59DD" w:rsidP="00AB59DD">
      <w:pPr>
        <w:spacing w:after="0" w:line="240" w:lineRule="auto"/>
        <w:jc w:val="center"/>
        <w:rPr>
          <w:rFonts w:ascii="Arial" w:eastAsia="Times New Roman" w:hAnsi="Arial" w:cs="Times New Roman"/>
          <w:b/>
          <w:sz w:val="20"/>
          <w:szCs w:val="20"/>
        </w:rPr>
      </w:pPr>
      <w:r w:rsidRPr="00AB59DD">
        <w:rPr>
          <w:rFonts w:ascii="Arial" w:eastAsia="Times New Roman" w:hAnsi="Arial" w:cs="Times New Roman"/>
          <w:b/>
          <w:sz w:val="20"/>
          <w:szCs w:val="20"/>
        </w:rPr>
        <w:lastRenderedPageBreak/>
        <w:t xml:space="preserve">IN THE COUNTY COURT IN AND </w:t>
      </w:r>
      <w:smartTag w:uri="urn:schemas-microsoft-com:office:smarttags" w:element="place">
        <w:smartTag w:uri="urn:schemas-microsoft-com:office:smarttags" w:element="City">
          <w:r w:rsidRPr="00AB59DD">
            <w:rPr>
              <w:rFonts w:ascii="Arial" w:eastAsia="Times New Roman" w:hAnsi="Arial" w:cs="Times New Roman"/>
              <w:b/>
              <w:sz w:val="20"/>
              <w:szCs w:val="20"/>
            </w:rPr>
            <w:t>FOR NASSAU COUNTY</w:t>
          </w:r>
        </w:smartTag>
        <w:r w:rsidRPr="00AB59DD">
          <w:rPr>
            <w:rFonts w:ascii="Arial" w:eastAsia="Times New Roman" w:hAnsi="Arial" w:cs="Times New Roman"/>
            <w:b/>
            <w:sz w:val="20"/>
            <w:szCs w:val="20"/>
          </w:rPr>
          <w:t xml:space="preserve">, </w:t>
        </w:r>
        <w:smartTag w:uri="urn:schemas-microsoft-com:office:smarttags" w:element="State">
          <w:r w:rsidRPr="00AB59DD">
            <w:rPr>
              <w:rFonts w:ascii="Arial" w:eastAsia="Times New Roman" w:hAnsi="Arial" w:cs="Times New Roman"/>
              <w:b/>
              <w:sz w:val="20"/>
              <w:szCs w:val="20"/>
            </w:rPr>
            <w:t>FLORIDA</w:t>
          </w:r>
        </w:smartTag>
      </w:smartTag>
    </w:p>
    <w:p w:rsidR="00AB59DD" w:rsidRPr="00AB59DD" w:rsidRDefault="00AB59DD" w:rsidP="00AB59DD">
      <w:pPr>
        <w:spacing w:after="0" w:line="240" w:lineRule="auto"/>
        <w:jc w:val="center"/>
        <w:rPr>
          <w:rFonts w:ascii="Arial" w:eastAsia="Times New Roman" w:hAnsi="Arial" w:cs="Times New Roman"/>
          <w:b/>
          <w:sz w:val="20"/>
          <w:szCs w:val="20"/>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 xml:space="preserve">(Name and Address)                    </w:t>
      </w:r>
    </w:p>
    <w:p w:rsidR="00AB59DD" w:rsidRPr="00AB59DD" w:rsidRDefault="00AB59DD" w:rsidP="00AB59DD">
      <w:pPr>
        <w:spacing w:after="0" w:line="240" w:lineRule="auto"/>
        <w:ind w:left="720" w:firstLine="720"/>
        <w:rPr>
          <w:rFonts w:ascii="Arial" w:eastAsia="Times New Roman" w:hAnsi="Arial" w:cs="Times New Roman"/>
          <w:sz w:val="20"/>
          <w:szCs w:val="20"/>
        </w:rPr>
      </w:pPr>
      <w:r w:rsidRPr="00AB59DD">
        <w:rPr>
          <w:rFonts w:ascii="Arial" w:eastAsia="Times New Roman" w:hAnsi="Arial" w:cs="Times New Roman"/>
          <w:sz w:val="20"/>
          <w:szCs w:val="20"/>
        </w:rPr>
        <w:t xml:space="preserve"> Plaintiff(s)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Case No. 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Vs.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(Name and Address)</w:t>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p>
    <w:p w:rsidR="00AB59DD" w:rsidRPr="00AB59DD" w:rsidRDefault="00AB59DD" w:rsidP="00AB59DD">
      <w:pPr>
        <w:pBdr>
          <w:bottom w:val="single" w:sz="12" w:space="1" w:color="auto"/>
        </w:pBdr>
        <w:spacing w:after="0" w:line="240" w:lineRule="auto"/>
        <w:ind w:left="720" w:firstLine="720"/>
        <w:rPr>
          <w:rFonts w:ascii="Arial" w:eastAsia="Times New Roman" w:hAnsi="Arial" w:cs="Times New Roman"/>
          <w:sz w:val="20"/>
          <w:szCs w:val="20"/>
        </w:rPr>
      </w:pPr>
      <w:r w:rsidRPr="00AB59DD">
        <w:rPr>
          <w:rFonts w:ascii="Arial" w:eastAsia="Times New Roman" w:hAnsi="Arial" w:cs="Times New Roman"/>
          <w:sz w:val="20"/>
          <w:szCs w:val="20"/>
        </w:rPr>
        <w:t>Defendant(s)</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b/>
          <w:sz w:val="20"/>
          <w:szCs w:val="20"/>
          <w:u w:val="single"/>
        </w:rPr>
      </w:pPr>
      <w:r w:rsidRPr="00AB59DD">
        <w:rPr>
          <w:rFonts w:ascii="Arial" w:eastAsia="Times New Roman" w:hAnsi="Arial" w:cs="Times New Roman"/>
          <w:b/>
          <w:sz w:val="20"/>
          <w:szCs w:val="20"/>
          <w:u w:val="single"/>
        </w:rPr>
        <w:t>NOTICE OF PERMANENT MAILING ADDRESS</w:t>
      </w:r>
    </w:p>
    <w:p w:rsidR="00AB59DD" w:rsidRPr="00AB59DD" w:rsidRDefault="00AB59DD" w:rsidP="00AB59DD">
      <w:pPr>
        <w:spacing w:after="0" w:line="240" w:lineRule="auto"/>
        <w:jc w:val="center"/>
        <w:rPr>
          <w:rFonts w:ascii="Arial" w:eastAsia="Times New Roman" w:hAnsi="Arial" w:cs="Times New Roman"/>
          <w:b/>
          <w:sz w:val="20"/>
          <w:szCs w:val="20"/>
          <w:u w:val="single"/>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t>I, We</w:t>
      </w:r>
      <w:proofErr w:type="gramStart"/>
      <w:r w:rsidRPr="00AB59DD">
        <w:rPr>
          <w:rFonts w:ascii="Arial" w:eastAsia="Times New Roman" w:hAnsi="Arial" w:cs="Times New Roman"/>
          <w:sz w:val="20"/>
          <w:szCs w:val="20"/>
        </w:rPr>
        <w:t>,  _</w:t>
      </w:r>
      <w:proofErr w:type="gramEnd"/>
      <w:r w:rsidRPr="00AB59DD">
        <w:rPr>
          <w:rFonts w:ascii="Arial" w:eastAsia="Times New Roman" w:hAnsi="Arial" w:cs="Times New Roman"/>
          <w:sz w:val="20"/>
          <w:szCs w:val="20"/>
        </w:rPr>
        <w:t>__________________________, the Plaintiff(s) in the above styled cause of action hereby certify that my/our permanent mailing address is as follows:</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 xml:space="preserve">__________________________________________ </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 xml:space="preserve">Phone: ____________________________________ </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b/>
          <w:sz w:val="20"/>
          <w:szCs w:val="20"/>
        </w:rPr>
      </w:pPr>
      <w:r w:rsidRPr="00AB59DD">
        <w:rPr>
          <w:rFonts w:ascii="Arial" w:eastAsia="Times New Roman" w:hAnsi="Arial" w:cs="Times New Roman"/>
          <w:sz w:val="20"/>
          <w:szCs w:val="20"/>
        </w:rPr>
        <w:tab/>
      </w:r>
      <w:r w:rsidRPr="00AB59DD">
        <w:rPr>
          <w:rFonts w:ascii="Arial" w:eastAsia="Times New Roman" w:hAnsi="Arial" w:cs="Times New Roman"/>
          <w:b/>
          <w:sz w:val="20"/>
          <w:szCs w:val="20"/>
        </w:rPr>
        <w:t>I/WE UNDERSTAND THAT ONLY THIS ADDRESS WILL BE USED BY THE COURT, THE OPPOSING PARTY, AND ANY INTERVENING PARTIES TO THIS CASE FOR THE PURPOSE OF PROVIDING ME WITH:</w:t>
      </w:r>
    </w:p>
    <w:p w:rsidR="00AB59DD" w:rsidRPr="00AB59DD" w:rsidRDefault="00AB59DD" w:rsidP="00AB59DD">
      <w:pPr>
        <w:spacing w:after="0" w:line="240" w:lineRule="auto"/>
        <w:rPr>
          <w:rFonts w:ascii="Arial" w:eastAsia="Times New Roman" w:hAnsi="Arial" w:cs="Times New Roman"/>
          <w:b/>
          <w:sz w:val="20"/>
          <w:szCs w:val="20"/>
        </w:rPr>
      </w:pPr>
    </w:p>
    <w:p w:rsidR="00AB59DD" w:rsidRPr="00AB59DD" w:rsidRDefault="00AB59DD" w:rsidP="00AB59DD">
      <w:pPr>
        <w:numPr>
          <w:ilvl w:val="0"/>
          <w:numId w:val="2"/>
        </w:num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Notice of all future hearings in this case, and</w:t>
      </w:r>
    </w:p>
    <w:p w:rsidR="00AB59DD" w:rsidRPr="00AB59DD" w:rsidRDefault="00AB59DD" w:rsidP="00AB59DD">
      <w:pPr>
        <w:numPr>
          <w:ilvl w:val="0"/>
          <w:numId w:val="2"/>
        </w:num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Any court documents and papers pertaining to this case.</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ind w:firstLine="720"/>
        <w:rPr>
          <w:rFonts w:ascii="Arial" w:eastAsia="Times New Roman" w:hAnsi="Arial" w:cs="Times New Roman"/>
          <w:sz w:val="20"/>
          <w:szCs w:val="20"/>
        </w:rPr>
      </w:pPr>
      <w:r w:rsidRPr="00AB59DD">
        <w:rPr>
          <w:rFonts w:ascii="Arial" w:eastAsia="Times New Roman" w:hAnsi="Arial" w:cs="Times New Roman"/>
          <w:sz w:val="20"/>
          <w:szCs w:val="20"/>
        </w:rPr>
        <w:t xml:space="preserve">I/We understand that all notices and court papers in this case will be sent to me/us only at the above address and that in the event personal service of any court documents is necessary that they will first be attempted to be served at the above listed address unless and until I/We notify the court of my/our new address.  I/We also understand that if I/We change my/our new address </w:t>
      </w:r>
      <w:r w:rsidRPr="00AB59DD">
        <w:rPr>
          <w:rFonts w:ascii="Arial" w:eastAsia="Times New Roman" w:hAnsi="Arial" w:cs="Times New Roman"/>
          <w:b/>
          <w:sz w:val="20"/>
          <w:szCs w:val="20"/>
          <w:u w:val="single"/>
        </w:rPr>
        <w:t>in writing</w:t>
      </w:r>
      <w:r w:rsidRPr="00AB59DD">
        <w:rPr>
          <w:rFonts w:ascii="Arial" w:eastAsia="Times New Roman" w:hAnsi="Arial" w:cs="Times New Roman"/>
          <w:sz w:val="20"/>
          <w:szCs w:val="20"/>
        </w:rPr>
        <w:t xml:space="preserve"> by completion of another form similar to this form at the following address within one week of the change of address and with a copy being furnished to all parties:</w:t>
      </w:r>
    </w:p>
    <w:p w:rsidR="00AB59DD" w:rsidRPr="00AB59DD" w:rsidRDefault="00AB59DD" w:rsidP="00AB59DD">
      <w:pPr>
        <w:spacing w:after="0" w:line="240" w:lineRule="auto"/>
        <w:ind w:firstLine="720"/>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CLERK OF COURT</w:t>
      </w:r>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County Civil/Small Claims Division</w:t>
      </w:r>
    </w:p>
    <w:p w:rsidR="00AB59DD" w:rsidRPr="00AB59DD" w:rsidRDefault="00AB59DD" w:rsidP="00AB59DD">
      <w:pPr>
        <w:spacing w:after="0" w:line="240" w:lineRule="auto"/>
        <w:jc w:val="center"/>
        <w:rPr>
          <w:rFonts w:ascii="Arial" w:eastAsia="Times New Roman" w:hAnsi="Arial" w:cs="Times New Roman"/>
          <w:sz w:val="20"/>
          <w:szCs w:val="20"/>
        </w:rPr>
      </w:pPr>
      <w:smartTag w:uri="urn:schemas-microsoft-com:office:smarttags" w:element="Street">
        <w:smartTag w:uri="urn:schemas-microsoft-com:office:smarttags" w:element="address">
          <w:r w:rsidRPr="00AB59DD">
            <w:rPr>
              <w:rFonts w:ascii="Arial" w:eastAsia="Times New Roman" w:hAnsi="Arial" w:cs="Times New Roman"/>
              <w:sz w:val="20"/>
              <w:szCs w:val="20"/>
            </w:rPr>
            <w:t>76347 Veterans Way</w:t>
          </w:r>
        </w:smartTag>
      </w:smartTag>
    </w:p>
    <w:p w:rsidR="00AB59DD" w:rsidRPr="00AB59DD" w:rsidRDefault="00AB59DD" w:rsidP="00AB59DD">
      <w:pPr>
        <w:spacing w:after="0" w:line="240" w:lineRule="auto"/>
        <w:jc w:val="center"/>
        <w:rPr>
          <w:rFonts w:ascii="Arial" w:eastAsia="Times New Roman" w:hAnsi="Arial" w:cs="Times New Roman"/>
          <w:sz w:val="20"/>
          <w:szCs w:val="20"/>
        </w:rPr>
      </w:pPr>
      <w:r w:rsidRPr="00AB59DD">
        <w:rPr>
          <w:rFonts w:ascii="Arial" w:eastAsia="Times New Roman" w:hAnsi="Arial" w:cs="Times New Roman"/>
          <w:sz w:val="20"/>
          <w:szCs w:val="20"/>
        </w:rPr>
        <w:t>Yulee, F</w:t>
      </w:r>
      <w:r w:rsidR="00472FEB">
        <w:rPr>
          <w:rFonts w:ascii="Arial" w:eastAsia="Times New Roman" w:hAnsi="Arial" w:cs="Times New Roman"/>
          <w:sz w:val="20"/>
          <w:szCs w:val="20"/>
        </w:rPr>
        <w:t>L</w:t>
      </w:r>
      <w:r w:rsidRPr="00AB59DD">
        <w:rPr>
          <w:rFonts w:ascii="Arial" w:eastAsia="Times New Roman" w:hAnsi="Arial" w:cs="Times New Roman"/>
          <w:sz w:val="20"/>
          <w:szCs w:val="20"/>
        </w:rPr>
        <w:t xml:space="preserve"> 32097</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t>I/We have read this document and I/We understand that it is my/our responsibility to keep the Court informed of any change in my/our current address.  I/We understand that copies of any court documents and notice of all future hearings which are mailed to my/our current address set forth herein will constitute proper notice and service, and the court may proceed on all matters noticed and mailed to the above address even if I/We do not appear for said hearing.</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Dated: _______________________________</w:t>
      </w:r>
      <w:r w:rsidRPr="00AB59DD">
        <w:rPr>
          <w:rFonts w:ascii="Arial" w:eastAsia="Times New Roman" w:hAnsi="Arial" w:cs="Times New Roman"/>
          <w:sz w:val="20"/>
          <w:szCs w:val="20"/>
        </w:rPr>
        <w:tab/>
      </w:r>
      <w:r w:rsidRPr="00AB59DD">
        <w:rPr>
          <w:rFonts w:ascii="Arial" w:eastAsia="Times New Roman" w:hAnsi="Arial" w:cs="Times New Roman"/>
          <w:sz w:val="20"/>
          <w:szCs w:val="20"/>
        </w:rPr>
        <w:tab/>
        <w:t>________________________________</w:t>
      </w:r>
    </w:p>
    <w:p w:rsidR="00AB59DD" w:rsidRPr="00AB59DD" w:rsidRDefault="00AB59DD" w:rsidP="00AB59DD">
      <w:pPr>
        <w:spacing w:after="0" w:line="240" w:lineRule="auto"/>
        <w:rPr>
          <w:rFonts w:ascii="Arial" w:eastAsia="Times New Roman" w:hAnsi="Arial" w:cs="Times New Roman"/>
          <w:sz w:val="20"/>
          <w:szCs w:val="20"/>
        </w:rPr>
      </w:pP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r>
      <w:r w:rsidRPr="00AB59DD">
        <w:rPr>
          <w:rFonts w:ascii="Arial" w:eastAsia="Times New Roman" w:hAnsi="Arial" w:cs="Times New Roman"/>
          <w:sz w:val="20"/>
          <w:szCs w:val="20"/>
        </w:rPr>
        <w:tab/>
        <w:t>Signature</w:t>
      </w: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rPr>
          <w:rFonts w:ascii="Arial" w:eastAsia="Times New Roman" w:hAnsi="Arial" w:cs="Times New Roman"/>
          <w:sz w:val="20"/>
          <w:szCs w:val="20"/>
        </w:rPr>
      </w:pPr>
    </w:p>
    <w:p w:rsidR="00AB59DD" w:rsidRPr="00AB59DD" w:rsidRDefault="00AB59DD" w:rsidP="00AB59DD">
      <w:pPr>
        <w:spacing w:after="0" w:line="240" w:lineRule="auto"/>
        <w:jc w:val="center"/>
        <w:rPr>
          <w:rFonts w:ascii="Arial" w:eastAsia="Times New Roman" w:hAnsi="Arial" w:cs="Times New Roman"/>
          <w:b/>
          <w:sz w:val="24"/>
          <w:szCs w:val="24"/>
        </w:rPr>
      </w:pPr>
    </w:p>
    <w:p w:rsidR="00AB59DD" w:rsidRPr="00AB59DD" w:rsidRDefault="00AB59DD" w:rsidP="00AB59DD">
      <w:pPr>
        <w:spacing w:after="0" w:line="240" w:lineRule="auto"/>
        <w:jc w:val="center"/>
        <w:rPr>
          <w:rFonts w:ascii="Arial" w:eastAsia="Times New Roman" w:hAnsi="Arial" w:cs="Times New Roman"/>
          <w:b/>
          <w:sz w:val="24"/>
          <w:szCs w:val="24"/>
        </w:rPr>
      </w:pPr>
      <w:r w:rsidRPr="00AB59DD">
        <w:rPr>
          <w:rFonts w:ascii="Arial" w:eastAsia="Times New Roman" w:hAnsi="Arial" w:cs="Times New Roman"/>
          <w:b/>
          <w:sz w:val="24"/>
          <w:szCs w:val="24"/>
        </w:rPr>
        <w:lastRenderedPageBreak/>
        <w:t>IN THE COUNTY COURT IN AND FOR NASSAU COUNTY, FLORIDA</w:t>
      </w:r>
    </w:p>
    <w:p w:rsidR="00AB59DD" w:rsidRPr="00AB59DD" w:rsidRDefault="00AB59DD" w:rsidP="00AB59DD">
      <w:pPr>
        <w:spacing w:after="0" w:line="240" w:lineRule="auto"/>
        <w:jc w:val="center"/>
        <w:rPr>
          <w:rFonts w:ascii="Arial" w:eastAsia="Times New Roman" w:hAnsi="Arial" w:cs="Times New Roman"/>
          <w:b/>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 xml:space="preserve">(Name and Address)                    </w:t>
      </w:r>
    </w:p>
    <w:p w:rsidR="00AB59DD" w:rsidRPr="00AB59DD" w:rsidRDefault="00AB59DD" w:rsidP="00AB59DD">
      <w:pPr>
        <w:spacing w:after="0" w:line="240" w:lineRule="auto"/>
        <w:ind w:left="720" w:firstLine="720"/>
        <w:rPr>
          <w:rFonts w:ascii="Arial" w:eastAsia="Times New Roman" w:hAnsi="Arial" w:cs="Times New Roman"/>
          <w:sz w:val="24"/>
          <w:szCs w:val="24"/>
        </w:rPr>
      </w:pPr>
      <w:r w:rsidRPr="00AB59DD">
        <w:rPr>
          <w:rFonts w:ascii="Arial" w:eastAsia="Times New Roman" w:hAnsi="Arial" w:cs="Times New Roman"/>
          <w:sz w:val="24"/>
          <w:szCs w:val="24"/>
        </w:rPr>
        <w:t xml:space="preserve"> Plaintiff(s)</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Case No. 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Vs.</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________________________________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(Name and Address)</w:t>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p>
    <w:p w:rsidR="00AB59DD" w:rsidRPr="00AB59DD" w:rsidRDefault="00AB59DD" w:rsidP="00AB59DD">
      <w:pPr>
        <w:pBdr>
          <w:bottom w:val="single" w:sz="12" w:space="1" w:color="auto"/>
        </w:pBdr>
        <w:spacing w:after="0" w:line="240" w:lineRule="auto"/>
        <w:ind w:left="720" w:firstLine="720"/>
        <w:rPr>
          <w:rFonts w:ascii="Arial" w:eastAsia="Times New Roman" w:hAnsi="Arial" w:cs="Times New Roman"/>
          <w:sz w:val="24"/>
          <w:szCs w:val="24"/>
        </w:rPr>
      </w:pPr>
      <w:r w:rsidRPr="00AB59DD">
        <w:rPr>
          <w:rFonts w:ascii="Arial" w:eastAsia="Times New Roman" w:hAnsi="Arial" w:cs="Times New Roman"/>
          <w:sz w:val="24"/>
          <w:szCs w:val="24"/>
        </w:rPr>
        <w:t>Defendant(s)</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spacing w:after="0" w:line="240" w:lineRule="auto"/>
        <w:jc w:val="center"/>
        <w:rPr>
          <w:rFonts w:ascii="Arial" w:eastAsia="Times New Roman" w:hAnsi="Arial" w:cs="Times New Roman"/>
          <w:b/>
          <w:sz w:val="24"/>
          <w:szCs w:val="24"/>
          <w:u w:val="single"/>
        </w:rPr>
      </w:pPr>
      <w:r w:rsidRPr="00AB59DD">
        <w:rPr>
          <w:rFonts w:ascii="Arial" w:eastAsia="Times New Roman" w:hAnsi="Arial" w:cs="Times New Roman"/>
          <w:b/>
          <w:sz w:val="24"/>
          <w:szCs w:val="24"/>
          <w:u w:val="single"/>
        </w:rPr>
        <w:t>STATEMENT OF RESPONSIBILITY</w:t>
      </w:r>
    </w:p>
    <w:p w:rsidR="00AB59DD" w:rsidRPr="00AB59DD" w:rsidRDefault="00472FEB" w:rsidP="00AB59D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(Small Claims Case $ </w:t>
      </w:r>
      <w:r w:rsidR="00AB59DD" w:rsidRPr="00AB59DD">
        <w:rPr>
          <w:rFonts w:ascii="Arial" w:eastAsia="Times New Roman" w:hAnsi="Arial" w:cs="Times New Roman"/>
          <w:sz w:val="24"/>
          <w:szCs w:val="24"/>
        </w:rPr>
        <w:t>5,000.00 or less)</w:t>
      </w:r>
    </w:p>
    <w:p w:rsidR="00AB59DD" w:rsidRPr="00AB59DD" w:rsidRDefault="00AB59DD" w:rsidP="00AB59DD">
      <w:pPr>
        <w:spacing w:after="0" w:line="240" w:lineRule="auto"/>
        <w:jc w:val="center"/>
        <w:rPr>
          <w:rFonts w:ascii="Arial" w:eastAsia="Times New Roman" w:hAnsi="Arial" w:cs="Times New Roman"/>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t>Before filing this case I have considered the following matters and acknowledge that:</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 xml:space="preserve">This case is being filed in the County Court under the </w:t>
      </w:r>
      <w:r w:rsidR="00797315">
        <w:rPr>
          <w:rFonts w:ascii="Arial" w:eastAsia="Times New Roman" w:hAnsi="Arial" w:cs="Times New Roman"/>
          <w:sz w:val="24"/>
          <w:szCs w:val="24"/>
        </w:rPr>
        <w:t>Small Claims</w:t>
      </w:r>
      <w:r w:rsidRPr="00AB59DD">
        <w:rPr>
          <w:rFonts w:ascii="Arial" w:eastAsia="Times New Roman" w:hAnsi="Arial" w:cs="Times New Roman"/>
          <w:sz w:val="24"/>
          <w:szCs w:val="24"/>
        </w:rPr>
        <w:t xml:space="preserve"> Rules of court; that it is considered a layman’s court</w:t>
      </w:r>
      <w:proofErr w:type="gramStart"/>
      <w:r w:rsidRPr="00AB59DD">
        <w:rPr>
          <w:rFonts w:ascii="Arial" w:eastAsia="Times New Roman" w:hAnsi="Arial" w:cs="Times New Roman"/>
          <w:sz w:val="24"/>
          <w:szCs w:val="24"/>
        </w:rPr>
        <w:t>;  that</w:t>
      </w:r>
      <w:proofErr w:type="gramEnd"/>
      <w:r w:rsidRPr="00AB59DD">
        <w:rPr>
          <w:rFonts w:ascii="Arial" w:eastAsia="Times New Roman" w:hAnsi="Arial" w:cs="Times New Roman"/>
          <w:sz w:val="24"/>
          <w:szCs w:val="24"/>
        </w:rPr>
        <w:t xml:space="preserve"> I, and the Defendant(s), may be represented by an attorney of our individual choice but neither is required to do so, and that the conduct of this case will be in accordance with the rules of procedure and laws of Florida which apply to this case.</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The naming of proper parties is an important element of the case and the responsibility for naming the proper Plaintiff(s) and Defendant(s) in this case is mine.</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am responsible for the furnishing of a correct address or location at which the Defendant(s) can be served or given notice of this suit.</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assume responsibility as to my right to file this case for myself or for the named Plaintiff(s).</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do not expect the Clerk, who received and files this claim, to give me legal advice as to how to prosecute this case and acknowledge that the Clerk is not acting as my attorney or legal advisor.</w:t>
      </w:r>
    </w:p>
    <w:p w:rsidR="00AB59DD" w:rsidRPr="00AB59DD" w:rsidRDefault="00AB59DD" w:rsidP="00AB59DD">
      <w:pPr>
        <w:numPr>
          <w:ilvl w:val="0"/>
          <w:numId w:val="3"/>
        </w:num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I am solely responsible for the collection of any judgment entered in my favor.</w:t>
      </w:r>
    </w:p>
    <w:p w:rsidR="00AB59DD" w:rsidRPr="00AB59DD" w:rsidRDefault="00AB59DD" w:rsidP="00AB59DD">
      <w:pPr>
        <w:spacing w:after="0" w:line="240" w:lineRule="auto"/>
        <w:rPr>
          <w:rFonts w:ascii="Arial" w:eastAsia="Times New Roman" w:hAnsi="Arial" w:cs="Times New Roman"/>
          <w:sz w:val="24"/>
          <w:szCs w:val="24"/>
        </w:rPr>
      </w:pP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Dated: ____________</w:t>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Signature</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_____________________________</w:t>
      </w:r>
    </w:p>
    <w:p w:rsidR="00AB59DD" w:rsidRPr="00AB59DD" w:rsidRDefault="00AB59DD" w:rsidP="00AB59DD">
      <w:pPr>
        <w:spacing w:after="0" w:line="240" w:lineRule="auto"/>
        <w:rPr>
          <w:rFonts w:ascii="Arial" w:eastAsia="Times New Roman" w:hAnsi="Arial" w:cs="Times New Roman"/>
          <w:sz w:val="24"/>
          <w:szCs w:val="24"/>
        </w:rPr>
      </w:pP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Address</w:t>
      </w:r>
    </w:p>
    <w:p w:rsidR="00AB59DD" w:rsidRDefault="00AB59DD" w:rsidP="00AB59DD">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r>
      <w:r w:rsidRPr="00AB59DD">
        <w:rPr>
          <w:rFonts w:ascii="Arial" w:eastAsia="Times New Roman" w:hAnsi="Arial" w:cs="Times New Roman"/>
          <w:sz w:val="24"/>
          <w:szCs w:val="24"/>
        </w:rPr>
        <w:tab/>
        <w:t>Phone: _______________________</w:t>
      </w:r>
    </w:p>
    <w:sectPr w:rsidR="00AB59DD" w:rsidSect="00DA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1">
    <w:nsid w:val="00000403"/>
    <w:multiLevelType w:val="multilevel"/>
    <w:tmpl w:val="00000886"/>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2">
    <w:nsid w:val="00000404"/>
    <w:multiLevelType w:val="multilevel"/>
    <w:tmpl w:val="00000887"/>
    <w:lvl w:ilvl="0">
      <w:start w:val="2"/>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3">
    <w:nsid w:val="00000405"/>
    <w:multiLevelType w:val="multilevel"/>
    <w:tmpl w:val="00000888"/>
    <w:lvl w:ilvl="0">
      <w:start w:val="1"/>
      <w:numFmt w:val="decimal"/>
      <w:lvlText w:val="%1."/>
      <w:lvlJc w:val="left"/>
      <w:pPr>
        <w:ind w:left="820" w:hanging="361"/>
      </w:pPr>
      <w:rPr>
        <w:rFonts w:ascii="Calibri" w:hAnsi="Calibri" w:cs="Calibri"/>
        <w:b w:val="0"/>
        <w:bCs w:val="0"/>
        <w:spacing w:val="-1"/>
        <w:w w:val="99"/>
        <w:sz w:val="20"/>
        <w:szCs w:val="20"/>
      </w:rPr>
    </w:lvl>
    <w:lvl w:ilvl="1">
      <w:numFmt w:val="bullet"/>
      <w:lvlText w:val="•"/>
      <w:lvlJc w:val="left"/>
      <w:pPr>
        <w:ind w:left="1728" w:hanging="361"/>
      </w:pPr>
    </w:lvl>
    <w:lvl w:ilvl="2">
      <w:numFmt w:val="bullet"/>
      <w:lvlText w:val="•"/>
      <w:lvlJc w:val="left"/>
      <w:pPr>
        <w:ind w:left="2636" w:hanging="361"/>
      </w:pPr>
    </w:lvl>
    <w:lvl w:ilvl="3">
      <w:numFmt w:val="bullet"/>
      <w:lvlText w:val="•"/>
      <w:lvlJc w:val="left"/>
      <w:pPr>
        <w:ind w:left="3544" w:hanging="361"/>
      </w:pPr>
    </w:lvl>
    <w:lvl w:ilvl="4">
      <w:numFmt w:val="bullet"/>
      <w:lvlText w:val="•"/>
      <w:lvlJc w:val="left"/>
      <w:pPr>
        <w:ind w:left="4452" w:hanging="361"/>
      </w:pPr>
    </w:lvl>
    <w:lvl w:ilvl="5">
      <w:numFmt w:val="bullet"/>
      <w:lvlText w:val="•"/>
      <w:lvlJc w:val="left"/>
      <w:pPr>
        <w:ind w:left="5360" w:hanging="361"/>
      </w:pPr>
    </w:lvl>
    <w:lvl w:ilvl="6">
      <w:numFmt w:val="bullet"/>
      <w:lvlText w:val="•"/>
      <w:lvlJc w:val="left"/>
      <w:pPr>
        <w:ind w:left="6268" w:hanging="361"/>
      </w:pPr>
    </w:lvl>
    <w:lvl w:ilvl="7">
      <w:numFmt w:val="bullet"/>
      <w:lvlText w:val="•"/>
      <w:lvlJc w:val="left"/>
      <w:pPr>
        <w:ind w:left="7176" w:hanging="361"/>
      </w:pPr>
    </w:lvl>
    <w:lvl w:ilvl="8">
      <w:numFmt w:val="bullet"/>
      <w:lvlText w:val="•"/>
      <w:lvlJc w:val="left"/>
      <w:pPr>
        <w:ind w:left="8084" w:hanging="361"/>
      </w:pPr>
    </w:lvl>
  </w:abstractNum>
  <w:abstractNum w:abstractNumId="4">
    <w:nsid w:val="00000406"/>
    <w:multiLevelType w:val="multilevel"/>
    <w:tmpl w:val="00000889"/>
    <w:lvl w:ilvl="0">
      <w:start w:val="1"/>
      <w:numFmt w:val="decimal"/>
      <w:lvlText w:val="%1."/>
      <w:lvlJc w:val="left"/>
      <w:pPr>
        <w:ind w:left="100" w:hanging="238"/>
      </w:pPr>
      <w:rPr>
        <w:rFonts w:ascii="Calibri" w:hAnsi="Calibri" w:cs="Calibri"/>
        <w:b w:val="0"/>
        <w:bCs w:val="0"/>
        <w:sz w:val="24"/>
        <w:szCs w:val="24"/>
      </w:rPr>
    </w:lvl>
    <w:lvl w:ilvl="1">
      <w:start w:val="1"/>
      <w:numFmt w:val="decimal"/>
      <w:lvlText w:val="%2."/>
      <w:lvlJc w:val="left"/>
      <w:pPr>
        <w:ind w:left="100" w:hanging="361"/>
      </w:pPr>
      <w:rPr>
        <w:rFonts w:ascii="Calibri" w:hAnsi="Calibri" w:cs="Calibri"/>
        <w:b w:val="0"/>
        <w:bCs w:val="0"/>
        <w:sz w:val="24"/>
        <w:szCs w:val="24"/>
      </w:rPr>
    </w:lvl>
    <w:lvl w:ilvl="2">
      <w:numFmt w:val="bullet"/>
      <w:lvlText w:val="•"/>
      <w:lvlJc w:val="left"/>
      <w:pPr>
        <w:ind w:left="2280" w:hanging="361"/>
      </w:pPr>
    </w:lvl>
    <w:lvl w:ilvl="3">
      <w:numFmt w:val="bullet"/>
      <w:lvlText w:val="•"/>
      <w:lvlJc w:val="left"/>
      <w:pPr>
        <w:ind w:left="3370" w:hanging="361"/>
      </w:pPr>
    </w:lvl>
    <w:lvl w:ilvl="4">
      <w:numFmt w:val="bullet"/>
      <w:lvlText w:val="•"/>
      <w:lvlJc w:val="left"/>
      <w:pPr>
        <w:ind w:left="4460" w:hanging="361"/>
      </w:pPr>
    </w:lvl>
    <w:lvl w:ilvl="5">
      <w:numFmt w:val="bullet"/>
      <w:lvlText w:val="•"/>
      <w:lvlJc w:val="left"/>
      <w:pPr>
        <w:ind w:left="5550" w:hanging="361"/>
      </w:pPr>
    </w:lvl>
    <w:lvl w:ilvl="6">
      <w:numFmt w:val="bullet"/>
      <w:lvlText w:val="•"/>
      <w:lvlJc w:val="left"/>
      <w:pPr>
        <w:ind w:left="6640" w:hanging="361"/>
      </w:pPr>
    </w:lvl>
    <w:lvl w:ilvl="7">
      <w:numFmt w:val="bullet"/>
      <w:lvlText w:val="•"/>
      <w:lvlJc w:val="left"/>
      <w:pPr>
        <w:ind w:left="7730" w:hanging="361"/>
      </w:pPr>
    </w:lvl>
    <w:lvl w:ilvl="8">
      <w:numFmt w:val="bullet"/>
      <w:lvlText w:val="•"/>
      <w:lvlJc w:val="left"/>
      <w:pPr>
        <w:ind w:left="8820" w:hanging="361"/>
      </w:pPr>
    </w:lvl>
  </w:abstractNum>
  <w:abstractNum w:abstractNumId="5">
    <w:nsid w:val="00000407"/>
    <w:multiLevelType w:val="multilevel"/>
    <w:tmpl w:val="0000088A"/>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90" w:hanging="238"/>
      </w:pPr>
    </w:lvl>
    <w:lvl w:ilvl="2">
      <w:numFmt w:val="bullet"/>
      <w:lvlText w:val="•"/>
      <w:lvlJc w:val="left"/>
      <w:pPr>
        <w:ind w:left="2280" w:hanging="238"/>
      </w:pPr>
    </w:lvl>
    <w:lvl w:ilvl="3">
      <w:numFmt w:val="bullet"/>
      <w:lvlText w:val="•"/>
      <w:lvlJc w:val="left"/>
      <w:pPr>
        <w:ind w:left="3370" w:hanging="238"/>
      </w:pPr>
    </w:lvl>
    <w:lvl w:ilvl="4">
      <w:numFmt w:val="bullet"/>
      <w:lvlText w:val="•"/>
      <w:lvlJc w:val="left"/>
      <w:pPr>
        <w:ind w:left="4460" w:hanging="238"/>
      </w:pPr>
    </w:lvl>
    <w:lvl w:ilvl="5">
      <w:numFmt w:val="bullet"/>
      <w:lvlText w:val="•"/>
      <w:lvlJc w:val="left"/>
      <w:pPr>
        <w:ind w:left="5550" w:hanging="238"/>
      </w:pPr>
    </w:lvl>
    <w:lvl w:ilvl="6">
      <w:numFmt w:val="bullet"/>
      <w:lvlText w:val="•"/>
      <w:lvlJc w:val="left"/>
      <w:pPr>
        <w:ind w:left="6640" w:hanging="238"/>
      </w:pPr>
    </w:lvl>
    <w:lvl w:ilvl="7">
      <w:numFmt w:val="bullet"/>
      <w:lvlText w:val="•"/>
      <w:lvlJc w:val="left"/>
      <w:pPr>
        <w:ind w:left="7730" w:hanging="238"/>
      </w:pPr>
    </w:lvl>
    <w:lvl w:ilvl="8">
      <w:numFmt w:val="bullet"/>
      <w:lvlText w:val="•"/>
      <w:lvlJc w:val="left"/>
      <w:pPr>
        <w:ind w:left="8820" w:hanging="238"/>
      </w:pPr>
    </w:lvl>
  </w:abstractNum>
  <w:abstractNum w:abstractNumId="6">
    <w:nsid w:val="00000408"/>
    <w:multiLevelType w:val="multilevel"/>
    <w:tmpl w:val="0000088B"/>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84" w:hanging="238"/>
      </w:pPr>
    </w:lvl>
    <w:lvl w:ilvl="2">
      <w:numFmt w:val="bullet"/>
      <w:lvlText w:val="•"/>
      <w:lvlJc w:val="left"/>
      <w:pPr>
        <w:ind w:left="2268" w:hanging="238"/>
      </w:pPr>
    </w:lvl>
    <w:lvl w:ilvl="3">
      <w:numFmt w:val="bullet"/>
      <w:lvlText w:val="•"/>
      <w:lvlJc w:val="left"/>
      <w:pPr>
        <w:ind w:left="3352" w:hanging="238"/>
      </w:pPr>
    </w:lvl>
    <w:lvl w:ilvl="4">
      <w:numFmt w:val="bullet"/>
      <w:lvlText w:val="•"/>
      <w:lvlJc w:val="left"/>
      <w:pPr>
        <w:ind w:left="4436" w:hanging="238"/>
      </w:pPr>
    </w:lvl>
    <w:lvl w:ilvl="5">
      <w:numFmt w:val="bullet"/>
      <w:lvlText w:val="•"/>
      <w:lvlJc w:val="left"/>
      <w:pPr>
        <w:ind w:left="5520" w:hanging="238"/>
      </w:pPr>
    </w:lvl>
    <w:lvl w:ilvl="6">
      <w:numFmt w:val="bullet"/>
      <w:lvlText w:val="•"/>
      <w:lvlJc w:val="left"/>
      <w:pPr>
        <w:ind w:left="6604" w:hanging="238"/>
      </w:pPr>
    </w:lvl>
    <w:lvl w:ilvl="7">
      <w:numFmt w:val="bullet"/>
      <w:lvlText w:val="•"/>
      <w:lvlJc w:val="left"/>
      <w:pPr>
        <w:ind w:left="7688" w:hanging="238"/>
      </w:pPr>
    </w:lvl>
    <w:lvl w:ilvl="8">
      <w:numFmt w:val="bullet"/>
      <w:lvlText w:val="•"/>
      <w:lvlJc w:val="left"/>
      <w:pPr>
        <w:ind w:left="8772" w:hanging="238"/>
      </w:pPr>
    </w:lvl>
  </w:abstractNum>
  <w:abstractNum w:abstractNumId="7">
    <w:nsid w:val="00000409"/>
    <w:multiLevelType w:val="multilevel"/>
    <w:tmpl w:val="0000088C"/>
    <w:lvl w:ilvl="0">
      <w:start w:val="1"/>
      <w:numFmt w:val="decimal"/>
      <w:lvlText w:val="%1."/>
      <w:lvlJc w:val="left"/>
      <w:pPr>
        <w:ind w:left="120" w:hanging="238"/>
      </w:pPr>
      <w:rPr>
        <w:rFonts w:ascii="Calibri" w:hAnsi="Calibri" w:cs="Calibri"/>
        <w:b w:val="0"/>
        <w:bCs w:val="0"/>
        <w:sz w:val="24"/>
        <w:szCs w:val="24"/>
      </w:rPr>
    </w:lvl>
    <w:lvl w:ilvl="1">
      <w:numFmt w:val="bullet"/>
      <w:lvlText w:val="•"/>
      <w:lvlJc w:val="left"/>
      <w:pPr>
        <w:ind w:left="1208" w:hanging="238"/>
      </w:pPr>
    </w:lvl>
    <w:lvl w:ilvl="2">
      <w:numFmt w:val="bullet"/>
      <w:lvlText w:val="•"/>
      <w:lvlJc w:val="left"/>
      <w:pPr>
        <w:ind w:left="2296" w:hanging="238"/>
      </w:pPr>
    </w:lvl>
    <w:lvl w:ilvl="3">
      <w:numFmt w:val="bullet"/>
      <w:lvlText w:val="•"/>
      <w:lvlJc w:val="left"/>
      <w:pPr>
        <w:ind w:left="3384" w:hanging="238"/>
      </w:pPr>
    </w:lvl>
    <w:lvl w:ilvl="4">
      <w:numFmt w:val="bullet"/>
      <w:lvlText w:val="•"/>
      <w:lvlJc w:val="left"/>
      <w:pPr>
        <w:ind w:left="4472" w:hanging="238"/>
      </w:pPr>
    </w:lvl>
    <w:lvl w:ilvl="5">
      <w:numFmt w:val="bullet"/>
      <w:lvlText w:val="•"/>
      <w:lvlJc w:val="left"/>
      <w:pPr>
        <w:ind w:left="5560" w:hanging="238"/>
      </w:pPr>
    </w:lvl>
    <w:lvl w:ilvl="6">
      <w:numFmt w:val="bullet"/>
      <w:lvlText w:val="•"/>
      <w:lvlJc w:val="left"/>
      <w:pPr>
        <w:ind w:left="6648" w:hanging="238"/>
      </w:pPr>
    </w:lvl>
    <w:lvl w:ilvl="7">
      <w:numFmt w:val="bullet"/>
      <w:lvlText w:val="•"/>
      <w:lvlJc w:val="left"/>
      <w:pPr>
        <w:ind w:left="7736" w:hanging="238"/>
      </w:pPr>
    </w:lvl>
    <w:lvl w:ilvl="8">
      <w:numFmt w:val="bullet"/>
      <w:lvlText w:val="•"/>
      <w:lvlJc w:val="left"/>
      <w:pPr>
        <w:ind w:left="8824" w:hanging="238"/>
      </w:pPr>
    </w:lvl>
  </w:abstractNum>
  <w:abstractNum w:abstractNumId="8">
    <w:nsid w:val="0000040A"/>
    <w:multiLevelType w:val="multilevel"/>
    <w:tmpl w:val="0000088D"/>
    <w:lvl w:ilvl="0">
      <w:start w:val="1"/>
      <w:numFmt w:val="decimal"/>
      <w:lvlText w:val="%1."/>
      <w:lvlJc w:val="left"/>
      <w:pPr>
        <w:ind w:left="100" w:hanging="238"/>
      </w:pPr>
      <w:rPr>
        <w:rFonts w:ascii="Calibri" w:hAnsi="Calibri" w:cs="Calibri"/>
        <w:b w:val="0"/>
        <w:bCs w:val="0"/>
        <w:sz w:val="24"/>
        <w:szCs w:val="24"/>
      </w:rPr>
    </w:lvl>
    <w:lvl w:ilvl="1">
      <w:numFmt w:val="bullet"/>
      <w:lvlText w:val="•"/>
      <w:lvlJc w:val="left"/>
      <w:pPr>
        <w:ind w:left="1190" w:hanging="238"/>
      </w:pPr>
    </w:lvl>
    <w:lvl w:ilvl="2">
      <w:numFmt w:val="bullet"/>
      <w:lvlText w:val="•"/>
      <w:lvlJc w:val="left"/>
      <w:pPr>
        <w:ind w:left="2280" w:hanging="238"/>
      </w:pPr>
    </w:lvl>
    <w:lvl w:ilvl="3">
      <w:numFmt w:val="bullet"/>
      <w:lvlText w:val="•"/>
      <w:lvlJc w:val="left"/>
      <w:pPr>
        <w:ind w:left="3370" w:hanging="238"/>
      </w:pPr>
    </w:lvl>
    <w:lvl w:ilvl="4">
      <w:numFmt w:val="bullet"/>
      <w:lvlText w:val="•"/>
      <w:lvlJc w:val="left"/>
      <w:pPr>
        <w:ind w:left="4460" w:hanging="238"/>
      </w:pPr>
    </w:lvl>
    <w:lvl w:ilvl="5">
      <w:numFmt w:val="bullet"/>
      <w:lvlText w:val="•"/>
      <w:lvlJc w:val="left"/>
      <w:pPr>
        <w:ind w:left="5550" w:hanging="238"/>
      </w:pPr>
    </w:lvl>
    <w:lvl w:ilvl="6">
      <w:numFmt w:val="bullet"/>
      <w:lvlText w:val="•"/>
      <w:lvlJc w:val="left"/>
      <w:pPr>
        <w:ind w:left="6640" w:hanging="238"/>
      </w:pPr>
    </w:lvl>
    <w:lvl w:ilvl="7">
      <w:numFmt w:val="bullet"/>
      <w:lvlText w:val="•"/>
      <w:lvlJc w:val="left"/>
      <w:pPr>
        <w:ind w:left="7730" w:hanging="238"/>
      </w:pPr>
    </w:lvl>
    <w:lvl w:ilvl="8">
      <w:numFmt w:val="bullet"/>
      <w:lvlText w:val="•"/>
      <w:lvlJc w:val="left"/>
      <w:pPr>
        <w:ind w:left="8820" w:hanging="238"/>
      </w:pPr>
    </w:lvl>
  </w:abstractNum>
  <w:abstractNum w:abstractNumId="9">
    <w:nsid w:val="0000040B"/>
    <w:multiLevelType w:val="multilevel"/>
    <w:tmpl w:val="0000088E"/>
    <w:lvl w:ilvl="0">
      <w:start w:val="1"/>
      <w:numFmt w:val="decimal"/>
      <w:lvlText w:val="%1."/>
      <w:lvlJc w:val="left"/>
      <w:pPr>
        <w:ind w:left="100" w:hanging="219"/>
      </w:pPr>
      <w:rPr>
        <w:rFonts w:ascii="Calibri" w:hAnsi="Calibri" w:cs="Calibri"/>
        <w:b w:val="0"/>
        <w:bCs w:val="0"/>
        <w:sz w:val="22"/>
        <w:szCs w:val="22"/>
      </w:rPr>
    </w:lvl>
    <w:lvl w:ilvl="1">
      <w:numFmt w:val="bullet"/>
      <w:lvlText w:val="•"/>
      <w:lvlJc w:val="left"/>
      <w:pPr>
        <w:ind w:left="1188" w:hanging="219"/>
      </w:pPr>
    </w:lvl>
    <w:lvl w:ilvl="2">
      <w:numFmt w:val="bullet"/>
      <w:lvlText w:val="•"/>
      <w:lvlJc w:val="left"/>
      <w:pPr>
        <w:ind w:left="2276" w:hanging="219"/>
      </w:pPr>
    </w:lvl>
    <w:lvl w:ilvl="3">
      <w:numFmt w:val="bullet"/>
      <w:lvlText w:val="•"/>
      <w:lvlJc w:val="left"/>
      <w:pPr>
        <w:ind w:left="3364" w:hanging="219"/>
      </w:pPr>
    </w:lvl>
    <w:lvl w:ilvl="4">
      <w:numFmt w:val="bullet"/>
      <w:lvlText w:val="•"/>
      <w:lvlJc w:val="left"/>
      <w:pPr>
        <w:ind w:left="4452" w:hanging="219"/>
      </w:pPr>
    </w:lvl>
    <w:lvl w:ilvl="5">
      <w:numFmt w:val="bullet"/>
      <w:lvlText w:val="•"/>
      <w:lvlJc w:val="left"/>
      <w:pPr>
        <w:ind w:left="5540" w:hanging="219"/>
      </w:pPr>
    </w:lvl>
    <w:lvl w:ilvl="6">
      <w:numFmt w:val="bullet"/>
      <w:lvlText w:val="•"/>
      <w:lvlJc w:val="left"/>
      <w:pPr>
        <w:ind w:left="6628" w:hanging="219"/>
      </w:pPr>
    </w:lvl>
    <w:lvl w:ilvl="7">
      <w:numFmt w:val="bullet"/>
      <w:lvlText w:val="•"/>
      <w:lvlJc w:val="left"/>
      <w:pPr>
        <w:ind w:left="7716" w:hanging="219"/>
      </w:pPr>
    </w:lvl>
    <w:lvl w:ilvl="8">
      <w:numFmt w:val="bullet"/>
      <w:lvlText w:val="•"/>
      <w:lvlJc w:val="left"/>
      <w:pPr>
        <w:ind w:left="8804" w:hanging="219"/>
      </w:pPr>
    </w:lvl>
  </w:abstractNum>
  <w:abstractNum w:abstractNumId="10">
    <w:nsid w:val="0000040C"/>
    <w:multiLevelType w:val="multilevel"/>
    <w:tmpl w:val="0000088F"/>
    <w:lvl w:ilvl="0">
      <w:start w:val="1"/>
      <w:numFmt w:val="decimal"/>
      <w:lvlText w:val="%1."/>
      <w:lvlJc w:val="left"/>
      <w:pPr>
        <w:ind w:left="100" w:hanging="238"/>
      </w:pPr>
      <w:rPr>
        <w:rFonts w:ascii="Calibri" w:hAnsi="Calibri" w:cs="Calibri"/>
        <w:b w:val="0"/>
        <w:bCs w:val="0"/>
        <w:sz w:val="24"/>
        <w:szCs w:val="24"/>
      </w:rPr>
    </w:lvl>
    <w:lvl w:ilvl="1">
      <w:start w:val="1"/>
      <w:numFmt w:val="upperLetter"/>
      <w:lvlText w:val="%2."/>
      <w:lvlJc w:val="left"/>
      <w:pPr>
        <w:ind w:left="820" w:hanging="334"/>
      </w:pPr>
      <w:rPr>
        <w:rFonts w:ascii="Calibri" w:hAnsi="Calibri" w:cs="Calibri"/>
        <w:b w:val="0"/>
        <w:bCs w:val="0"/>
        <w:spacing w:val="-1"/>
        <w:sz w:val="22"/>
        <w:szCs w:val="22"/>
      </w:rPr>
    </w:lvl>
    <w:lvl w:ilvl="2">
      <w:numFmt w:val="bullet"/>
      <w:lvlText w:val="•"/>
      <w:lvlJc w:val="left"/>
      <w:pPr>
        <w:ind w:left="1949" w:hanging="334"/>
      </w:pPr>
    </w:lvl>
    <w:lvl w:ilvl="3">
      <w:numFmt w:val="bullet"/>
      <w:lvlText w:val="•"/>
      <w:lvlJc w:val="left"/>
      <w:pPr>
        <w:ind w:left="3078" w:hanging="334"/>
      </w:pPr>
    </w:lvl>
    <w:lvl w:ilvl="4">
      <w:numFmt w:val="bullet"/>
      <w:lvlText w:val="•"/>
      <w:lvlJc w:val="left"/>
      <w:pPr>
        <w:ind w:left="4207" w:hanging="334"/>
      </w:pPr>
    </w:lvl>
    <w:lvl w:ilvl="5">
      <w:numFmt w:val="bullet"/>
      <w:lvlText w:val="•"/>
      <w:lvlJc w:val="left"/>
      <w:pPr>
        <w:ind w:left="5335" w:hanging="334"/>
      </w:pPr>
    </w:lvl>
    <w:lvl w:ilvl="6">
      <w:numFmt w:val="bullet"/>
      <w:lvlText w:val="•"/>
      <w:lvlJc w:val="left"/>
      <w:pPr>
        <w:ind w:left="6464" w:hanging="334"/>
      </w:pPr>
    </w:lvl>
    <w:lvl w:ilvl="7">
      <w:numFmt w:val="bullet"/>
      <w:lvlText w:val="•"/>
      <w:lvlJc w:val="left"/>
      <w:pPr>
        <w:ind w:left="7593" w:hanging="334"/>
      </w:pPr>
    </w:lvl>
    <w:lvl w:ilvl="8">
      <w:numFmt w:val="bullet"/>
      <w:lvlText w:val="•"/>
      <w:lvlJc w:val="left"/>
      <w:pPr>
        <w:ind w:left="8722" w:hanging="334"/>
      </w:pPr>
    </w:lvl>
  </w:abstractNum>
  <w:abstractNum w:abstractNumId="11">
    <w:nsid w:val="0000040D"/>
    <w:multiLevelType w:val="multilevel"/>
    <w:tmpl w:val="00000890"/>
    <w:lvl w:ilvl="0">
      <w:start w:val="1"/>
      <w:numFmt w:val="upperLetter"/>
      <w:lvlText w:val="%1."/>
      <w:lvlJc w:val="left"/>
      <w:pPr>
        <w:ind w:left="820" w:hanging="334"/>
      </w:pPr>
      <w:rPr>
        <w:rFonts w:ascii="Calibri" w:hAnsi="Calibri" w:cs="Calibri"/>
        <w:b w:val="0"/>
        <w:bCs w:val="0"/>
        <w:spacing w:val="-1"/>
        <w:sz w:val="22"/>
        <w:szCs w:val="22"/>
      </w:rPr>
    </w:lvl>
    <w:lvl w:ilvl="1">
      <w:numFmt w:val="bullet"/>
      <w:lvlText w:val="•"/>
      <w:lvlJc w:val="left"/>
      <w:pPr>
        <w:ind w:left="1838" w:hanging="334"/>
      </w:pPr>
    </w:lvl>
    <w:lvl w:ilvl="2">
      <w:numFmt w:val="bullet"/>
      <w:lvlText w:val="•"/>
      <w:lvlJc w:val="left"/>
      <w:pPr>
        <w:ind w:left="2856" w:hanging="334"/>
      </w:pPr>
    </w:lvl>
    <w:lvl w:ilvl="3">
      <w:numFmt w:val="bullet"/>
      <w:lvlText w:val="•"/>
      <w:lvlJc w:val="left"/>
      <w:pPr>
        <w:ind w:left="3874" w:hanging="334"/>
      </w:pPr>
    </w:lvl>
    <w:lvl w:ilvl="4">
      <w:numFmt w:val="bullet"/>
      <w:lvlText w:val="•"/>
      <w:lvlJc w:val="left"/>
      <w:pPr>
        <w:ind w:left="4892" w:hanging="334"/>
      </w:pPr>
    </w:lvl>
    <w:lvl w:ilvl="5">
      <w:numFmt w:val="bullet"/>
      <w:lvlText w:val="•"/>
      <w:lvlJc w:val="left"/>
      <w:pPr>
        <w:ind w:left="5910" w:hanging="334"/>
      </w:pPr>
    </w:lvl>
    <w:lvl w:ilvl="6">
      <w:numFmt w:val="bullet"/>
      <w:lvlText w:val="•"/>
      <w:lvlJc w:val="left"/>
      <w:pPr>
        <w:ind w:left="6928" w:hanging="334"/>
      </w:pPr>
    </w:lvl>
    <w:lvl w:ilvl="7">
      <w:numFmt w:val="bullet"/>
      <w:lvlText w:val="•"/>
      <w:lvlJc w:val="left"/>
      <w:pPr>
        <w:ind w:left="7946" w:hanging="334"/>
      </w:pPr>
    </w:lvl>
    <w:lvl w:ilvl="8">
      <w:numFmt w:val="bullet"/>
      <w:lvlText w:val="•"/>
      <w:lvlJc w:val="left"/>
      <w:pPr>
        <w:ind w:left="8964" w:hanging="334"/>
      </w:pPr>
    </w:lvl>
  </w:abstractNum>
  <w:abstractNum w:abstractNumId="12">
    <w:nsid w:val="0000040E"/>
    <w:multiLevelType w:val="multilevel"/>
    <w:tmpl w:val="00000891"/>
    <w:lvl w:ilvl="0">
      <w:start w:val="1"/>
      <w:numFmt w:val="upperLetter"/>
      <w:lvlText w:val="%1."/>
      <w:lvlJc w:val="left"/>
      <w:pPr>
        <w:ind w:left="820" w:hanging="334"/>
      </w:pPr>
      <w:rPr>
        <w:rFonts w:ascii="Calibri" w:hAnsi="Calibri" w:cs="Calibri"/>
        <w:b w:val="0"/>
        <w:bCs w:val="0"/>
        <w:sz w:val="22"/>
        <w:szCs w:val="22"/>
      </w:rPr>
    </w:lvl>
    <w:lvl w:ilvl="1">
      <w:numFmt w:val="bullet"/>
      <w:lvlText w:val="•"/>
      <w:lvlJc w:val="left"/>
      <w:pPr>
        <w:ind w:left="1838" w:hanging="334"/>
      </w:pPr>
    </w:lvl>
    <w:lvl w:ilvl="2">
      <w:numFmt w:val="bullet"/>
      <w:lvlText w:val="•"/>
      <w:lvlJc w:val="left"/>
      <w:pPr>
        <w:ind w:left="2856" w:hanging="334"/>
      </w:pPr>
    </w:lvl>
    <w:lvl w:ilvl="3">
      <w:numFmt w:val="bullet"/>
      <w:lvlText w:val="•"/>
      <w:lvlJc w:val="left"/>
      <w:pPr>
        <w:ind w:left="3874" w:hanging="334"/>
      </w:pPr>
    </w:lvl>
    <w:lvl w:ilvl="4">
      <w:numFmt w:val="bullet"/>
      <w:lvlText w:val="•"/>
      <w:lvlJc w:val="left"/>
      <w:pPr>
        <w:ind w:left="4892" w:hanging="334"/>
      </w:pPr>
    </w:lvl>
    <w:lvl w:ilvl="5">
      <w:numFmt w:val="bullet"/>
      <w:lvlText w:val="•"/>
      <w:lvlJc w:val="left"/>
      <w:pPr>
        <w:ind w:left="5910" w:hanging="334"/>
      </w:pPr>
    </w:lvl>
    <w:lvl w:ilvl="6">
      <w:numFmt w:val="bullet"/>
      <w:lvlText w:val="•"/>
      <w:lvlJc w:val="left"/>
      <w:pPr>
        <w:ind w:left="6928" w:hanging="334"/>
      </w:pPr>
    </w:lvl>
    <w:lvl w:ilvl="7">
      <w:numFmt w:val="bullet"/>
      <w:lvlText w:val="•"/>
      <w:lvlJc w:val="left"/>
      <w:pPr>
        <w:ind w:left="7946" w:hanging="334"/>
      </w:pPr>
    </w:lvl>
    <w:lvl w:ilvl="8">
      <w:numFmt w:val="bullet"/>
      <w:lvlText w:val="•"/>
      <w:lvlJc w:val="left"/>
      <w:pPr>
        <w:ind w:left="8964" w:hanging="334"/>
      </w:pPr>
    </w:lvl>
  </w:abstractNum>
  <w:abstractNum w:abstractNumId="13">
    <w:nsid w:val="0000040F"/>
    <w:multiLevelType w:val="multilevel"/>
    <w:tmpl w:val="00000892"/>
    <w:lvl w:ilvl="0">
      <w:start w:val="1"/>
      <w:numFmt w:val="upperLetter"/>
      <w:lvlText w:val="%1."/>
      <w:lvlJc w:val="left"/>
      <w:pPr>
        <w:ind w:left="820" w:hanging="334"/>
      </w:pPr>
      <w:rPr>
        <w:rFonts w:ascii="Calibri" w:hAnsi="Calibri" w:cs="Calibri"/>
        <w:b w:val="0"/>
        <w:bCs w:val="0"/>
        <w:sz w:val="22"/>
        <w:szCs w:val="22"/>
      </w:rPr>
    </w:lvl>
    <w:lvl w:ilvl="1">
      <w:start w:val="1"/>
      <w:numFmt w:val="decimal"/>
      <w:lvlText w:val="%2."/>
      <w:lvlJc w:val="left"/>
      <w:pPr>
        <w:ind w:left="1540" w:hanging="320"/>
      </w:pPr>
      <w:rPr>
        <w:rFonts w:ascii="Calibri" w:hAnsi="Calibri" w:cs="Calibri"/>
        <w:b w:val="0"/>
        <w:bCs w:val="0"/>
        <w:sz w:val="22"/>
        <w:szCs w:val="22"/>
      </w:rPr>
    </w:lvl>
    <w:lvl w:ilvl="2">
      <w:numFmt w:val="bullet"/>
      <w:lvlText w:val="•"/>
      <w:lvlJc w:val="left"/>
      <w:pPr>
        <w:ind w:left="2591" w:hanging="320"/>
      </w:pPr>
    </w:lvl>
    <w:lvl w:ilvl="3">
      <w:numFmt w:val="bullet"/>
      <w:lvlText w:val="•"/>
      <w:lvlJc w:val="left"/>
      <w:pPr>
        <w:ind w:left="3642" w:hanging="320"/>
      </w:pPr>
    </w:lvl>
    <w:lvl w:ilvl="4">
      <w:numFmt w:val="bullet"/>
      <w:lvlText w:val="•"/>
      <w:lvlJc w:val="left"/>
      <w:pPr>
        <w:ind w:left="4693" w:hanging="320"/>
      </w:pPr>
    </w:lvl>
    <w:lvl w:ilvl="5">
      <w:numFmt w:val="bullet"/>
      <w:lvlText w:val="•"/>
      <w:lvlJc w:val="left"/>
      <w:pPr>
        <w:ind w:left="5744" w:hanging="320"/>
      </w:pPr>
    </w:lvl>
    <w:lvl w:ilvl="6">
      <w:numFmt w:val="bullet"/>
      <w:lvlText w:val="•"/>
      <w:lvlJc w:val="left"/>
      <w:pPr>
        <w:ind w:left="6795" w:hanging="320"/>
      </w:pPr>
    </w:lvl>
    <w:lvl w:ilvl="7">
      <w:numFmt w:val="bullet"/>
      <w:lvlText w:val="•"/>
      <w:lvlJc w:val="left"/>
      <w:pPr>
        <w:ind w:left="7846" w:hanging="320"/>
      </w:pPr>
    </w:lvl>
    <w:lvl w:ilvl="8">
      <w:numFmt w:val="bullet"/>
      <w:lvlText w:val="•"/>
      <w:lvlJc w:val="left"/>
      <w:pPr>
        <w:ind w:left="8897" w:hanging="320"/>
      </w:pPr>
    </w:lvl>
  </w:abstractNum>
  <w:abstractNum w:abstractNumId="14">
    <w:nsid w:val="00000410"/>
    <w:multiLevelType w:val="multilevel"/>
    <w:tmpl w:val="00000893"/>
    <w:lvl w:ilvl="0">
      <w:start w:val="1"/>
      <w:numFmt w:val="upperLetter"/>
      <w:lvlText w:val="%1."/>
      <w:lvlJc w:val="left"/>
      <w:pPr>
        <w:ind w:left="820" w:hanging="284"/>
      </w:pPr>
      <w:rPr>
        <w:rFonts w:ascii="Calibri" w:hAnsi="Calibri" w:cs="Calibri"/>
        <w:b w:val="0"/>
        <w:bCs w:val="0"/>
        <w:sz w:val="22"/>
        <w:szCs w:val="22"/>
      </w:rPr>
    </w:lvl>
    <w:lvl w:ilvl="1">
      <w:start w:val="1"/>
      <w:numFmt w:val="decimal"/>
      <w:lvlText w:val="%2."/>
      <w:lvlJc w:val="left"/>
      <w:pPr>
        <w:ind w:left="1540" w:hanging="269"/>
      </w:pPr>
      <w:rPr>
        <w:rFonts w:ascii="Calibri" w:hAnsi="Calibri" w:cs="Calibri"/>
        <w:b w:val="0"/>
        <w:bCs w:val="0"/>
        <w:sz w:val="22"/>
        <w:szCs w:val="22"/>
      </w:rPr>
    </w:lvl>
    <w:lvl w:ilvl="2">
      <w:numFmt w:val="bullet"/>
      <w:lvlText w:val="•"/>
      <w:lvlJc w:val="left"/>
      <w:pPr>
        <w:ind w:left="1540" w:hanging="269"/>
      </w:pPr>
    </w:lvl>
    <w:lvl w:ilvl="3">
      <w:numFmt w:val="bullet"/>
      <w:lvlText w:val="•"/>
      <w:lvlJc w:val="left"/>
      <w:pPr>
        <w:ind w:left="2632" w:hanging="269"/>
      </w:pPr>
    </w:lvl>
    <w:lvl w:ilvl="4">
      <w:numFmt w:val="bullet"/>
      <w:lvlText w:val="•"/>
      <w:lvlJc w:val="left"/>
      <w:pPr>
        <w:ind w:left="3725" w:hanging="269"/>
      </w:pPr>
    </w:lvl>
    <w:lvl w:ilvl="5">
      <w:numFmt w:val="bullet"/>
      <w:lvlText w:val="•"/>
      <w:lvlJc w:val="left"/>
      <w:pPr>
        <w:ind w:left="4817" w:hanging="269"/>
      </w:pPr>
    </w:lvl>
    <w:lvl w:ilvl="6">
      <w:numFmt w:val="bullet"/>
      <w:lvlText w:val="•"/>
      <w:lvlJc w:val="left"/>
      <w:pPr>
        <w:ind w:left="5910" w:hanging="269"/>
      </w:pPr>
    </w:lvl>
    <w:lvl w:ilvl="7">
      <w:numFmt w:val="bullet"/>
      <w:lvlText w:val="•"/>
      <w:lvlJc w:val="left"/>
      <w:pPr>
        <w:ind w:left="7002" w:hanging="269"/>
      </w:pPr>
    </w:lvl>
    <w:lvl w:ilvl="8">
      <w:numFmt w:val="bullet"/>
      <w:lvlText w:val="•"/>
      <w:lvlJc w:val="left"/>
      <w:pPr>
        <w:ind w:left="8095" w:hanging="269"/>
      </w:pPr>
    </w:lvl>
  </w:abstractNum>
  <w:abstractNum w:abstractNumId="15">
    <w:nsid w:val="00000411"/>
    <w:multiLevelType w:val="multilevel"/>
    <w:tmpl w:val="00000894"/>
    <w:lvl w:ilvl="0">
      <w:start w:val="3"/>
      <w:numFmt w:val="decimal"/>
      <w:lvlText w:val="%1."/>
      <w:lvlJc w:val="left"/>
      <w:pPr>
        <w:ind w:left="100" w:hanging="317"/>
      </w:pPr>
      <w:rPr>
        <w:rFonts w:ascii="Calibri" w:hAnsi="Calibri" w:cs="Calibri"/>
        <w:b w:val="0"/>
        <w:bCs w:val="0"/>
        <w:sz w:val="22"/>
        <w:szCs w:val="22"/>
      </w:rPr>
    </w:lvl>
    <w:lvl w:ilvl="1">
      <w:numFmt w:val="bullet"/>
      <w:lvlText w:val="•"/>
      <w:lvlJc w:val="left"/>
      <w:pPr>
        <w:ind w:left="1118" w:hanging="317"/>
      </w:pPr>
    </w:lvl>
    <w:lvl w:ilvl="2">
      <w:numFmt w:val="bullet"/>
      <w:lvlText w:val="•"/>
      <w:lvlJc w:val="left"/>
      <w:pPr>
        <w:ind w:left="2136" w:hanging="317"/>
      </w:pPr>
    </w:lvl>
    <w:lvl w:ilvl="3">
      <w:numFmt w:val="bullet"/>
      <w:lvlText w:val="•"/>
      <w:lvlJc w:val="left"/>
      <w:pPr>
        <w:ind w:left="3154" w:hanging="317"/>
      </w:pPr>
    </w:lvl>
    <w:lvl w:ilvl="4">
      <w:numFmt w:val="bullet"/>
      <w:lvlText w:val="•"/>
      <w:lvlJc w:val="left"/>
      <w:pPr>
        <w:ind w:left="4172" w:hanging="317"/>
      </w:pPr>
    </w:lvl>
    <w:lvl w:ilvl="5">
      <w:numFmt w:val="bullet"/>
      <w:lvlText w:val="•"/>
      <w:lvlJc w:val="left"/>
      <w:pPr>
        <w:ind w:left="5190" w:hanging="317"/>
      </w:pPr>
    </w:lvl>
    <w:lvl w:ilvl="6">
      <w:numFmt w:val="bullet"/>
      <w:lvlText w:val="•"/>
      <w:lvlJc w:val="left"/>
      <w:pPr>
        <w:ind w:left="6208" w:hanging="317"/>
      </w:pPr>
    </w:lvl>
    <w:lvl w:ilvl="7">
      <w:numFmt w:val="bullet"/>
      <w:lvlText w:val="•"/>
      <w:lvlJc w:val="left"/>
      <w:pPr>
        <w:ind w:left="7226" w:hanging="317"/>
      </w:pPr>
    </w:lvl>
    <w:lvl w:ilvl="8">
      <w:numFmt w:val="bullet"/>
      <w:lvlText w:val="•"/>
      <w:lvlJc w:val="left"/>
      <w:pPr>
        <w:ind w:left="8244" w:hanging="317"/>
      </w:pPr>
    </w:lvl>
  </w:abstractNum>
  <w:abstractNum w:abstractNumId="16">
    <w:nsid w:val="00000412"/>
    <w:multiLevelType w:val="multilevel"/>
    <w:tmpl w:val="00000895"/>
    <w:lvl w:ilvl="0">
      <w:start w:val="1"/>
      <w:numFmt w:val="decimal"/>
      <w:lvlText w:val="%1."/>
      <w:lvlJc w:val="left"/>
      <w:pPr>
        <w:ind w:left="1200" w:hanging="360"/>
      </w:pPr>
      <w:rPr>
        <w:rFonts w:ascii="Calibri" w:hAnsi="Calibri" w:cs="Calibri"/>
        <w:b w:val="0"/>
        <w:bCs w:val="0"/>
        <w:sz w:val="24"/>
        <w:szCs w:val="24"/>
      </w:rPr>
    </w:lvl>
    <w:lvl w:ilvl="1">
      <w:numFmt w:val="bullet"/>
      <w:lvlText w:val="•"/>
      <w:lvlJc w:val="left"/>
      <w:pPr>
        <w:ind w:left="2184" w:hanging="360"/>
      </w:pPr>
    </w:lvl>
    <w:lvl w:ilvl="2">
      <w:numFmt w:val="bullet"/>
      <w:lvlText w:val="•"/>
      <w:lvlJc w:val="left"/>
      <w:pPr>
        <w:ind w:left="3168" w:hanging="360"/>
      </w:pPr>
    </w:lvl>
    <w:lvl w:ilvl="3">
      <w:numFmt w:val="bullet"/>
      <w:lvlText w:val="•"/>
      <w:lvlJc w:val="left"/>
      <w:pPr>
        <w:ind w:left="4152" w:hanging="360"/>
      </w:pPr>
    </w:lvl>
    <w:lvl w:ilvl="4">
      <w:numFmt w:val="bullet"/>
      <w:lvlText w:val="•"/>
      <w:lvlJc w:val="left"/>
      <w:pPr>
        <w:ind w:left="5136" w:hanging="360"/>
      </w:pPr>
    </w:lvl>
    <w:lvl w:ilvl="5">
      <w:numFmt w:val="bullet"/>
      <w:lvlText w:val="•"/>
      <w:lvlJc w:val="left"/>
      <w:pPr>
        <w:ind w:left="6120" w:hanging="360"/>
      </w:pPr>
    </w:lvl>
    <w:lvl w:ilvl="6">
      <w:numFmt w:val="bullet"/>
      <w:lvlText w:val="•"/>
      <w:lvlJc w:val="left"/>
      <w:pPr>
        <w:ind w:left="7104" w:hanging="360"/>
      </w:pPr>
    </w:lvl>
    <w:lvl w:ilvl="7">
      <w:numFmt w:val="bullet"/>
      <w:lvlText w:val="•"/>
      <w:lvlJc w:val="left"/>
      <w:pPr>
        <w:ind w:left="8088" w:hanging="360"/>
      </w:pPr>
    </w:lvl>
    <w:lvl w:ilvl="8">
      <w:numFmt w:val="bullet"/>
      <w:lvlText w:val="•"/>
      <w:lvlJc w:val="left"/>
      <w:pPr>
        <w:ind w:left="9072" w:hanging="360"/>
      </w:pPr>
    </w:lvl>
  </w:abstractNum>
  <w:abstractNum w:abstractNumId="17">
    <w:nsid w:val="00000413"/>
    <w:multiLevelType w:val="multilevel"/>
    <w:tmpl w:val="00000896"/>
    <w:lvl w:ilvl="0">
      <w:start w:val="1"/>
      <w:numFmt w:val="decimal"/>
      <w:lvlText w:val="%1."/>
      <w:lvlJc w:val="left"/>
      <w:pPr>
        <w:ind w:left="820" w:hanging="361"/>
      </w:pPr>
      <w:rPr>
        <w:rFonts w:ascii="Calibri" w:hAnsi="Calibri" w:cs="Calibri"/>
        <w:b w:val="0"/>
        <w:bCs w:val="0"/>
        <w:sz w:val="22"/>
        <w:szCs w:val="22"/>
      </w:rPr>
    </w:lvl>
    <w:lvl w:ilvl="1">
      <w:numFmt w:val="bullet"/>
      <w:lvlText w:val="•"/>
      <w:lvlJc w:val="left"/>
      <w:pPr>
        <w:ind w:left="1836" w:hanging="361"/>
      </w:pPr>
    </w:lvl>
    <w:lvl w:ilvl="2">
      <w:numFmt w:val="bullet"/>
      <w:lvlText w:val="•"/>
      <w:lvlJc w:val="left"/>
      <w:pPr>
        <w:ind w:left="2852" w:hanging="361"/>
      </w:pPr>
    </w:lvl>
    <w:lvl w:ilvl="3">
      <w:numFmt w:val="bullet"/>
      <w:lvlText w:val="•"/>
      <w:lvlJc w:val="left"/>
      <w:pPr>
        <w:ind w:left="3868" w:hanging="361"/>
      </w:pPr>
    </w:lvl>
    <w:lvl w:ilvl="4">
      <w:numFmt w:val="bullet"/>
      <w:lvlText w:val="•"/>
      <w:lvlJc w:val="left"/>
      <w:pPr>
        <w:ind w:left="4884" w:hanging="361"/>
      </w:pPr>
    </w:lvl>
    <w:lvl w:ilvl="5">
      <w:numFmt w:val="bullet"/>
      <w:lvlText w:val="•"/>
      <w:lvlJc w:val="left"/>
      <w:pPr>
        <w:ind w:left="5900" w:hanging="361"/>
      </w:pPr>
    </w:lvl>
    <w:lvl w:ilvl="6">
      <w:numFmt w:val="bullet"/>
      <w:lvlText w:val="•"/>
      <w:lvlJc w:val="left"/>
      <w:pPr>
        <w:ind w:left="6916" w:hanging="361"/>
      </w:pPr>
    </w:lvl>
    <w:lvl w:ilvl="7">
      <w:numFmt w:val="bullet"/>
      <w:lvlText w:val="•"/>
      <w:lvlJc w:val="left"/>
      <w:pPr>
        <w:ind w:left="7932" w:hanging="361"/>
      </w:pPr>
    </w:lvl>
    <w:lvl w:ilvl="8">
      <w:numFmt w:val="bullet"/>
      <w:lvlText w:val="•"/>
      <w:lvlJc w:val="left"/>
      <w:pPr>
        <w:ind w:left="8948" w:hanging="361"/>
      </w:pPr>
    </w:lvl>
  </w:abstractNum>
  <w:abstractNum w:abstractNumId="18">
    <w:nsid w:val="00000414"/>
    <w:multiLevelType w:val="multilevel"/>
    <w:tmpl w:val="00000897"/>
    <w:lvl w:ilvl="0">
      <w:start w:val="1"/>
      <w:numFmt w:val="upperLetter"/>
      <w:lvlText w:val="%1."/>
      <w:lvlJc w:val="left"/>
      <w:pPr>
        <w:ind w:left="840" w:hanging="233"/>
      </w:pPr>
      <w:rPr>
        <w:rFonts w:ascii="Calibri" w:hAnsi="Calibri" w:cs="Calibri"/>
        <w:b w:val="0"/>
        <w:bCs w:val="0"/>
        <w:sz w:val="22"/>
        <w:szCs w:val="22"/>
      </w:rPr>
    </w:lvl>
    <w:lvl w:ilvl="1">
      <w:numFmt w:val="bullet"/>
      <w:lvlText w:val="•"/>
      <w:lvlJc w:val="left"/>
      <w:pPr>
        <w:ind w:left="1858" w:hanging="233"/>
      </w:pPr>
    </w:lvl>
    <w:lvl w:ilvl="2">
      <w:numFmt w:val="bullet"/>
      <w:lvlText w:val="•"/>
      <w:lvlJc w:val="left"/>
      <w:pPr>
        <w:ind w:left="2876" w:hanging="233"/>
      </w:pPr>
    </w:lvl>
    <w:lvl w:ilvl="3">
      <w:numFmt w:val="bullet"/>
      <w:lvlText w:val="•"/>
      <w:lvlJc w:val="left"/>
      <w:pPr>
        <w:ind w:left="3894" w:hanging="233"/>
      </w:pPr>
    </w:lvl>
    <w:lvl w:ilvl="4">
      <w:numFmt w:val="bullet"/>
      <w:lvlText w:val="•"/>
      <w:lvlJc w:val="left"/>
      <w:pPr>
        <w:ind w:left="4912" w:hanging="233"/>
      </w:pPr>
    </w:lvl>
    <w:lvl w:ilvl="5">
      <w:numFmt w:val="bullet"/>
      <w:lvlText w:val="•"/>
      <w:lvlJc w:val="left"/>
      <w:pPr>
        <w:ind w:left="5930" w:hanging="233"/>
      </w:pPr>
    </w:lvl>
    <w:lvl w:ilvl="6">
      <w:numFmt w:val="bullet"/>
      <w:lvlText w:val="•"/>
      <w:lvlJc w:val="left"/>
      <w:pPr>
        <w:ind w:left="6948" w:hanging="233"/>
      </w:pPr>
    </w:lvl>
    <w:lvl w:ilvl="7">
      <w:numFmt w:val="bullet"/>
      <w:lvlText w:val="•"/>
      <w:lvlJc w:val="left"/>
      <w:pPr>
        <w:ind w:left="7966" w:hanging="233"/>
      </w:pPr>
    </w:lvl>
    <w:lvl w:ilvl="8">
      <w:numFmt w:val="bullet"/>
      <w:lvlText w:val="•"/>
      <w:lvlJc w:val="left"/>
      <w:pPr>
        <w:ind w:left="8984" w:hanging="233"/>
      </w:pPr>
    </w:lvl>
  </w:abstractNum>
  <w:abstractNum w:abstractNumId="19">
    <w:nsid w:val="12657066"/>
    <w:multiLevelType w:val="hybridMultilevel"/>
    <w:tmpl w:val="14AA3CD4"/>
    <w:lvl w:ilvl="0" w:tplc="3AE485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B56FFF"/>
    <w:multiLevelType w:val="hybridMultilevel"/>
    <w:tmpl w:val="78967A94"/>
    <w:lvl w:ilvl="0" w:tplc="8C6A5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20"/>
  </w:num>
  <w:num w:numId="3">
    <w:abstractNumId w:val="19"/>
  </w:num>
  <w:num w:numId="4">
    <w:abstractNumId w:val="18"/>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8"/>
    <w:rsid w:val="00282355"/>
    <w:rsid w:val="0029706E"/>
    <w:rsid w:val="00310A8A"/>
    <w:rsid w:val="00472FEB"/>
    <w:rsid w:val="00567600"/>
    <w:rsid w:val="005875D3"/>
    <w:rsid w:val="005D20DA"/>
    <w:rsid w:val="006C0B72"/>
    <w:rsid w:val="006C4C95"/>
    <w:rsid w:val="00797315"/>
    <w:rsid w:val="007F74D7"/>
    <w:rsid w:val="00843BE3"/>
    <w:rsid w:val="009A784A"/>
    <w:rsid w:val="00A2002D"/>
    <w:rsid w:val="00A21043"/>
    <w:rsid w:val="00AB59DD"/>
    <w:rsid w:val="00AE5747"/>
    <w:rsid w:val="00BE6861"/>
    <w:rsid w:val="00D717D5"/>
    <w:rsid w:val="00D8438A"/>
    <w:rsid w:val="00DA1668"/>
    <w:rsid w:val="00DB5946"/>
    <w:rsid w:val="00E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E6861"/>
    <w:pPr>
      <w:widowControl w:val="0"/>
      <w:autoSpaceDE w:val="0"/>
      <w:autoSpaceDN w:val="0"/>
      <w:adjustRightInd w:val="0"/>
      <w:spacing w:after="0" w:line="240" w:lineRule="auto"/>
      <w:ind w:left="1520"/>
      <w:outlineLvl w:val="0"/>
    </w:pPr>
    <w:rPr>
      <w:rFonts w:ascii="Calibri" w:eastAsiaTheme="minorEastAsia" w:hAnsi="Calibri" w:cs="Calibri"/>
      <w:sz w:val="144"/>
      <w:szCs w:val="144"/>
    </w:rPr>
  </w:style>
  <w:style w:type="paragraph" w:styleId="Heading2">
    <w:name w:val="heading 2"/>
    <w:basedOn w:val="Normal"/>
    <w:next w:val="Normal"/>
    <w:link w:val="Heading2Char"/>
    <w:uiPriority w:val="1"/>
    <w:qFormat/>
    <w:rsid w:val="00BE6861"/>
    <w:pPr>
      <w:widowControl w:val="0"/>
      <w:autoSpaceDE w:val="0"/>
      <w:autoSpaceDN w:val="0"/>
      <w:adjustRightInd w:val="0"/>
      <w:spacing w:after="0" w:line="240" w:lineRule="auto"/>
      <w:ind w:left="127"/>
      <w:outlineLvl w:val="1"/>
    </w:pPr>
    <w:rPr>
      <w:rFonts w:ascii="Calibri" w:eastAsiaTheme="minorEastAsia" w:hAnsi="Calibri" w:cs="Calibri"/>
      <w:sz w:val="96"/>
      <w:szCs w:val="96"/>
    </w:rPr>
  </w:style>
  <w:style w:type="paragraph" w:styleId="Heading3">
    <w:name w:val="heading 3"/>
    <w:basedOn w:val="Normal"/>
    <w:next w:val="Normal"/>
    <w:link w:val="Heading3Char"/>
    <w:uiPriority w:val="1"/>
    <w:qFormat/>
    <w:rsid w:val="00BE6861"/>
    <w:pPr>
      <w:widowControl w:val="0"/>
      <w:autoSpaceDE w:val="0"/>
      <w:autoSpaceDN w:val="0"/>
      <w:adjustRightInd w:val="0"/>
      <w:spacing w:after="0" w:line="240" w:lineRule="auto"/>
      <w:ind w:left="138"/>
      <w:outlineLvl w:val="2"/>
    </w:pPr>
    <w:rPr>
      <w:rFonts w:ascii="Calibri" w:eastAsiaTheme="minorEastAsia" w:hAnsi="Calibri" w:cs="Calibri"/>
      <w:sz w:val="92"/>
      <w:szCs w:val="92"/>
    </w:rPr>
  </w:style>
  <w:style w:type="paragraph" w:styleId="Heading4">
    <w:name w:val="heading 4"/>
    <w:basedOn w:val="Normal"/>
    <w:next w:val="Normal"/>
    <w:link w:val="Heading4Char"/>
    <w:uiPriority w:val="1"/>
    <w:qFormat/>
    <w:rsid w:val="00BE6861"/>
    <w:pPr>
      <w:widowControl w:val="0"/>
      <w:autoSpaceDE w:val="0"/>
      <w:autoSpaceDN w:val="0"/>
      <w:adjustRightInd w:val="0"/>
      <w:spacing w:after="0" w:line="240" w:lineRule="auto"/>
      <w:ind w:left="128"/>
      <w:outlineLvl w:val="3"/>
    </w:pPr>
    <w:rPr>
      <w:rFonts w:ascii="Calibri" w:eastAsiaTheme="minorEastAsia" w:hAnsi="Calibri" w:cs="Calibri"/>
      <w:sz w:val="68"/>
      <w:szCs w:val="68"/>
    </w:rPr>
  </w:style>
  <w:style w:type="paragraph" w:styleId="Heading5">
    <w:name w:val="heading 5"/>
    <w:basedOn w:val="Normal"/>
    <w:next w:val="Normal"/>
    <w:link w:val="Heading5Char"/>
    <w:uiPriority w:val="1"/>
    <w:qFormat/>
    <w:rsid w:val="00BE6861"/>
    <w:pPr>
      <w:widowControl w:val="0"/>
      <w:autoSpaceDE w:val="0"/>
      <w:autoSpaceDN w:val="0"/>
      <w:adjustRightInd w:val="0"/>
      <w:spacing w:after="0" w:line="240" w:lineRule="auto"/>
      <w:ind w:left="870" w:hanging="423"/>
      <w:outlineLvl w:val="4"/>
    </w:pPr>
    <w:rPr>
      <w:rFonts w:ascii="Calibri" w:eastAsiaTheme="minorEastAsia" w:hAnsi="Calibri" w:cs="Calibri"/>
      <w:sz w:val="52"/>
      <w:szCs w:val="52"/>
    </w:rPr>
  </w:style>
  <w:style w:type="paragraph" w:styleId="Heading6">
    <w:name w:val="heading 6"/>
    <w:basedOn w:val="Normal"/>
    <w:next w:val="Normal"/>
    <w:link w:val="Heading6Char"/>
    <w:uiPriority w:val="1"/>
    <w:qFormat/>
    <w:rsid w:val="00BE6861"/>
    <w:pPr>
      <w:widowControl w:val="0"/>
      <w:autoSpaceDE w:val="0"/>
      <w:autoSpaceDN w:val="0"/>
      <w:adjustRightInd w:val="0"/>
      <w:spacing w:after="0" w:line="240" w:lineRule="auto"/>
      <w:ind w:left="100"/>
      <w:outlineLvl w:val="5"/>
    </w:pPr>
    <w:rPr>
      <w:rFonts w:ascii="Calibri" w:eastAsiaTheme="minorEastAsia" w:hAnsi="Calibri" w:cs="Calibri"/>
      <w:sz w:val="32"/>
      <w:szCs w:val="32"/>
    </w:rPr>
  </w:style>
  <w:style w:type="paragraph" w:styleId="Heading7">
    <w:name w:val="heading 7"/>
    <w:basedOn w:val="Normal"/>
    <w:next w:val="Normal"/>
    <w:link w:val="Heading7Char"/>
    <w:uiPriority w:val="1"/>
    <w:qFormat/>
    <w:rsid w:val="00BE6861"/>
    <w:pPr>
      <w:widowControl w:val="0"/>
      <w:autoSpaceDE w:val="0"/>
      <w:autoSpaceDN w:val="0"/>
      <w:adjustRightInd w:val="0"/>
      <w:spacing w:after="0" w:line="240" w:lineRule="auto"/>
      <w:ind w:left="4368"/>
      <w:outlineLvl w:val="6"/>
    </w:pPr>
    <w:rPr>
      <w:rFonts w:ascii="Calibri" w:eastAsiaTheme="minorEastAsia" w:hAnsi="Calibri" w:cs="Calibri"/>
      <w:b/>
      <w:bCs/>
      <w:sz w:val="28"/>
      <w:szCs w:val="28"/>
    </w:rPr>
  </w:style>
  <w:style w:type="paragraph" w:styleId="Heading8">
    <w:name w:val="heading 8"/>
    <w:basedOn w:val="Normal"/>
    <w:next w:val="Normal"/>
    <w:link w:val="Heading8Char"/>
    <w:uiPriority w:val="1"/>
    <w:qFormat/>
    <w:rsid w:val="00BE6861"/>
    <w:pPr>
      <w:widowControl w:val="0"/>
      <w:autoSpaceDE w:val="0"/>
      <w:autoSpaceDN w:val="0"/>
      <w:adjustRightInd w:val="0"/>
      <w:spacing w:after="0" w:line="240" w:lineRule="auto"/>
      <w:ind w:left="100"/>
      <w:outlineLvl w:val="7"/>
    </w:pPr>
    <w:rPr>
      <w:rFonts w:ascii="Calibri" w:eastAsiaTheme="minorEastAsia" w:hAnsi="Calibri" w:cs="Calibri"/>
      <w:sz w:val="28"/>
      <w:szCs w:val="28"/>
      <w:u w:val="single"/>
    </w:rPr>
  </w:style>
  <w:style w:type="paragraph" w:styleId="Heading9">
    <w:name w:val="heading 9"/>
    <w:basedOn w:val="Normal"/>
    <w:next w:val="Normal"/>
    <w:link w:val="Heading9Char"/>
    <w:uiPriority w:val="1"/>
    <w:qFormat/>
    <w:rsid w:val="00BE6861"/>
    <w:pPr>
      <w:widowControl w:val="0"/>
      <w:autoSpaceDE w:val="0"/>
      <w:autoSpaceDN w:val="0"/>
      <w:adjustRightInd w:val="0"/>
      <w:spacing w:after="0" w:line="240" w:lineRule="auto"/>
      <w:ind w:left="100"/>
      <w:outlineLvl w:val="8"/>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47"/>
    <w:rPr>
      <w:rFonts w:ascii="Tahoma" w:hAnsi="Tahoma" w:cs="Tahoma"/>
      <w:sz w:val="16"/>
      <w:szCs w:val="16"/>
    </w:rPr>
  </w:style>
  <w:style w:type="character" w:customStyle="1" w:styleId="Heading1Char">
    <w:name w:val="Heading 1 Char"/>
    <w:basedOn w:val="DefaultParagraphFont"/>
    <w:link w:val="Heading1"/>
    <w:uiPriority w:val="1"/>
    <w:rsid w:val="00BE6861"/>
    <w:rPr>
      <w:rFonts w:ascii="Calibri" w:eastAsiaTheme="minorEastAsia" w:hAnsi="Calibri" w:cs="Calibri"/>
      <w:sz w:val="144"/>
      <w:szCs w:val="144"/>
    </w:rPr>
  </w:style>
  <w:style w:type="character" w:customStyle="1" w:styleId="Heading2Char">
    <w:name w:val="Heading 2 Char"/>
    <w:basedOn w:val="DefaultParagraphFont"/>
    <w:link w:val="Heading2"/>
    <w:uiPriority w:val="1"/>
    <w:rsid w:val="00BE6861"/>
    <w:rPr>
      <w:rFonts w:ascii="Calibri" w:eastAsiaTheme="minorEastAsia" w:hAnsi="Calibri" w:cs="Calibri"/>
      <w:sz w:val="96"/>
      <w:szCs w:val="96"/>
    </w:rPr>
  </w:style>
  <w:style w:type="character" w:customStyle="1" w:styleId="Heading3Char">
    <w:name w:val="Heading 3 Char"/>
    <w:basedOn w:val="DefaultParagraphFont"/>
    <w:link w:val="Heading3"/>
    <w:uiPriority w:val="1"/>
    <w:rsid w:val="00BE6861"/>
    <w:rPr>
      <w:rFonts w:ascii="Calibri" w:eastAsiaTheme="minorEastAsia" w:hAnsi="Calibri" w:cs="Calibri"/>
      <w:sz w:val="92"/>
      <w:szCs w:val="92"/>
    </w:rPr>
  </w:style>
  <w:style w:type="character" w:customStyle="1" w:styleId="Heading4Char">
    <w:name w:val="Heading 4 Char"/>
    <w:basedOn w:val="DefaultParagraphFont"/>
    <w:link w:val="Heading4"/>
    <w:uiPriority w:val="1"/>
    <w:rsid w:val="00BE6861"/>
    <w:rPr>
      <w:rFonts w:ascii="Calibri" w:eastAsiaTheme="minorEastAsia" w:hAnsi="Calibri" w:cs="Calibri"/>
      <w:sz w:val="68"/>
      <w:szCs w:val="68"/>
    </w:rPr>
  </w:style>
  <w:style w:type="character" w:customStyle="1" w:styleId="Heading5Char">
    <w:name w:val="Heading 5 Char"/>
    <w:basedOn w:val="DefaultParagraphFont"/>
    <w:link w:val="Heading5"/>
    <w:uiPriority w:val="1"/>
    <w:rsid w:val="00BE6861"/>
    <w:rPr>
      <w:rFonts w:ascii="Calibri" w:eastAsiaTheme="minorEastAsia" w:hAnsi="Calibri" w:cs="Calibri"/>
      <w:sz w:val="52"/>
      <w:szCs w:val="52"/>
    </w:rPr>
  </w:style>
  <w:style w:type="character" w:customStyle="1" w:styleId="Heading6Char">
    <w:name w:val="Heading 6 Char"/>
    <w:basedOn w:val="DefaultParagraphFont"/>
    <w:link w:val="Heading6"/>
    <w:uiPriority w:val="1"/>
    <w:rsid w:val="00BE6861"/>
    <w:rPr>
      <w:rFonts w:ascii="Calibri" w:eastAsiaTheme="minorEastAsia" w:hAnsi="Calibri" w:cs="Calibri"/>
      <w:sz w:val="32"/>
      <w:szCs w:val="32"/>
    </w:rPr>
  </w:style>
  <w:style w:type="character" w:customStyle="1" w:styleId="Heading7Char">
    <w:name w:val="Heading 7 Char"/>
    <w:basedOn w:val="DefaultParagraphFont"/>
    <w:link w:val="Heading7"/>
    <w:uiPriority w:val="1"/>
    <w:rsid w:val="00BE6861"/>
    <w:rPr>
      <w:rFonts w:ascii="Calibri" w:eastAsiaTheme="minorEastAsia" w:hAnsi="Calibri" w:cs="Calibri"/>
      <w:b/>
      <w:bCs/>
      <w:sz w:val="28"/>
      <w:szCs w:val="28"/>
    </w:rPr>
  </w:style>
  <w:style w:type="character" w:customStyle="1" w:styleId="Heading8Char">
    <w:name w:val="Heading 8 Char"/>
    <w:basedOn w:val="DefaultParagraphFont"/>
    <w:link w:val="Heading8"/>
    <w:uiPriority w:val="1"/>
    <w:rsid w:val="00BE6861"/>
    <w:rPr>
      <w:rFonts w:ascii="Calibri" w:eastAsiaTheme="minorEastAsia" w:hAnsi="Calibri" w:cs="Calibri"/>
      <w:sz w:val="28"/>
      <w:szCs w:val="28"/>
      <w:u w:val="single"/>
    </w:rPr>
  </w:style>
  <w:style w:type="character" w:customStyle="1" w:styleId="Heading9Char">
    <w:name w:val="Heading 9 Char"/>
    <w:basedOn w:val="DefaultParagraphFont"/>
    <w:link w:val="Heading9"/>
    <w:uiPriority w:val="1"/>
    <w:rsid w:val="00BE6861"/>
    <w:rPr>
      <w:rFonts w:ascii="Calibri" w:eastAsiaTheme="minorEastAsia" w:hAnsi="Calibri" w:cs="Calibri"/>
      <w:b/>
      <w:bCs/>
      <w:sz w:val="24"/>
      <w:szCs w:val="24"/>
    </w:rPr>
  </w:style>
  <w:style w:type="numbering" w:customStyle="1" w:styleId="NoList1">
    <w:name w:val="No List1"/>
    <w:next w:val="NoList"/>
    <w:uiPriority w:val="99"/>
    <w:semiHidden/>
    <w:unhideWhenUsed/>
    <w:rsid w:val="00BE6861"/>
  </w:style>
  <w:style w:type="paragraph" w:styleId="BodyText">
    <w:name w:val="Body Text"/>
    <w:basedOn w:val="Normal"/>
    <w:link w:val="BodyTextChar"/>
    <w:uiPriority w:val="1"/>
    <w:qFormat/>
    <w:rsid w:val="00BE6861"/>
    <w:pPr>
      <w:widowControl w:val="0"/>
      <w:autoSpaceDE w:val="0"/>
      <w:autoSpaceDN w:val="0"/>
      <w:adjustRightInd w:val="0"/>
      <w:spacing w:after="0" w:line="240" w:lineRule="auto"/>
      <w:ind w:left="120"/>
    </w:pPr>
    <w:rPr>
      <w:rFonts w:ascii="Calibri" w:eastAsiaTheme="minorEastAsia" w:hAnsi="Calibri" w:cs="Calibri"/>
    </w:rPr>
  </w:style>
  <w:style w:type="character" w:customStyle="1" w:styleId="BodyTextChar">
    <w:name w:val="Body Text Char"/>
    <w:basedOn w:val="DefaultParagraphFont"/>
    <w:link w:val="BodyText"/>
    <w:uiPriority w:val="1"/>
    <w:rsid w:val="00BE6861"/>
    <w:rPr>
      <w:rFonts w:ascii="Calibri" w:eastAsiaTheme="minorEastAsia" w:hAnsi="Calibri" w:cs="Calibri"/>
    </w:rPr>
  </w:style>
  <w:style w:type="paragraph" w:styleId="ListParagraph">
    <w:name w:val="List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E6861"/>
    <w:pPr>
      <w:widowControl w:val="0"/>
      <w:autoSpaceDE w:val="0"/>
      <w:autoSpaceDN w:val="0"/>
      <w:adjustRightInd w:val="0"/>
      <w:spacing w:after="0" w:line="240" w:lineRule="auto"/>
      <w:ind w:left="1520"/>
      <w:outlineLvl w:val="0"/>
    </w:pPr>
    <w:rPr>
      <w:rFonts w:ascii="Calibri" w:eastAsiaTheme="minorEastAsia" w:hAnsi="Calibri" w:cs="Calibri"/>
      <w:sz w:val="144"/>
      <w:szCs w:val="144"/>
    </w:rPr>
  </w:style>
  <w:style w:type="paragraph" w:styleId="Heading2">
    <w:name w:val="heading 2"/>
    <w:basedOn w:val="Normal"/>
    <w:next w:val="Normal"/>
    <w:link w:val="Heading2Char"/>
    <w:uiPriority w:val="1"/>
    <w:qFormat/>
    <w:rsid w:val="00BE6861"/>
    <w:pPr>
      <w:widowControl w:val="0"/>
      <w:autoSpaceDE w:val="0"/>
      <w:autoSpaceDN w:val="0"/>
      <w:adjustRightInd w:val="0"/>
      <w:spacing w:after="0" w:line="240" w:lineRule="auto"/>
      <w:ind w:left="127"/>
      <w:outlineLvl w:val="1"/>
    </w:pPr>
    <w:rPr>
      <w:rFonts w:ascii="Calibri" w:eastAsiaTheme="minorEastAsia" w:hAnsi="Calibri" w:cs="Calibri"/>
      <w:sz w:val="96"/>
      <w:szCs w:val="96"/>
    </w:rPr>
  </w:style>
  <w:style w:type="paragraph" w:styleId="Heading3">
    <w:name w:val="heading 3"/>
    <w:basedOn w:val="Normal"/>
    <w:next w:val="Normal"/>
    <w:link w:val="Heading3Char"/>
    <w:uiPriority w:val="1"/>
    <w:qFormat/>
    <w:rsid w:val="00BE6861"/>
    <w:pPr>
      <w:widowControl w:val="0"/>
      <w:autoSpaceDE w:val="0"/>
      <w:autoSpaceDN w:val="0"/>
      <w:adjustRightInd w:val="0"/>
      <w:spacing w:after="0" w:line="240" w:lineRule="auto"/>
      <w:ind w:left="138"/>
      <w:outlineLvl w:val="2"/>
    </w:pPr>
    <w:rPr>
      <w:rFonts w:ascii="Calibri" w:eastAsiaTheme="minorEastAsia" w:hAnsi="Calibri" w:cs="Calibri"/>
      <w:sz w:val="92"/>
      <w:szCs w:val="92"/>
    </w:rPr>
  </w:style>
  <w:style w:type="paragraph" w:styleId="Heading4">
    <w:name w:val="heading 4"/>
    <w:basedOn w:val="Normal"/>
    <w:next w:val="Normal"/>
    <w:link w:val="Heading4Char"/>
    <w:uiPriority w:val="1"/>
    <w:qFormat/>
    <w:rsid w:val="00BE6861"/>
    <w:pPr>
      <w:widowControl w:val="0"/>
      <w:autoSpaceDE w:val="0"/>
      <w:autoSpaceDN w:val="0"/>
      <w:adjustRightInd w:val="0"/>
      <w:spacing w:after="0" w:line="240" w:lineRule="auto"/>
      <w:ind w:left="128"/>
      <w:outlineLvl w:val="3"/>
    </w:pPr>
    <w:rPr>
      <w:rFonts w:ascii="Calibri" w:eastAsiaTheme="minorEastAsia" w:hAnsi="Calibri" w:cs="Calibri"/>
      <w:sz w:val="68"/>
      <w:szCs w:val="68"/>
    </w:rPr>
  </w:style>
  <w:style w:type="paragraph" w:styleId="Heading5">
    <w:name w:val="heading 5"/>
    <w:basedOn w:val="Normal"/>
    <w:next w:val="Normal"/>
    <w:link w:val="Heading5Char"/>
    <w:uiPriority w:val="1"/>
    <w:qFormat/>
    <w:rsid w:val="00BE6861"/>
    <w:pPr>
      <w:widowControl w:val="0"/>
      <w:autoSpaceDE w:val="0"/>
      <w:autoSpaceDN w:val="0"/>
      <w:adjustRightInd w:val="0"/>
      <w:spacing w:after="0" w:line="240" w:lineRule="auto"/>
      <w:ind w:left="870" w:hanging="423"/>
      <w:outlineLvl w:val="4"/>
    </w:pPr>
    <w:rPr>
      <w:rFonts w:ascii="Calibri" w:eastAsiaTheme="minorEastAsia" w:hAnsi="Calibri" w:cs="Calibri"/>
      <w:sz w:val="52"/>
      <w:szCs w:val="52"/>
    </w:rPr>
  </w:style>
  <w:style w:type="paragraph" w:styleId="Heading6">
    <w:name w:val="heading 6"/>
    <w:basedOn w:val="Normal"/>
    <w:next w:val="Normal"/>
    <w:link w:val="Heading6Char"/>
    <w:uiPriority w:val="1"/>
    <w:qFormat/>
    <w:rsid w:val="00BE6861"/>
    <w:pPr>
      <w:widowControl w:val="0"/>
      <w:autoSpaceDE w:val="0"/>
      <w:autoSpaceDN w:val="0"/>
      <w:adjustRightInd w:val="0"/>
      <w:spacing w:after="0" w:line="240" w:lineRule="auto"/>
      <w:ind w:left="100"/>
      <w:outlineLvl w:val="5"/>
    </w:pPr>
    <w:rPr>
      <w:rFonts w:ascii="Calibri" w:eastAsiaTheme="minorEastAsia" w:hAnsi="Calibri" w:cs="Calibri"/>
      <w:sz w:val="32"/>
      <w:szCs w:val="32"/>
    </w:rPr>
  </w:style>
  <w:style w:type="paragraph" w:styleId="Heading7">
    <w:name w:val="heading 7"/>
    <w:basedOn w:val="Normal"/>
    <w:next w:val="Normal"/>
    <w:link w:val="Heading7Char"/>
    <w:uiPriority w:val="1"/>
    <w:qFormat/>
    <w:rsid w:val="00BE6861"/>
    <w:pPr>
      <w:widowControl w:val="0"/>
      <w:autoSpaceDE w:val="0"/>
      <w:autoSpaceDN w:val="0"/>
      <w:adjustRightInd w:val="0"/>
      <w:spacing w:after="0" w:line="240" w:lineRule="auto"/>
      <w:ind w:left="4368"/>
      <w:outlineLvl w:val="6"/>
    </w:pPr>
    <w:rPr>
      <w:rFonts w:ascii="Calibri" w:eastAsiaTheme="minorEastAsia" w:hAnsi="Calibri" w:cs="Calibri"/>
      <w:b/>
      <w:bCs/>
      <w:sz w:val="28"/>
      <w:szCs w:val="28"/>
    </w:rPr>
  </w:style>
  <w:style w:type="paragraph" w:styleId="Heading8">
    <w:name w:val="heading 8"/>
    <w:basedOn w:val="Normal"/>
    <w:next w:val="Normal"/>
    <w:link w:val="Heading8Char"/>
    <w:uiPriority w:val="1"/>
    <w:qFormat/>
    <w:rsid w:val="00BE6861"/>
    <w:pPr>
      <w:widowControl w:val="0"/>
      <w:autoSpaceDE w:val="0"/>
      <w:autoSpaceDN w:val="0"/>
      <w:adjustRightInd w:val="0"/>
      <w:spacing w:after="0" w:line="240" w:lineRule="auto"/>
      <w:ind w:left="100"/>
      <w:outlineLvl w:val="7"/>
    </w:pPr>
    <w:rPr>
      <w:rFonts w:ascii="Calibri" w:eastAsiaTheme="minorEastAsia" w:hAnsi="Calibri" w:cs="Calibri"/>
      <w:sz w:val="28"/>
      <w:szCs w:val="28"/>
      <w:u w:val="single"/>
    </w:rPr>
  </w:style>
  <w:style w:type="paragraph" w:styleId="Heading9">
    <w:name w:val="heading 9"/>
    <w:basedOn w:val="Normal"/>
    <w:next w:val="Normal"/>
    <w:link w:val="Heading9Char"/>
    <w:uiPriority w:val="1"/>
    <w:qFormat/>
    <w:rsid w:val="00BE6861"/>
    <w:pPr>
      <w:widowControl w:val="0"/>
      <w:autoSpaceDE w:val="0"/>
      <w:autoSpaceDN w:val="0"/>
      <w:adjustRightInd w:val="0"/>
      <w:spacing w:after="0" w:line="240" w:lineRule="auto"/>
      <w:ind w:left="100"/>
      <w:outlineLvl w:val="8"/>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47"/>
    <w:rPr>
      <w:rFonts w:ascii="Tahoma" w:hAnsi="Tahoma" w:cs="Tahoma"/>
      <w:sz w:val="16"/>
      <w:szCs w:val="16"/>
    </w:rPr>
  </w:style>
  <w:style w:type="character" w:customStyle="1" w:styleId="Heading1Char">
    <w:name w:val="Heading 1 Char"/>
    <w:basedOn w:val="DefaultParagraphFont"/>
    <w:link w:val="Heading1"/>
    <w:uiPriority w:val="1"/>
    <w:rsid w:val="00BE6861"/>
    <w:rPr>
      <w:rFonts w:ascii="Calibri" w:eastAsiaTheme="minorEastAsia" w:hAnsi="Calibri" w:cs="Calibri"/>
      <w:sz w:val="144"/>
      <w:szCs w:val="144"/>
    </w:rPr>
  </w:style>
  <w:style w:type="character" w:customStyle="1" w:styleId="Heading2Char">
    <w:name w:val="Heading 2 Char"/>
    <w:basedOn w:val="DefaultParagraphFont"/>
    <w:link w:val="Heading2"/>
    <w:uiPriority w:val="1"/>
    <w:rsid w:val="00BE6861"/>
    <w:rPr>
      <w:rFonts w:ascii="Calibri" w:eastAsiaTheme="minorEastAsia" w:hAnsi="Calibri" w:cs="Calibri"/>
      <w:sz w:val="96"/>
      <w:szCs w:val="96"/>
    </w:rPr>
  </w:style>
  <w:style w:type="character" w:customStyle="1" w:styleId="Heading3Char">
    <w:name w:val="Heading 3 Char"/>
    <w:basedOn w:val="DefaultParagraphFont"/>
    <w:link w:val="Heading3"/>
    <w:uiPriority w:val="1"/>
    <w:rsid w:val="00BE6861"/>
    <w:rPr>
      <w:rFonts w:ascii="Calibri" w:eastAsiaTheme="minorEastAsia" w:hAnsi="Calibri" w:cs="Calibri"/>
      <w:sz w:val="92"/>
      <w:szCs w:val="92"/>
    </w:rPr>
  </w:style>
  <w:style w:type="character" w:customStyle="1" w:styleId="Heading4Char">
    <w:name w:val="Heading 4 Char"/>
    <w:basedOn w:val="DefaultParagraphFont"/>
    <w:link w:val="Heading4"/>
    <w:uiPriority w:val="1"/>
    <w:rsid w:val="00BE6861"/>
    <w:rPr>
      <w:rFonts w:ascii="Calibri" w:eastAsiaTheme="minorEastAsia" w:hAnsi="Calibri" w:cs="Calibri"/>
      <w:sz w:val="68"/>
      <w:szCs w:val="68"/>
    </w:rPr>
  </w:style>
  <w:style w:type="character" w:customStyle="1" w:styleId="Heading5Char">
    <w:name w:val="Heading 5 Char"/>
    <w:basedOn w:val="DefaultParagraphFont"/>
    <w:link w:val="Heading5"/>
    <w:uiPriority w:val="1"/>
    <w:rsid w:val="00BE6861"/>
    <w:rPr>
      <w:rFonts w:ascii="Calibri" w:eastAsiaTheme="minorEastAsia" w:hAnsi="Calibri" w:cs="Calibri"/>
      <w:sz w:val="52"/>
      <w:szCs w:val="52"/>
    </w:rPr>
  </w:style>
  <w:style w:type="character" w:customStyle="1" w:styleId="Heading6Char">
    <w:name w:val="Heading 6 Char"/>
    <w:basedOn w:val="DefaultParagraphFont"/>
    <w:link w:val="Heading6"/>
    <w:uiPriority w:val="1"/>
    <w:rsid w:val="00BE6861"/>
    <w:rPr>
      <w:rFonts w:ascii="Calibri" w:eastAsiaTheme="minorEastAsia" w:hAnsi="Calibri" w:cs="Calibri"/>
      <w:sz w:val="32"/>
      <w:szCs w:val="32"/>
    </w:rPr>
  </w:style>
  <w:style w:type="character" w:customStyle="1" w:styleId="Heading7Char">
    <w:name w:val="Heading 7 Char"/>
    <w:basedOn w:val="DefaultParagraphFont"/>
    <w:link w:val="Heading7"/>
    <w:uiPriority w:val="1"/>
    <w:rsid w:val="00BE6861"/>
    <w:rPr>
      <w:rFonts w:ascii="Calibri" w:eastAsiaTheme="minorEastAsia" w:hAnsi="Calibri" w:cs="Calibri"/>
      <w:b/>
      <w:bCs/>
      <w:sz w:val="28"/>
      <w:szCs w:val="28"/>
    </w:rPr>
  </w:style>
  <w:style w:type="character" w:customStyle="1" w:styleId="Heading8Char">
    <w:name w:val="Heading 8 Char"/>
    <w:basedOn w:val="DefaultParagraphFont"/>
    <w:link w:val="Heading8"/>
    <w:uiPriority w:val="1"/>
    <w:rsid w:val="00BE6861"/>
    <w:rPr>
      <w:rFonts w:ascii="Calibri" w:eastAsiaTheme="minorEastAsia" w:hAnsi="Calibri" w:cs="Calibri"/>
      <w:sz w:val="28"/>
      <w:szCs w:val="28"/>
      <w:u w:val="single"/>
    </w:rPr>
  </w:style>
  <w:style w:type="character" w:customStyle="1" w:styleId="Heading9Char">
    <w:name w:val="Heading 9 Char"/>
    <w:basedOn w:val="DefaultParagraphFont"/>
    <w:link w:val="Heading9"/>
    <w:uiPriority w:val="1"/>
    <w:rsid w:val="00BE6861"/>
    <w:rPr>
      <w:rFonts w:ascii="Calibri" w:eastAsiaTheme="minorEastAsia" w:hAnsi="Calibri" w:cs="Calibri"/>
      <w:b/>
      <w:bCs/>
      <w:sz w:val="24"/>
      <w:szCs w:val="24"/>
    </w:rPr>
  </w:style>
  <w:style w:type="numbering" w:customStyle="1" w:styleId="NoList1">
    <w:name w:val="No List1"/>
    <w:next w:val="NoList"/>
    <w:uiPriority w:val="99"/>
    <w:semiHidden/>
    <w:unhideWhenUsed/>
    <w:rsid w:val="00BE6861"/>
  </w:style>
  <w:style w:type="paragraph" w:styleId="BodyText">
    <w:name w:val="Body Text"/>
    <w:basedOn w:val="Normal"/>
    <w:link w:val="BodyTextChar"/>
    <w:uiPriority w:val="1"/>
    <w:qFormat/>
    <w:rsid w:val="00BE6861"/>
    <w:pPr>
      <w:widowControl w:val="0"/>
      <w:autoSpaceDE w:val="0"/>
      <w:autoSpaceDN w:val="0"/>
      <w:adjustRightInd w:val="0"/>
      <w:spacing w:after="0" w:line="240" w:lineRule="auto"/>
      <w:ind w:left="120"/>
    </w:pPr>
    <w:rPr>
      <w:rFonts w:ascii="Calibri" w:eastAsiaTheme="minorEastAsia" w:hAnsi="Calibri" w:cs="Calibri"/>
    </w:rPr>
  </w:style>
  <w:style w:type="character" w:customStyle="1" w:styleId="BodyTextChar">
    <w:name w:val="Body Text Char"/>
    <w:basedOn w:val="DefaultParagraphFont"/>
    <w:link w:val="BodyText"/>
    <w:uiPriority w:val="1"/>
    <w:rsid w:val="00BE6861"/>
    <w:rPr>
      <w:rFonts w:ascii="Calibri" w:eastAsiaTheme="minorEastAsia" w:hAnsi="Calibri" w:cs="Calibri"/>
    </w:rPr>
  </w:style>
  <w:style w:type="paragraph" w:styleId="ListParagraph">
    <w:name w:val="List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E6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06">
      <w:bodyDiv w:val="1"/>
      <w:marLeft w:val="0"/>
      <w:marRight w:val="0"/>
      <w:marTop w:val="0"/>
      <w:marBottom w:val="0"/>
      <w:divBdr>
        <w:top w:val="none" w:sz="0" w:space="0" w:color="auto"/>
        <w:left w:val="none" w:sz="0" w:space="0" w:color="auto"/>
        <w:bottom w:val="none" w:sz="0" w:space="0" w:color="auto"/>
        <w:right w:val="none" w:sz="0" w:space="0" w:color="auto"/>
      </w:divBdr>
    </w:div>
    <w:div w:id="7667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a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biz.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Nazworth</dc:creator>
  <cp:lastModifiedBy>Amy Ennis</cp:lastModifiedBy>
  <cp:revision>7</cp:revision>
  <cp:lastPrinted>2017-01-19T21:07:00Z</cp:lastPrinted>
  <dcterms:created xsi:type="dcterms:W3CDTF">2017-02-16T16:45:00Z</dcterms:created>
  <dcterms:modified xsi:type="dcterms:W3CDTF">2018-08-27T14:21:00Z</dcterms:modified>
  <cp:contentStatus/>
</cp:coreProperties>
</file>