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47" w:rsidRDefault="00AE5747" w:rsidP="00DA1668">
      <w:pPr>
        <w:widowControl w:val="0"/>
        <w:kinsoku w:val="0"/>
        <w:overflowPunct w:val="0"/>
        <w:autoSpaceDE w:val="0"/>
        <w:autoSpaceDN w:val="0"/>
        <w:adjustRightInd w:val="0"/>
        <w:spacing w:before="22" w:after="0" w:line="240" w:lineRule="auto"/>
        <w:ind w:left="100"/>
        <w:jc w:val="center"/>
        <w:outlineLvl w:val="7"/>
        <w:rPr>
          <w:rFonts w:ascii="Calibri" w:eastAsiaTheme="minorEastAsia" w:hAnsi="Calibri" w:cs="Calibri"/>
          <w:spacing w:val="-1"/>
          <w:sz w:val="28"/>
          <w:szCs w:val="28"/>
          <w:u w:val="thick"/>
        </w:rPr>
      </w:pPr>
    </w:p>
    <w:p w:rsidR="00AE5747" w:rsidRPr="006C4C95" w:rsidRDefault="00AE5747" w:rsidP="00AE5747">
      <w:pPr>
        <w:jc w:val="center"/>
        <w:rPr>
          <w:rFonts w:ascii="Calibri" w:eastAsiaTheme="minorEastAsia" w:hAnsi="Calibri" w:cs="Calibri"/>
          <w:spacing w:val="-1"/>
          <w:sz w:val="96"/>
          <w:szCs w:val="96"/>
          <w:u w:val="thick"/>
        </w:rPr>
      </w:pPr>
      <w:r w:rsidRPr="006C4C95">
        <w:rPr>
          <w:rFonts w:ascii="Calibri" w:eastAsiaTheme="minorEastAsia" w:hAnsi="Calibri" w:cs="Calibri"/>
          <w:spacing w:val="-1"/>
          <w:sz w:val="96"/>
          <w:szCs w:val="96"/>
          <w:u w:val="thick"/>
        </w:rPr>
        <w:t>SMALL CLAIMS PACKET</w:t>
      </w:r>
    </w:p>
    <w:p w:rsidR="00AE5747" w:rsidRPr="006C4C95" w:rsidRDefault="00AE5747" w:rsidP="00AE5747">
      <w:pPr>
        <w:jc w:val="center"/>
        <w:rPr>
          <w:rFonts w:ascii="Calibri" w:eastAsiaTheme="minorEastAsia" w:hAnsi="Calibri" w:cs="Calibri"/>
          <w:spacing w:val="-1"/>
          <w:sz w:val="96"/>
          <w:szCs w:val="96"/>
          <w:u w:val="thick"/>
        </w:rPr>
      </w:pPr>
      <w:r w:rsidRPr="006C4C95">
        <w:rPr>
          <w:rFonts w:ascii="Calibri" w:eastAsiaTheme="minorEastAsia" w:hAnsi="Calibri" w:cs="Calibri"/>
          <w:spacing w:val="-1"/>
          <w:sz w:val="96"/>
          <w:szCs w:val="96"/>
          <w:u w:val="thick"/>
        </w:rPr>
        <w:t>NASSAU COUNTY, FLORIDA</w:t>
      </w:r>
    </w:p>
    <w:p w:rsidR="00AE5747" w:rsidRPr="006C4C95" w:rsidRDefault="00AE5747" w:rsidP="00AE5747">
      <w:pPr>
        <w:jc w:val="center"/>
        <w:rPr>
          <w:rFonts w:ascii="Calibri" w:eastAsiaTheme="minorEastAsia" w:hAnsi="Calibri" w:cs="Calibri"/>
          <w:spacing w:val="-1"/>
          <w:sz w:val="96"/>
          <w:szCs w:val="96"/>
          <w:u w:val="thick"/>
        </w:rPr>
      </w:pPr>
      <w:r w:rsidRPr="006C4C95">
        <w:rPr>
          <w:rFonts w:ascii="Calibri" w:eastAsiaTheme="minorEastAsia" w:hAnsi="Calibri" w:cs="Calibri"/>
          <w:spacing w:val="-1"/>
          <w:sz w:val="96"/>
          <w:szCs w:val="96"/>
          <w:u w:val="thick"/>
        </w:rPr>
        <w:t>FOURTH JUDICIAL CIRCUIT</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Robert M. Foster Justice Center</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76347 Veterans Way</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Yulee, FL 32097</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904-548-460</w:t>
      </w:r>
      <w:r w:rsidR="00AB59DD">
        <w:rPr>
          <w:rFonts w:ascii="Calibri" w:eastAsiaTheme="minorEastAsia" w:hAnsi="Calibri" w:cs="Calibri"/>
          <w:spacing w:val="-1"/>
          <w:sz w:val="28"/>
          <w:szCs w:val="28"/>
          <w:u w:val="thick"/>
        </w:rPr>
        <w:t>6</w:t>
      </w:r>
    </w:p>
    <w:p w:rsidR="00AE5747" w:rsidRDefault="00AE5747" w:rsidP="00AE5747">
      <w:pPr>
        <w:jc w:val="center"/>
        <w:rPr>
          <w:rFonts w:ascii="Calibri" w:eastAsiaTheme="minorEastAsia" w:hAnsi="Calibri" w:cs="Calibri"/>
          <w:spacing w:val="-1"/>
          <w:sz w:val="28"/>
          <w:szCs w:val="28"/>
          <w:u w:val="thick"/>
        </w:rPr>
      </w:pP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Nassau County Historic Courthouse</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416 Centre Street</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Fernandina Beach, FL 32034</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904-491-6430</w:t>
      </w:r>
      <w:r>
        <w:rPr>
          <w:rFonts w:ascii="Calibri" w:eastAsiaTheme="minorEastAsia" w:hAnsi="Calibri" w:cs="Calibri"/>
          <w:spacing w:val="-1"/>
          <w:sz w:val="28"/>
          <w:szCs w:val="28"/>
          <w:u w:val="thick"/>
        </w:rPr>
        <w:br w:type="page"/>
      </w:r>
    </w:p>
    <w:p w:rsidR="00AE5747" w:rsidRDefault="00AE5747">
      <w:pPr>
        <w:rPr>
          <w:rFonts w:ascii="Calibri" w:eastAsiaTheme="minorEastAsia" w:hAnsi="Calibri" w:cs="Calibri"/>
          <w:spacing w:val="-1"/>
          <w:sz w:val="28"/>
          <w:szCs w:val="28"/>
          <w:u w:val="thick"/>
        </w:rPr>
      </w:pPr>
    </w:p>
    <w:p w:rsidR="00DA1668" w:rsidRPr="00DA1668" w:rsidRDefault="00DA1668" w:rsidP="00DA1668">
      <w:pPr>
        <w:widowControl w:val="0"/>
        <w:kinsoku w:val="0"/>
        <w:overflowPunct w:val="0"/>
        <w:autoSpaceDE w:val="0"/>
        <w:autoSpaceDN w:val="0"/>
        <w:adjustRightInd w:val="0"/>
        <w:spacing w:before="22"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1"/>
          <w:sz w:val="28"/>
          <w:szCs w:val="28"/>
          <w:u w:val="thick"/>
        </w:rPr>
        <w:t>What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z w:val="28"/>
          <w:szCs w:val="28"/>
          <w:u w:val="thick"/>
        </w:rPr>
        <w:t>is</w:t>
      </w:r>
      <w:r w:rsidRPr="00DA1668">
        <w:rPr>
          <w:rFonts w:ascii="Calibri" w:eastAsiaTheme="minorEastAsia" w:hAnsi="Calibri" w:cs="Calibri"/>
          <w:spacing w:val="-1"/>
          <w:sz w:val="28"/>
          <w:szCs w:val="28"/>
          <w:u w:val="thick"/>
        </w:rPr>
        <w:t xml:space="preserve"> </w:t>
      </w:r>
      <w:r w:rsidRPr="00DA1668">
        <w:rPr>
          <w:rFonts w:ascii="Calibri" w:eastAsiaTheme="minorEastAsia" w:hAnsi="Calibri" w:cs="Calibri"/>
          <w:sz w:val="28"/>
          <w:szCs w:val="28"/>
          <w:u w:val="thick"/>
        </w:rPr>
        <w:t>a</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small claims</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case?</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ind w:left="100" w:right="237" w:firstLine="620"/>
        <w:rPr>
          <w:rFonts w:ascii="Calibri" w:eastAsiaTheme="minorEastAsia" w:hAnsi="Calibri" w:cs="Calibri"/>
          <w:spacing w:val="-1"/>
          <w:sz w:val="24"/>
          <w:szCs w:val="24"/>
        </w:rPr>
      </w:pPr>
      <w:r w:rsidRPr="00DA1668">
        <w:rPr>
          <w:rFonts w:ascii="Calibri" w:eastAsiaTheme="minorEastAsia" w:hAnsi="Calibri" w:cs="Calibri"/>
          <w:sz w:val="24"/>
          <w:szCs w:val="24"/>
        </w:rPr>
        <w:t xml:space="preserve">A </w:t>
      </w:r>
      <w:r w:rsidRPr="00DA1668">
        <w:rPr>
          <w:rFonts w:ascii="Calibri" w:eastAsiaTheme="minorEastAsia" w:hAnsi="Calibri" w:cs="Calibri"/>
          <w:spacing w:val="-1"/>
          <w:sz w:val="24"/>
          <w:szCs w:val="24"/>
        </w:rPr>
        <w:t>small</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claims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case</w:t>
      </w:r>
      <w:r w:rsidRPr="00DA1668">
        <w:rPr>
          <w:rFonts w:ascii="Calibri" w:eastAsiaTheme="minorEastAsia" w:hAnsi="Calibri" w:cs="Calibri"/>
          <w:sz w:val="24"/>
          <w:szCs w:val="24"/>
        </w:rPr>
        <w:t xml:space="preserve"> is a</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legal</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action filed </w:t>
      </w:r>
      <w:r w:rsidRPr="00DA1668">
        <w:rPr>
          <w:rFonts w:ascii="Calibri" w:eastAsiaTheme="minorEastAsia" w:hAnsi="Calibri" w:cs="Calibri"/>
          <w:sz w:val="24"/>
          <w:szCs w:val="24"/>
        </w:rPr>
        <w:t xml:space="preserve">in </w:t>
      </w:r>
      <w:r w:rsidRPr="00DA1668">
        <w:rPr>
          <w:rFonts w:ascii="Calibri" w:eastAsiaTheme="minorEastAsia" w:hAnsi="Calibri" w:cs="Calibri"/>
          <w:spacing w:val="-1"/>
          <w:sz w:val="24"/>
          <w:szCs w:val="24"/>
        </w:rPr>
        <w:t>County Court</w:t>
      </w:r>
      <w:r w:rsidRPr="00DA1668">
        <w:rPr>
          <w:rFonts w:ascii="Calibri" w:eastAsiaTheme="minorEastAsia" w:hAnsi="Calibri" w:cs="Calibri"/>
          <w:sz w:val="24"/>
          <w:szCs w:val="24"/>
        </w:rPr>
        <w:t xml:space="preserve"> to</w:t>
      </w:r>
      <w:r w:rsidRPr="00DA1668">
        <w:rPr>
          <w:rFonts w:ascii="Calibri" w:eastAsiaTheme="minorEastAsia" w:hAnsi="Calibri" w:cs="Calibri"/>
          <w:spacing w:val="-1"/>
          <w:sz w:val="24"/>
          <w:szCs w:val="24"/>
        </w:rPr>
        <w:t xml:space="preserve"> settle minor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legal</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disputes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among parties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where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dollar</w:t>
      </w:r>
      <w:r w:rsidRPr="00DA1668">
        <w:rPr>
          <w:rFonts w:ascii="Calibri" w:eastAsiaTheme="minorEastAsia" w:hAnsi="Calibri" w:cs="Calibri"/>
          <w:spacing w:val="75"/>
          <w:sz w:val="24"/>
          <w:szCs w:val="24"/>
        </w:rPr>
        <w:t xml:space="preserve"> </w:t>
      </w:r>
      <w:r w:rsidRPr="00DA1668">
        <w:rPr>
          <w:rFonts w:ascii="Calibri" w:eastAsiaTheme="minorEastAsia" w:hAnsi="Calibri" w:cs="Calibri"/>
          <w:spacing w:val="-1"/>
          <w:sz w:val="24"/>
          <w:szCs w:val="24"/>
        </w:rPr>
        <w:t>amount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involved</w:t>
      </w:r>
      <w:r w:rsidRPr="00DA1668">
        <w:rPr>
          <w:rFonts w:ascii="Calibri" w:eastAsiaTheme="minorEastAsia" w:hAnsi="Calibri" w:cs="Calibri"/>
          <w:sz w:val="24"/>
          <w:szCs w:val="24"/>
        </w:rPr>
        <w:t xml:space="preserve"> is </w:t>
      </w:r>
      <w:r w:rsidRPr="00DA1668">
        <w:rPr>
          <w:rFonts w:ascii="Calibri" w:eastAsiaTheme="minorEastAsia" w:hAnsi="Calibri" w:cs="Calibri"/>
          <w:spacing w:val="-1"/>
          <w:sz w:val="24"/>
          <w:szCs w:val="24"/>
        </w:rPr>
        <w:t>greater</w:t>
      </w:r>
      <w:r w:rsidRPr="00DA1668">
        <w:rPr>
          <w:rFonts w:ascii="Calibri" w:eastAsiaTheme="minorEastAsia" w:hAnsi="Calibri" w:cs="Calibri"/>
          <w:spacing w:val="-4"/>
          <w:sz w:val="24"/>
          <w:szCs w:val="24"/>
        </w:rPr>
        <w:t xml:space="preserve"> </w:t>
      </w:r>
      <w:r w:rsidRPr="00DA1668">
        <w:rPr>
          <w:rFonts w:ascii="Calibri" w:eastAsiaTheme="minorEastAsia" w:hAnsi="Calibri" w:cs="Calibri"/>
          <w:sz w:val="24"/>
          <w:szCs w:val="24"/>
        </w:rPr>
        <w:t>than</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$0</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but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less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than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w:t>
      </w:r>
      <w:r w:rsidR="006F2537">
        <w:rPr>
          <w:rFonts w:ascii="Calibri" w:eastAsiaTheme="minorEastAsia" w:hAnsi="Calibri" w:cs="Calibri"/>
          <w:spacing w:val="-1"/>
          <w:sz w:val="24"/>
          <w:szCs w:val="24"/>
        </w:rPr>
        <w:t>8</w:t>
      </w:r>
      <w:r w:rsidRPr="00DA1668">
        <w:rPr>
          <w:rFonts w:ascii="Calibri" w:eastAsiaTheme="minorEastAsia" w:hAnsi="Calibri" w:cs="Calibri"/>
          <w:spacing w:val="-1"/>
          <w:sz w:val="24"/>
          <w:szCs w:val="24"/>
        </w:rPr>
        <w:t>,000</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excluding </w:t>
      </w:r>
      <w:r w:rsidRPr="00DA1668">
        <w:rPr>
          <w:rFonts w:ascii="Calibri" w:eastAsiaTheme="minorEastAsia" w:hAnsi="Calibri" w:cs="Calibri"/>
          <w:sz w:val="24"/>
          <w:szCs w:val="24"/>
        </w:rPr>
        <w:t>costs,</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interest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and attorney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fees.</w:t>
      </w:r>
      <w:r w:rsidRPr="00DA1668">
        <w:rPr>
          <w:rFonts w:ascii="Calibri" w:eastAsiaTheme="minorEastAsia" w:hAnsi="Calibri" w:cs="Calibri"/>
          <w:spacing w:val="49"/>
          <w:sz w:val="24"/>
          <w:szCs w:val="24"/>
        </w:rPr>
        <w:t xml:space="preserve"> </w:t>
      </w:r>
      <w:r w:rsidRPr="00DA1668">
        <w:rPr>
          <w:rFonts w:ascii="Calibri" w:eastAsiaTheme="minorEastAsia" w:hAnsi="Calibri" w:cs="Calibri"/>
          <w:spacing w:val="-1"/>
          <w:sz w:val="24"/>
          <w:szCs w:val="24"/>
        </w:rPr>
        <w:t>Small</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claims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cases</w:t>
      </w:r>
      <w:r w:rsidRPr="00DA1668">
        <w:rPr>
          <w:rFonts w:ascii="Calibri" w:eastAsiaTheme="minorEastAsia" w:hAnsi="Calibri" w:cs="Calibri"/>
          <w:spacing w:val="77"/>
          <w:sz w:val="24"/>
          <w:szCs w:val="24"/>
        </w:rPr>
        <w:t xml:space="preserve"> </w:t>
      </w:r>
      <w:r w:rsidRPr="00DA1668">
        <w:rPr>
          <w:rFonts w:ascii="Calibri" w:eastAsiaTheme="minorEastAsia" w:hAnsi="Calibri" w:cs="Calibri"/>
          <w:spacing w:val="-1"/>
          <w:sz w:val="24"/>
          <w:szCs w:val="24"/>
        </w:rPr>
        <w:t>should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be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filed</w:t>
      </w:r>
      <w:r w:rsidRPr="00DA1668">
        <w:rPr>
          <w:rFonts w:ascii="Calibri" w:eastAsiaTheme="minorEastAsia" w:hAnsi="Calibri" w:cs="Calibri"/>
          <w:sz w:val="24"/>
          <w:szCs w:val="24"/>
        </w:rPr>
        <w:t xml:space="preserve"> in</w:t>
      </w:r>
      <w:r w:rsidRPr="00DA1668">
        <w:rPr>
          <w:rFonts w:ascii="Calibri" w:eastAsiaTheme="minorEastAsia" w:hAnsi="Calibri" w:cs="Calibri"/>
          <w:spacing w:val="-4"/>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County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Civil department located</w:t>
      </w:r>
      <w:r>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at</w:t>
      </w:r>
      <w:r w:rsidRPr="00DA1668">
        <w:rPr>
          <w:rFonts w:ascii="Calibri" w:eastAsiaTheme="minorEastAsia" w:hAnsi="Calibri" w:cs="Calibri"/>
          <w:sz w:val="24"/>
          <w:szCs w:val="24"/>
        </w:rPr>
        <w:t xml:space="preserve"> the</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Clerk</w:t>
      </w:r>
      <w:r w:rsidRPr="00DA1668">
        <w:rPr>
          <w:rFonts w:ascii="Calibri" w:eastAsiaTheme="minorEastAsia" w:hAnsi="Calibri" w:cs="Calibri"/>
          <w:spacing w:val="-4"/>
          <w:sz w:val="24"/>
          <w:szCs w:val="24"/>
        </w:rPr>
        <w:t xml:space="preserve"> </w:t>
      </w:r>
      <w:r w:rsidRPr="00DA1668">
        <w:rPr>
          <w:rFonts w:ascii="Calibri" w:eastAsiaTheme="minorEastAsia" w:hAnsi="Calibri" w:cs="Calibri"/>
          <w:sz w:val="24"/>
          <w:szCs w:val="24"/>
        </w:rPr>
        <w:t xml:space="preserve">of </w:t>
      </w:r>
      <w:r w:rsidRPr="00DA1668">
        <w:rPr>
          <w:rFonts w:ascii="Calibri" w:eastAsiaTheme="minorEastAsia" w:hAnsi="Calibri" w:cs="Calibri"/>
          <w:spacing w:val="-1"/>
          <w:sz w:val="24"/>
          <w:szCs w:val="24"/>
        </w:rPr>
        <w:t>Court</w:t>
      </w:r>
      <w:r w:rsidR="00D717D5">
        <w:rPr>
          <w:rFonts w:ascii="Calibri" w:eastAsiaTheme="minorEastAsia" w:hAnsi="Calibri" w:cs="Calibri"/>
          <w:spacing w:val="-1"/>
          <w:sz w:val="24"/>
          <w:szCs w:val="24"/>
        </w:rPr>
        <w:t>’</w:t>
      </w:r>
      <w:r w:rsidRPr="00DA1668">
        <w:rPr>
          <w:rFonts w:ascii="Calibri" w:eastAsiaTheme="minorEastAsia" w:hAnsi="Calibri" w:cs="Calibri"/>
          <w:spacing w:val="-1"/>
          <w:sz w:val="24"/>
          <w:szCs w:val="24"/>
        </w:rPr>
        <w:t>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Office.</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 xml:space="preserve">You </w:t>
      </w:r>
      <w:r w:rsidRPr="00DA1668">
        <w:rPr>
          <w:rFonts w:ascii="Calibri" w:eastAsiaTheme="minorEastAsia" w:hAnsi="Calibri" w:cs="Calibri"/>
          <w:sz w:val="24"/>
          <w:szCs w:val="24"/>
        </w:rPr>
        <w:t>can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obtain</w:t>
      </w:r>
      <w:r w:rsidRPr="00DA1668">
        <w:rPr>
          <w:rFonts w:ascii="Calibri" w:eastAsiaTheme="minorEastAsia" w:hAnsi="Calibri" w:cs="Calibri"/>
          <w:spacing w:val="55"/>
          <w:sz w:val="24"/>
          <w:szCs w:val="24"/>
        </w:rPr>
        <w:t xml:space="preserve"> </w:t>
      </w:r>
      <w:r w:rsidRPr="00DA1668">
        <w:rPr>
          <w:rFonts w:ascii="Calibri" w:eastAsiaTheme="minorEastAsia" w:hAnsi="Calibri" w:cs="Calibri"/>
          <w:spacing w:val="-1"/>
          <w:sz w:val="24"/>
          <w:szCs w:val="24"/>
        </w:rPr>
        <w:t xml:space="preserve">information </w:t>
      </w:r>
      <w:r w:rsidRPr="00DA1668">
        <w:rPr>
          <w:rFonts w:ascii="Calibri" w:eastAsiaTheme="minorEastAsia" w:hAnsi="Calibri" w:cs="Calibri"/>
          <w:spacing w:val="-2"/>
          <w:sz w:val="24"/>
          <w:szCs w:val="24"/>
        </w:rPr>
        <w:t>from</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 xml:space="preserve">Clerk </w:t>
      </w:r>
      <w:r w:rsidRPr="00DA1668">
        <w:rPr>
          <w:rFonts w:ascii="Calibri" w:eastAsiaTheme="minorEastAsia" w:hAnsi="Calibri" w:cs="Calibri"/>
          <w:sz w:val="24"/>
          <w:szCs w:val="24"/>
        </w:rPr>
        <w:t>in</w:t>
      </w:r>
      <w:r w:rsidRPr="00DA1668">
        <w:rPr>
          <w:rFonts w:ascii="Calibri" w:eastAsiaTheme="minorEastAsia" w:hAnsi="Calibri" w:cs="Calibri"/>
          <w:spacing w:val="-1"/>
          <w:sz w:val="24"/>
          <w:szCs w:val="24"/>
        </w:rPr>
        <w:t xml:space="preserve"> 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preparation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claim</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by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visiting </w:t>
      </w:r>
      <w:r w:rsidRPr="00DA1668">
        <w:rPr>
          <w:rFonts w:ascii="Calibri" w:eastAsiaTheme="minorEastAsia" w:hAnsi="Calibri" w:cs="Calibri"/>
          <w:sz w:val="24"/>
          <w:szCs w:val="24"/>
        </w:rPr>
        <w:t>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office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during scheduled business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hours,</w:t>
      </w:r>
      <w:r w:rsidRPr="00DA1668">
        <w:rPr>
          <w:rFonts w:ascii="Calibri" w:eastAsiaTheme="minorEastAsia" w:hAnsi="Calibri" w:cs="Calibri"/>
          <w:spacing w:val="91"/>
          <w:sz w:val="24"/>
          <w:szCs w:val="24"/>
        </w:rPr>
        <w:t xml:space="preserve"> </w:t>
      </w:r>
      <w:r>
        <w:rPr>
          <w:rFonts w:ascii="Calibri" w:eastAsiaTheme="minorEastAsia" w:hAnsi="Calibri" w:cs="Calibri"/>
          <w:spacing w:val="-1"/>
          <w:sz w:val="24"/>
          <w:szCs w:val="24"/>
        </w:rPr>
        <w:t>8:30</w:t>
      </w:r>
      <w:r w:rsidRPr="00DA1668">
        <w:rPr>
          <w:rFonts w:ascii="Calibri" w:eastAsiaTheme="minorEastAsia" w:hAnsi="Calibri" w:cs="Calibri"/>
          <w:spacing w:val="-1"/>
          <w:sz w:val="24"/>
          <w:szCs w:val="24"/>
        </w:rPr>
        <w:t>am-</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5:00pm,</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Monday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through</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Friday.</w:t>
      </w: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1"/>
          <w:sz w:val="28"/>
          <w:szCs w:val="28"/>
          <w:u w:val="thick"/>
        </w:rPr>
        <w:t xml:space="preserve">Do </w:t>
      </w:r>
      <w:r w:rsidRPr="00DA1668">
        <w:rPr>
          <w:rFonts w:ascii="Calibri" w:eastAsiaTheme="minorEastAsia" w:hAnsi="Calibri" w:cs="Calibri"/>
          <w:sz w:val="28"/>
          <w:szCs w:val="28"/>
          <w:u w:val="thick"/>
        </w:rPr>
        <w:t>I</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 xml:space="preserve">need </w:t>
      </w:r>
      <w:r w:rsidRPr="00DA1668">
        <w:rPr>
          <w:rFonts w:ascii="Calibri" w:eastAsiaTheme="minorEastAsia" w:hAnsi="Calibri" w:cs="Calibri"/>
          <w:sz w:val="28"/>
          <w:szCs w:val="28"/>
          <w:u w:val="thick"/>
        </w:rPr>
        <w:t>an</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attorney?</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line="278" w:lineRule="auto"/>
        <w:ind w:left="100" w:right="237" w:firstLine="620"/>
        <w:rPr>
          <w:rFonts w:ascii="Calibri" w:eastAsiaTheme="minorEastAsia" w:hAnsi="Calibri" w:cs="Calibri"/>
          <w:sz w:val="24"/>
          <w:szCs w:val="24"/>
        </w:rPr>
      </w:pPr>
      <w:r w:rsidRPr="00DA1668">
        <w:rPr>
          <w:rFonts w:ascii="Calibri" w:eastAsiaTheme="minorEastAsia" w:hAnsi="Calibri" w:cs="Calibri"/>
          <w:sz w:val="24"/>
          <w:szCs w:val="24"/>
        </w:rPr>
        <w:t>You</w:t>
      </w:r>
      <w:r w:rsidRPr="00DA1668">
        <w:rPr>
          <w:rFonts w:ascii="Calibri" w:eastAsiaTheme="minorEastAsia" w:hAnsi="Calibri" w:cs="Calibri"/>
          <w:spacing w:val="-1"/>
          <w:sz w:val="24"/>
          <w:szCs w:val="24"/>
        </w:rPr>
        <w:t xml:space="preserve"> are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required</w:t>
      </w:r>
      <w:r w:rsidRPr="00DA1668">
        <w:rPr>
          <w:rFonts w:ascii="Calibri" w:eastAsiaTheme="minorEastAsia" w:hAnsi="Calibri" w:cs="Calibri"/>
          <w:spacing w:val="-4"/>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have</w:t>
      </w:r>
      <w:r w:rsidRPr="00DA1668">
        <w:rPr>
          <w:rFonts w:ascii="Calibri" w:eastAsiaTheme="minorEastAsia" w:hAnsi="Calibri" w:cs="Calibri"/>
          <w:sz w:val="24"/>
          <w:szCs w:val="24"/>
        </w:rPr>
        <w:t xml:space="preserve"> an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attorney.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Clerk’s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office</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personnel</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will </w:t>
      </w:r>
      <w:r w:rsidRPr="00DA1668">
        <w:rPr>
          <w:rFonts w:ascii="Calibri" w:eastAsiaTheme="minorEastAsia" w:hAnsi="Calibri" w:cs="Calibri"/>
          <w:spacing w:val="-1"/>
          <w:sz w:val="24"/>
          <w:szCs w:val="24"/>
        </w:rPr>
        <w:t>provide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you </w:t>
      </w:r>
      <w:r w:rsidRPr="00DA1668">
        <w:rPr>
          <w:rFonts w:ascii="Calibri" w:eastAsiaTheme="minorEastAsia" w:hAnsi="Calibri" w:cs="Calibri"/>
          <w:sz w:val="24"/>
          <w:szCs w:val="24"/>
        </w:rPr>
        <w:t>with</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necessary</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forms</w:t>
      </w:r>
      <w:r w:rsidRPr="00DA1668">
        <w:rPr>
          <w:rFonts w:ascii="Calibri" w:eastAsiaTheme="minorEastAsia" w:hAnsi="Calibri" w:cs="Calibri"/>
          <w:sz w:val="24"/>
          <w:szCs w:val="24"/>
        </w:rPr>
        <w:t xml:space="preserve"> for </w:t>
      </w:r>
      <w:r w:rsidRPr="00DA1668">
        <w:rPr>
          <w:rFonts w:ascii="Calibri" w:eastAsiaTheme="minorEastAsia" w:hAnsi="Calibri" w:cs="Calibri"/>
          <w:spacing w:val="-1"/>
          <w:sz w:val="24"/>
          <w:szCs w:val="24"/>
        </w:rPr>
        <w:t xml:space="preserve">filing </w:t>
      </w:r>
      <w:r w:rsidRPr="00DA1668">
        <w:rPr>
          <w:rFonts w:ascii="Calibri" w:eastAsiaTheme="minorEastAsia" w:hAnsi="Calibri" w:cs="Calibri"/>
          <w:sz w:val="24"/>
          <w:szCs w:val="24"/>
        </w:rPr>
        <w:t>a</w:t>
      </w:r>
      <w:r w:rsidRPr="00DA1668">
        <w:rPr>
          <w:rFonts w:ascii="Calibri" w:eastAsiaTheme="minorEastAsia" w:hAnsi="Calibri" w:cs="Calibri"/>
          <w:spacing w:val="79"/>
          <w:sz w:val="24"/>
          <w:szCs w:val="24"/>
        </w:rPr>
        <w:t xml:space="preserve"> </w:t>
      </w:r>
      <w:r w:rsidRPr="00DA1668">
        <w:rPr>
          <w:rFonts w:ascii="Calibri" w:eastAsiaTheme="minorEastAsia" w:hAnsi="Calibri" w:cs="Calibri"/>
          <w:sz w:val="24"/>
          <w:szCs w:val="24"/>
        </w:rPr>
        <w:t>small</w:t>
      </w:r>
      <w:r w:rsidRPr="00DA1668">
        <w:rPr>
          <w:rFonts w:ascii="Calibri" w:eastAsiaTheme="minorEastAsia" w:hAnsi="Calibri" w:cs="Calibri"/>
          <w:spacing w:val="-1"/>
          <w:sz w:val="24"/>
          <w:szCs w:val="24"/>
        </w:rPr>
        <w:t xml:space="preserve"> claims</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case.</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However,</w:t>
      </w:r>
      <w:r w:rsidRPr="00DA1668">
        <w:rPr>
          <w:rFonts w:ascii="Calibri" w:eastAsiaTheme="minorEastAsia" w:hAnsi="Calibri" w:cs="Calibri"/>
          <w:sz w:val="24"/>
          <w:szCs w:val="24"/>
        </w:rPr>
        <w:t xml:space="preserve"> it is </w:t>
      </w:r>
      <w:r w:rsidRPr="00DA1668">
        <w:rPr>
          <w:rFonts w:ascii="Calibri" w:eastAsiaTheme="minorEastAsia" w:hAnsi="Calibri" w:cs="Calibri"/>
          <w:spacing w:val="-1"/>
          <w:sz w:val="24"/>
          <w:szCs w:val="24"/>
        </w:rPr>
        <w:t>recommended</w:t>
      </w:r>
      <w:r w:rsidRPr="00DA1668">
        <w:rPr>
          <w:rFonts w:ascii="Calibri" w:eastAsiaTheme="minorEastAsia" w:hAnsi="Calibri" w:cs="Calibri"/>
          <w:sz w:val="24"/>
          <w:szCs w:val="24"/>
        </w:rPr>
        <w:t xml:space="preserve"> that</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you seek</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legal </w:t>
      </w:r>
      <w:r w:rsidRPr="00DA1668">
        <w:rPr>
          <w:rFonts w:ascii="Calibri" w:eastAsiaTheme="minorEastAsia" w:hAnsi="Calibri" w:cs="Calibri"/>
          <w:sz w:val="24"/>
          <w:szCs w:val="24"/>
        </w:rPr>
        <w:t>aid</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if</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have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questions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about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civil </w:t>
      </w:r>
      <w:r w:rsidRPr="00DA1668">
        <w:rPr>
          <w:rFonts w:ascii="Calibri" w:eastAsiaTheme="minorEastAsia" w:hAnsi="Calibri" w:cs="Calibri"/>
          <w:spacing w:val="-2"/>
          <w:sz w:val="24"/>
          <w:szCs w:val="24"/>
        </w:rPr>
        <w:t>cases.</w:t>
      </w: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z w:val="28"/>
          <w:szCs w:val="28"/>
          <w:u w:val="thick"/>
        </w:rPr>
        <w:t xml:space="preserve">How </w:t>
      </w:r>
      <w:r w:rsidRPr="00DA1668">
        <w:rPr>
          <w:rFonts w:ascii="Calibri" w:eastAsiaTheme="minorEastAsia" w:hAnsi="Calibri" w:cs="Calibri"/>
          <w:spacing w:val="-2"/>
          <w:sz w:val="28"/>
          <w:szCs w:val="28"/>
          <w:u w:val="thick"/>
        </w:rPr>
        <w:t>much</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2"/>
          <w:sz w:val="28"/>
          <w:szCs w:val="28"/>
          <w:u w:val="thick"/>
        </w:rPr>
        <w:t>does</w:t>
      </w:r>
      <w:r w:rsidRPr="00DA1668">
        <w:rPr>
          <w:rFonts w:ascii="Calibri" w:eastAsiaTheme="minorEastAsia" w:hAnsi="Calibri" w:cs="Calibri"/>
          <w:sz w:val="28"/>
          <w:szCs w:val="28"/>
          <w:u w:val="thick"/>
        </w:rPr>
        <w:t xml:space="preserve"> it</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 xml:space="preserve">cost </w:t>
      </w:r>
      <w:r w:rsidRPr="00DA1668">
        <w:rPr>
          <w:rFonts w:ascii="Calibri" w:eastAsiaTheme="minorEastAsia" w:hAnsi="Calibri" w:cs="Calibri"/>
          <w:sz w:val="28"/>
          <w:szCs w:val="28"/>
          <w:u w:val="thick"/>
        </w:rPr>
        <w:t>to</w:t>
      </w:r>
      <w:r w:rsidRPr="00DA1668">
        <w:rPr>
          <w:rFonts w:ascii="Calibri" w:eastAsiaTheme="minorEastAsia" w:hAnsi="Calibri" w:cs="Calibri"/>
          <w:spacing w:val="-1"/>
          <w:sz w:val="28"/>
          <w:szCs w:val="28"/>
          <w:u w:val="thick"/>
        </w:rPr>
        <w:t xml:space="preserve"> file </w:t>
      </w:r>
      <w:r w:rsidRPr="00DA1668">
        <w:rPr>
          <w:rFonts w:ascii="Calibri" w:eastAsiaTheme="minorEastAsia" w:hAnsi="Calibri" w:cs="Calibri"/>
          <w:sz w:val="28"/>
          <w:szCs w:val="28"/>
          <w:u w:val="thick"/>
        </w:rPr>
        <w:t>a</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new</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case?</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ind w:left="100" w:right="429" w:firstLine="620"/>
        <w:jc w:val="both"/>
        <w:rPr>
          <w:rFonts w:ascii="Calibri" w:eastAsiaTheme="minorEastAsia" w:hAnsi="Calibri" w:cs="Calibri"/>
          <w:spacing w:val="-1"/>
          <w:sz w:val="24"/>
          <w:szCs w:val="24"/>
        </w:rPr>
      </w:pPr>
      <w:r w:rsidRPr="00DA1668">
        <w:rPr>
          <w:rFonts w:ascii="Calibri" w:eastAsiaTheme="minorEastAsia" w:hAnsi="Calibri" w:cs="Calibri"/>
          <w:spacing w:val="-1"/>
          <w:sz w:val="24"/>
          <w:szCs w:val="24"/>
        </w:rPr>
        <w:t>Filing fees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Small Claims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actions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are </w:t>
      </w:r>
      <w:r w:rsidRPr="00DA1668">
        <w:rPr>
          <w:rFonts w:ascii="Calibri" w:eastAsiaTheme="minorEastAsia" w:hAnsi="Calibri" w:cs="Calibri"/>
          <w:spacing w:val="-1"/>
          <w:sz w:val="24"/>
          <w:szCs w:val="24"/>
        </w:rPr>
        <w:t>determined</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 xml:space="preserve">by </w:t>
      </w:r>
      <w:r w:rsidRPr="00DA1668">
        <w:rPr>
          <w:rFonts w:ascii="Calibri" w:eastAsiaTheme="minorEastAsia" w:hAnsi="Calibri" w:cs="Calibri"/>
          <w:spacing w:val="-1"/>
          <w:sz w:val="24"/>
          <w:szCs w:val="24"/>
        </w:rPr>
        <w:t>Florida</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Statutes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and are</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subject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to change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legislative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action.</w:t>
      </w:r>
      <w:r w:rsidRPr="00DA1668">
        <w:rPr>
          <w:rFonts w:ascii="Calibri" w:eastAsiaTheme="minorEastAsia" w:hAnsi="Calibri" w:cs="Calibri"/>
          <w:spacing w:val="69"/>
          <w:sz w:val="24"/>
          <w:szCs w:val="24"/>
        </w:rPr>
        <w:t xml:space="preserve"> </w:t>
      </w:r>
      <w:r w:rsidRPr="00DA1668">
        <w:rPr>
          <w:rFonts w:ascii="Calibri" w:eastAsiaTheme="minorEastAsia" w:hAnsi="Calibri" w:cs="Calibri"/>
          <w:spacing w:val="-1"/>
          <w:sz w:val="24"/>
          <w:szCs w:val="24"/>
        </w:rPr>
        <w:t>Fees</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 xml:space="preserve">also </w:t>
      </w:r>
      <w:r w:rsidRPr="00DA1668">
        <w:rPr>
          <w:rFonts w:ascii="Calibri" w:eastAsiaTheme="minorEastAsia" w:hAnsi="Calibri" w:cs="Calibri"/>
          <w:sz w:val="24"/>
          <w:szCs w:val="24"/>
        </w:rPr>
        <w:t>vary</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in </w:t>
      </w:r>
      <w:r w:rsidRPr="00DA1668">
        <w:rPr>
          <w:rFonts w:ascii="Calibri" w:eastAsiaTheme="minorEastAsia" w:hAnsi="Calibri" w:cs="Calibri"/>
          <w:spacing w:val="-1"/>
          <w:sz w:val="24"/>
          <w:szCs w:val="24"/>
        </w:rPr>
        <w:t>accordance</w:t>
      </w:r>
      <w:r w:rsidRPr="00DA1668">
        <w:rPr>
          <w:rFonts w:ascii="Calibri" w:eastAsiaTheme="minorEastAsia" w:hAnsi="Calibri" w:cs="Calibri"/>
          <w:sz w:val="24"/>
          <w:szCs w:val="24"/>
        </w:rPr>
        <w:t xml:space="preserve"> with</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dollar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amount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claim</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and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type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action.</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Please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see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attached fee</w:t>
      </w:r>
      <w:r w:rsidRPr="00DA1668">
        <w:rPr>
          <w:rFonts w:ascii="Calibri" w:eastAsiaTheme="minorEastAsia" w:hAnsi="Calibri" w:cs="Calibri"/>
          <w:spacing w:val="49"/>
          <w:sz w:val="24"/>
          <w:szCs w:val="24"/>
        </w:rPr>
        <w:t xml:space="preserve"> </w:t>
      </w:r>
      <w:r w:rsidRPr="00DA1668">
        <w:rPr>
          <w:rFonts w:ascii="Calibri" w:eastAsiaTheme="minorEastAsia" w:hAnsi="Calibri" w:cs="Calibri"/>
          <w:spacing w:val="-1"/>
          <w:sz w:val="24"/>
          <w:szCs w:val="24"/>
        </w:rPr>
        <w:t>schedule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more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information.</w:t>
      </w: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2"/>
          <w:sz w:val="28"/>
          <w:szCs w:val="28"/>
          <w:u w:val="thick"/>
        </w:rPr>
        <w:t>Summons</w:t>
      </w:r>
      <w:r w:rsidRPr="00DA1668">
        <w:rPr>
          <w:rFonts w:ascii="Calibri" w:eastAsiaTheme="minorEastAsia" w:hAnsi="Calibri" w:cs="Calibri"/>
          <w:sz w:val="28"/>
          <w:szCs w:val="28"/>
          <w:u w:val="thick"/>
        </w:rPr>
        <w:t xml:space="preserve"> </w:t>
      </w:r>
      <w:r w:rsidRPr="00DA1668">
        <w:rPr>
          <w:rFonts w:ascii="Calibri" w:eastAsiaTheme="minorEastAsia" w:hAnsi="Calibri" w:cs="Calibri"/>
          <w:spacing w:val="-1"/>
          <w:sz w:val="28"/>
          <w:szCs w:val="28"/>
          <w:u w:val="thick"/>
        </w:rPr>
        <w:t>and</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Service</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Fees:</w:t>
      </w:r>
    </w:p>
    <w:p w:rsidR="00DA1668" w:rsidRPr="00DA1668" w:rsidRDefault="00DA1668" w:rsidP="00DA1668">
      <w:pPr>
        <w:widowControl w:val="0"/>
        <w:kinsoku w:val="0"/>
        <w:overflowPunct w:val="0"/>
        <w:autoSpaceDE w:val="0"/>
        <w:autoSpaceDN w:val="0"/>
        <w:adjustRightInd w:val="0"/>
        <w:spacing w:before="7"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ind w:left="100" w:right="237" w:firstLine="620"/>
        <w:rPr>
          <w:rFonts w:ascii="Calibri" w:eastAsiaTheme="minorEastAsia" w:hAnsi="Calibri" w:cs="Calibri"/>
          <w:sz w:val="24"/>
          <w:szCs w:val="24"/>
        </w:rPr>
      </w:pP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summons</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must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served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by</w:t>
      </w:r>
      <w:r w:rsidRPr="00DA1668">
        <w:rPr>
          <w:rFonts w:ascii="Calibri" w:eastAsiaTheme="minorEastAsia" w:hAnsi="Calibri" w:cs="Calibri"/>
          <w:spacing w:val="-2"/>
          <w:sz w:val="24"/>
          <w:szCs w:val="24"/>
        </w:rPr>
        <w:t xml:space="preserve"> </w:t>
      </w:r>
      <w:r>
        <w:rPr>
          <w:rFonts w:ascii="Calibri" w:eastAsiaTheme="minorEastAsia" w:hAnsi="Calibri" w:cs="Calibri"/>
          <w:spacing w:val="-2"/>
          <w:sz w:val="24"/>
          <w:szCs w:val="24"/>
        </w:rPr>
        <w:t>sheriff</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or</w:t>
      </w:r>
      <w:r w:rsidRPr="00DA1668">
        <w:rPr>
          <w:rFonts w:ascii="Calibri" w:eastAsiaTheme="minorEastAsia" w:hAnsi="Calibri" w:cs="Calibri"/>
          <w:spacing w:val="-1"/>
          <w:sz w:val="24"/>
          <w:szCs w:val="24"/>
        </w:rPr>
        <w:t xml:space="preserve"> by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certified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mail.</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 xml:space="preserve">Service by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Sheriff</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is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$40.00 per</w:t>
      </w:r>
      <w:r>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defendant</w:t>
      </w:r>
      <w:r w:rsidRPr="00DA1668">
        <w:rPr>
          <w:rFonts w:ascii="Calibri" w:eastAsiaTheme="minorEastAsia" w:hAnsi="Calibri" w:cs="Calibri"/>
          <w:sz w:val="24"/>
          <w:szCs w:val="24"/>
        </w:rPr>
        <w:t xml:space="preserve"> in</w:t>
      </w:r>
      <w:r w:rsidRPr="00DA1668">
        <w:rPr>
          <w:rFonts w:ascii="Calibri" w:eastAsiaTheme="minorEastAsia" w:hAnsi="Calibri" w:cs="Calibri"/>
          <w:spacing w:val="-1"/>
          <w:sz w:val="24"/>
          <w:szCs w:val="24"/>
        </w:rPr>
        <w:t xml:space="preserve"> </w:t>
      </w:r>
      <w:r>
        <w:rPr>
          <w:rFonts w:ascii="Calibri" w:eastAsiaTheme="minorEastAsia" w:hAnsi="Calibri" w:cs="Calibri"/>
          <w:spacing w:val="-1"/>
          <w:sz w:val="24"/>
          <w:szCs w:val="24"/>
        </w:rPr>
        <w:t>Nassau</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County</w:t>
      </w:r>
      <w:r>
        <w:rPr>
          <w:rFonts w:ascii="Calibri" w:eastAsiaTheme="minorEastAsia" w:hAnsi="Calibri" w:cs="Calibri"/>
          <w:spacing w:val="-1"/>
          <w:sz w:val="24"/>
          <w:szCs w:val="24"/>
        </w:rPr>
        <w:t>.</w:t>
      </w:r>
      <w:r w:rsidRPr="00DA1668">
        <w:rPr>
          <w:rFonts w:ascii="Calibri" w:eastAsiaTheme="minorEastAsia" w:hAnsi="Calibri" w:cs="Calibri"/>
          <w:spacing w:val="49"/>
          <w:sz w:val="24"/>
          <w:szCs w:val="24"/>
        </w:rPr>
        <w:t xml:space="preserve"> </w:t>
      </w:r>
      <w:r w:rsidRPr="00DA1668">
        <w:rPr>
          <w:rFonts w:ascii="Calibri" w:eastAsiaTheme="minorEastAsia" w:hAnsi="Calibri" w:cs="Calibri"/>
          <w:sz w:val="24"/>
          <w:szCs w:val="24"/>
        </w:rPr>
        <w:t>If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defendant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does </w:t>
      </w:r>
      <w:r w:rsidRPr="00DA1668">
        <w:rPr>
          <w:rFonts w:ascii="Calibri" w:eastAsiaTheme="minorEastAsia" w:hAnsi="Calibri" w:cs="Calibri"/>
          <w:spacing w:val="-1"/>
          <w:sz w:val="24"/>
          <w:szCs w:val="24"/>
        </w:rPr>
        <w:t>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reside </w:t>
      </w:r>
      <w:r w:rsidRPr="00DA1668">
        <w:rPr>
          <w:rFonts w:ascii="Calibri" w:eastAsiaTheme="minorEastAsia" w:hAnsi="Calibri" w:cs="Calibri"/>
          <w:sz w:val="24"/>
          <w:szCs w:val="24"/>
        </w:rPr>
        <w:t>in</w:t>
      </w:r>
      <w:r w:rsidRPr="00DA1668">
        <w:rPr>
          <w:rFonts w:ascii="Calibri" w:eastAsiaTheme="minorEastAsia" w:hAnsi="Calibri" w:cs="Calibri"/>
          <w:spacing w:val="-3"/>
          <w:sz w:val="24"/>
          <w:szCs w:val="24"/>
        </w:rPr>
        <w:t xml:space="preserve"> </w:t>
      </w:r>
      <w:r>
        <w:rPr>
          <w:rFonts w:ascii="Calibri" w:eastAsiaTheme="minorEastAsia" w:hAnsi="Calibri" w:cs="Calibri"/>
          <w:spacing w:val="-1"/>
          <w:sz w:val="24"/>
          <w:szCs w:val="24"/>
        </w:rPr>
        <w:t xml:space="preserve">Nassau </w:t>
      </w:r>
      <w:r w:rsidRPr="00DA1668">
        <w:rPr>
          <w:rFonts w:ascii="Calibri" w:eastAsiaTheme="minorEastAsia" w:hAnsi="Calibri" w:cs="Calibri"/>
          <w:spacing w:val="-1"/>
          <w:sz w:val="24"/>
          <w:szCs w:val="24"/>
        </w:rPr>
        <w:t>County,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must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contact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the</w:t>
      </w:r>
      <w:r w:rsidRPr="00DA1668">
        <w:rPr>
          <w:rFonts w:ascii="Calibri" w:eastAsiaTheme="minorEastAsia" w:hAnsi="Calibri" w:cs="Calibri"/>
          <w:spacing w:val="-1"/>
          <w:sz w:val="24"/>
          <w:szCs w:val="24"/>
        </w:rPr>
        <w:t xml:space="preserve"> Sheriff </w:t>
      </w:r>
      <w:r w:rsidRPr="00DA1668">
        <w:rPr>
          <w:rFonts w:ascii="Calibri" w:eastAsiaTheme="minorEastAsia" w:hAnsi="Calibri" w:cs="Calibri"/>
          <w:sz w:val="24"/>
          <w:szCs w:val="24"/>
        </w:rPr>
        <w:t>in</w:t>
      </w:r>
      <w:r w:rsidRPr="00DA1668">
        <w:rPr>
          <w:rFonts w:ascii="Calibri" w:eastAsiaTheme="minorEastAsia" w:hAnsi="Calibri" w:cs="Calibri"/>
          <w:spacing w:val="85"/>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county</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in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which</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reside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service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instructions</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and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fees.</w:t>
      </w:r>
    </w:p>
    <w:p w:rsidR="00DA1668" w:rsidRPr="00DA1668" w:rsidRDefault="00DA1668" w:rsidP="00DA1668">
      <w:pPr>
        <w:widowControl w:val="0"/>
        <w:kinsoku w:val="0"/>
        <w:overflowPunct w:val="0"/>
        <w:autoSpaceDE w:val="0"/>
        <w:autoSpaceDN w:val="0"/>
        <w:adjustRightInd w:val="0"/>
        <w:spacing w:after="0"/>
        <w:ind w:left="100" w:right="162" w:firstLine="620"/>
        <w:rPr>
          <w:rFonts w:ascii="Calibri" w:eastAsiaTheme="minorEastAsia" w:hAnsi="Calibri" w:cs="Calibri"/>
          <w:spacing w:val="-1"/>
          <w:sz w:val="24"/>
          <w:szCs w:val="24"/>
        </w:rPr>
      </w:pPr>
      <w:r w:rsidRPr="00DA1668">
        <w:rPr>
          <w:rFonts w:ascii="Calibri" w:eastAsiaTheme="minorEastAsia" w:hAnsi="Calibri" w:cs="Calibri"/>
          <w:sz w:val="24"/>
          <w:szCs w:val="24"/>
        </w:rPr>
        <w:t>If you</w:t>
      </w:r>
      <w:r w:rsidRPr="00DA1668">
        <w:rPr>
          <w:rFonts w:ascii="Calibri" w:eastAsiaTheme="minorEastAsia" w:hAnsi="Calibri" w:cs="Calibri"/>
          <w:spacing w:val="-1"/>
          <w:sz w:val="24"/>
          <w:szCs w:val="24"/>
        </w:rPr>
        <w:t xml:space="preserve"> desire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have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summons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served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Certified </w:t>
      </w:r>
      <w:r w:rsidRPr="00DA1668">
        <w:rPr>
          <w:rFonts w:ascii="Calibri" w:eastAsiaTheme="minorEastAsia" w:hAnsi="Calibri" w:cs="Calibri"/>
          <w:sz w:val="24"/>
          <w:szCs w:val="24"/>
        </w:rPr>
        <w:t>Mail,</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must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pay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the </w:t>
      </w:r>
      <w:r w:rsidRPr="00DA1668">
        <w:rPr>
          <w:rFonts w:ascii="Calibri" w:eastAsiaTheme="minorEastAsia" w:hAnsi="Calibri" w:cs="Calibri"/>
          <w:spacing w:val="-1"/>
          <w:sz w:val="24"/>
          <w:szCs w:val="24"/>
        </w:rPr>
        <w:t>postal</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charges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incurred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Clerk.</w:t>
      </w:r>
      <w:r w:rsidRPr="00DA1668">
        <w:rPr>
          <w:rFonts w:ascii="Calibri" w:eastAsiaTheme="minorEastAsia" w:hAnsi="Calibri" w:cs="Calibri"/>
          <w:spacing w:val="46"/>
          <w:sz w:val="24"/>
          <w:szCs w:val="24"/>
        </w:rPr>
        <w:t xml:space="preserve"> </w:t>
      </w:r>
      <w:r w:rsidRPr="00DA1668">
        <w:rPr>
          <w:rFonts w:ascii="Calibri" w:eastAsiaTheme="minorEastAsia" w:hAnsi="Calibri" w:cs="Calibri"/>
          <w:spacing w:val="-1"/>
          <w:sz w:val="24"/>
          <w:szCs w:val="24"/>
        </w:rPr>
        <w:t>This</w:t>
      </w:r>
      <w:r w:rsidRPr="00DA1668">
        <w:rPr>
          <w:rFonts w:ascii="Calibri" w:eastAsiaTheme="minorEastAsia" w:hAnsi="Calibri" w:cs="Calibri"/>
          <w:spacing w:val="57"/>
          <w:sz w:val="24"/>
          <w:szCs w:val="24"/>
        </w:rPr>
        <w:t xml:space="preserve"> </w:t>
      </w:r>
      <w:r w:rsidRPr="00DA1668">
        <w:rPr>
          <w:rFonts w:ascii="Calibri" w:eastAsiaTheme="minorEastAsia" w:hAnsi="Calibri" w:cs="Calibri"/>
          <w:sz w:val="24"/>
          <w:szCs w:val="24"/>
        </w:rPr>
        <w:t>option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is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only </w:t>
      </w:r>
      <w:r w:rsidRPr="00DA1668">
        <w:rPr>
          <w:rFonts w:ascii="Calibri" w:eastAsiaTheme="minorEastAsia" w:hAnsi="Calibri" w:cs="Calibri"/>
          <w:spacing w:val="-1"/>
          <w:sz w:val="24"/>
          <w:szCs w:val="24"/>
        </w:rPr>
        <w:t>available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defendants</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that</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reside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in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state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of </w:t>
      </w:r>
      <w:r w:rsidRPr="00DA1668">
        <w:rPr>
          <w:rFonts w:ascii="Calibri" w:eastAsiaTheme="minorEastAsia" w:hAnsi="Calibri" w:cs="Calibri"/>
          <w:spacing w:val="-1"/>
          <w:sz w:val="24"/>
          <w:szCs w:val="24"/>
        </w:rPr>
        <w:t>Florida.</w:t>
      </w:r>
    </w:p>
    <w:p w:rsidR="00DA1668" w:rsidRPr="00DA1668" w:rsidRDefault="00DA1668" w:rsidP="00DA1668">
      <w:pPr>
        <w:widowControl w:val="0"/>
        <w:kinsoku w:val="0"/>
        <w:overflowPunct w:val="0"/>
        <w:autoSpaceDE w:val="0"/>
        <w:autoSpaceDN w:val="0"/>
        <w:adjustRightInd w:val="0"/>
        <w:spacing w:before="196" w:after="0" w:line="240" w:lineRule="auto"/>
        <w:ind w:left="100" w:firstLine="620"/>
        <w:rPr>
          <w:rFonts w:ascii="Calibri" w:eastAsiaTheme="minorEastAsia" w:hAnsi="Calibri" w:cs="Calibri"/>
          <w:spacing w:val="-1"/>
          <w:sz w:val="24"/>
          <w:szCs w:val="24"/>
        </w:rPr>
      </w:pPr>
      <w:r w:rsidRPr="00DA1668">
        <w:rPr>
          <w:rFonts w:ascii="Calibri" w:eastAsiaTheme="minorEastAsia" w:hAnsi="Calibri" w:cs="Calibri"/>
          <w:sz w:val="24"/>
          <w:szCs w:val="24"/>
        </w:rPr>
        <w:t xml:space="preserve">If the </w:t>
      </w:r>
      <w:r w:rsidRPr="00DA1668">
        <w:rPr>
          <w:rFonts w:ascii="Calibri" w:eastAsiaTheme="minorEastAsia" w:hAnsi="Calibri" w:cs="Calibri"/>
          <w:spacing w:val="-1"/>
          <w:sz w:val="24"/>
          <w:szCs w:val="24"/>
        </w:rPr>
        <w:t>defendant</w:t>
      </w:r>
      <w:r w:rsidRPr="00DA1668">
        <w:rPr>
          <w:rFonts w:ascii="Calibri" w:eastAsiaTheme="minorEastAsia" w:hAnsi="Calibri" w:cs="Calibri"/>
          <w:sz w:val="24"/>
          <w:szCs w:val="24"/>
        </w:rPr>
        <w:t xml:space="preserve"> is </w:t>
      </w:r>
      <w:r w:rsidRPr="00DA1668">
        <w:rPr>
          <w:rFonts w:ascii="Calibri" w:eastAsiaTheme="minorEastAsia" w:hAnsi="Calibri" w:cs="Calibri"/>
          <w:spacing w:val="-1"/>
          <w:sz w:val="24"/>
          <w:szCs w:val="24"/>
        </w:rPr>
        <w:t>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served, 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may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attempt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service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again</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by </w:t>
      </w:r>
      <w:r w:rsidRPr="00DA1668">
        <w:rPr>
          <w:rFonts w:ascii="Calibri" w:eastAsiaTheme="minorEastAsia" w:hAnsi="Calibri" w:cs="Calibri"/>
          <w:sz w:val="24"/>
          <w:szCs w:val="24"/>
        </w:rPr>
        <w:t>obtaining</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 xml:space="preserve">an </w:t>
      </w:r>
      <w:r w:rsidRPr="00DA1668">
        <w:rPr>
          <w:rFonts w:ascii="Calibri" w:eastAsiaTheme="minorEastAsia" w:hAnsi="Calibri" w:cs="Calibri"/>
          <w:spacing w:val="-1"/>
          <w:sz w:val="24"/>
          <w:szCs w:val="24"/>
        </w:rPr>
        <w:t>alias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summons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from</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Clerk.</w:t>
      </w:r>
      <w:r w:rsidRPr="00DA1668">
        <w:rPr>
          <w:rFonts w:ascii="Calibri" w:eastAsiaTheme="minorEastAsia" w:hAnsi="Calibri" w:cs="Calibri"/>
          <w:spacing w:val="46"/>
          <w:sz w:val="24"/>
          <w:szCs w:val="24"/>
        </w:rPr>
        <w:t xml:space="preserve"> </w:t>
      </w:r>
      <w:r w:rsidRPr="00DA1668">
        <w:rPr>
          <w:rFonts w:ascii="Calibri" w:eastAsiaTheme="minorEastAsia" w:hAnsi="Calibri" w:cs="Calibri"/>
          <w:sz w:val="24"/>
          <w:szCs w:val="24"/>
        </w:rPr>
        <w:t xml:space="preserve">A </w:t>
      </w:r>
      <w:r w:rsidRPr="00DA1668">
        <w:rPr>
          <w:rFonts w:ascii="Calibri" w:eastAsiaTheme="minorEastAsia" w:hAnsi="Calibri" w:cs="Calibri"/>
          <w:spacing w:val="-1"/>
          <w:sz w:val="24"/>
          <w:szCs w:val="24"/>
        </w:rPr>
        <w:t xml:space="preserve">fee </w:t>
      </w:r>
      <w:r w:rsidRPr="00DA1668">
        <w:rPr>
          <w:rFonts w:ascii="Calibri" w:eastAsiaTheme="minorEastAsia" w:hAnsi="Calibri" w:cs="Calibri"/>
          <w:sz w:val="24"/>
          <w:szCs w:val="24"/>
        </w:rPr>
        <w:t>of</w:t>
      </w:r>
      <w:r>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$10.00</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each</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defendant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is </w:t>
      </w:r>
      <w:r w:rsidRPr="00DA1668">
        <w:rPr>
          <w:rFonts w:ascii="Calibri" w:eastAsiaTheme="minorEastAsia" w:hAnsi="Calibri" w:cs="Calibri"/>
          <w:spacing w:val="-1"/>
          <w:sz w:val="24"/>
          <w:szCs w:val="24"/>
        </w:rPr>
        <w:t>required for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issuance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 an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alias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summons.</w:t>
      </w:r>
      <w:r w:rsidRPr="00DA1668">
        <w:rPr>
          <w:rFonts w:ascii="Calibri" w:eastAsiaTheme="minorEastAsia" w:hAnsi="Calibri" w:cs="Calibri"/>
          <w:sz w:val="24"/>
          <w:szCs w:val="24"/>
        </w:rPr>
        <w:t xml:space="preserve"> </w:t>
      </w:r>
      <w:r w:rsidRPr="00DA1668">
        <w:rPr>
          <w:rFonts w:ascii="Calibri" w:eastAsiaTheme="minorEastAsia" w:hAnsi="Calibri" w:cs="Calibri"/>
          <w:spacing w:val="49"/>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Sheriff charges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$40.00</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service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89"/>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summons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within</w:t>
      </w:r>
      <w:r w:rsidRPr="00DA1668">
        <w:rPr>
          <w:rFonts w:ascii="Calibri" w:eastAsiaTheme="minorEastAsia" w:hAnsi="Calibri" w:cs="Calibri"/>
          <w:spacing w:val="-2"/>
          <w:sz w:val="24"/>
          <w:szCs w:val="24"/>
        </w:rPr>
        <w:t xml:space="preserve"> </w:t>
      </w:r>
      <w:r>
        <w:rPr>
          <w:rFonts w:ascii="Calibri" w:eastAsiaTheme="minorEastAsia" w:hAnsi="Calibri" w:cs="Calibri"/>
          <w:spacing w:val="-1"/>
          <w:sz w:val="24"/>
          <w:szCs w:val="24"/>
        </w:rPr>
        <w:t>Nassau</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County.</w:t>
      </w:r>
    </w:p>
    <w:p w:rsidR="00DA1668" w:rsidRPr="00DA1668" w:rsidRDefault="00DA1668" w:rsidP="00DA1668">
      <w:pPr>
        <w:widowControl w:val="0"/>
        <w:kinsoku w:val="0"/>
        <w:overflowPunct w:val="0"/>
        <w:autoSpaceDE w:val="0"/>
        <w:autoSpaceDN w:val="0"/>
        <w:adjustRightInd w:val="0"/>
        <w:spacing w:before="5" w:after="0" w:line="240" w:lineRule="auto"/>
        <w:rPr>
          <w:rFonts w:ascii="Calibri" w:eastAsiaTheme="minorEastAsia" w:hAnsi="Calibri" w:cs="Calibri"/>
          <w:sz w:val="16"/>
          <w:szCs w:val="16"/>
        </w:rPr>
      </w:pP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1"/>
          <w:sz w:val="28"/>
          <w:szCs w:val="28"/>
          <w:u w:val="thick"/>
        </w:rPr>
        <w:t>What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information</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do</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z w:val="28"/>
          <w:szCs w:val="28"/>
          <w:u w:val="thick"/>
        </w:rPr>
        <w:t>I</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need</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z w:val="28"/>
          <w:szCs w:val="28"/>
          <w:u w:val="thick"/>
        </w:rPr>
        <w:t>to</w:t>
      </w:r>
      <w:r w:rsidRPr="00DA1668">
        <w:rPr>
          <w:rFonts w:ascii="Calibri" w:eastAsiaTheme="minorEastAsia" w:hAnsi="Calibri" w:cs="Calibri"/>
          <w:spacing w:val="-1"/>
          <w:sz w:val="28"/>
          <w:szCs w:val="28"/>
          <w:u w:val="thick"/>
        </w:rPr>
        <w:t xml:space="preserve"> file my</w:t>
      </w:r>
      <w:r w:rsidRPr="00DA1668">
        <w:rPr>
          <w:rFonts w:ascii="Calibri" w:eastAsiaTheme="minorEastAsia" w:hAnsi="Calibri" w:cs="Calibri"/>
          <w:spacing w:val="1"/>
          <w:sz w:val="28"/>
          <w:szCs w:val="28"/>
          <w:u w:val="thick"/>
        </w:rPr>
        <w:t xml:space="preserve"> </w:t>
      </w:r>
      <w:r w:rsidRPr="00DA1668">
        <w:rPr>
          <w:rFonts w:ascii="Calibri" w:eastAsiaTheme="minorEastAsia" w:hAnsi="Calibri" w:cs="Calibri"/>
          <w:spacing w:val="-1"/>
          <w:sz w:val="28"/>
          <w:szCs w:val="28"/>
          <w:u w:val="thick"/>
        </w:rPr>
        <w:t>case?</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717D5">
      <w:pPr>
        <w:widowControl w:val="0"/>
        <w:kinsoku w:val="0"/>
        <w:overflowPunct w:val="0"/>
        <w:autoSpaceDE w:val="0"/>
        <w:autoSpaceDN w:val="0"/>
        <w:adjustRightInd w:val="0"/>
        <w:spacing w:before="56" w:after="0" w:line="275" w:lineRule="auto"/>
        <w:ind w:left="100" w:right="237" w:firstLine="620"/>
        <w:rPr>
          <w:rFonts w:ascii="Calibri" w:eastAsiaTheme="minorEastAsia" w:hAnsi="Calibri" w:cs="Calibri"/>
          <w:spacing w:val="-1"/>
        </w:rPr>
      </w:pP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first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step</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is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deciding </w:t>
      </w:r>
      <w:r w:rsidRPr="00DA1668">
        <w:rPr>
          <w:rFonts w:ascii="Calibri" w:eastAsiaTheme="minorEastAsia" w:hAnsi="Calibri" w:cs="Calibri"/>
          <w:sz w:val="24"/>
          <w:szCs w:val="24"/>
        </w:rPr>
        <w:t>if</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want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move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forward</w:t>
      </w:r>
      <w:r w:rsidRPr="00DA1668">
        <w:rPr>
          <w:rFonts w:ascii="Calibri" w:eastAsiaTheme="minorEastAsia" w:hAnsi="Calibri" w:cs="Calibri"/>
          <w:spacing w:val="-6"/>
          <w:sz w:val="24"/>
          <w:szCs w:val="24"/>
        </w:rPr>
        <w:t xml:space="preserve"> </w:t>
      </w:r>
      <w:r w:rsidRPr="00DA1668">
        <w:rPr>
          <w:rFonts w:ascii="Calibri" w:eastAsiaTheme="minorEastAsia" w:hAnsi="Calibri" w:cs="Calibri"/>
          <w:sz w:val="24"/>
          <w:szCs w:val="24"/>
        </w:rPr>
        <w:t xml:space="preserve">with </w:t>
      </w: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case.</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Remember,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 must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prove</w:t>
      </w:r>
      <w:r w:rsidRPr="00DA1668">
        <w:rPr>
          <w:rFonts w:ascii="Calibri" w:eastAsiaTheme="minorEastAsia" w:hAnsi="Calibri" w:cs="Calibri"/>
          <w:sz w:val="24"/>
          <w:szCs w:val="24"/>
        </w:rPr>
        <w:t xml:space="preserve"> that</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person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or</w:t>
      </w:r>
      <w:r w:rsidRPr="00DA1668">
        <w:rPr>
          <w:rFonts w:ascii="Calibri" w:eastAsiaTheme="minorEastAsia" w:hAnsi="Calibri" w:cs="Calibri"/>
          <w:spacing w:val="57"/>
          <w:sz w:val="24"/>
          <w:szCs w:val="24"/>
        </w:rPr>
        <w:t xml:space="preserve"> </w:t>
      </w:r>
      <w:r w:rsidRPr="00DA1668">
        <w:rPr>
          <w:rFonts w:ascii="Calibri" w:eastAsiaTheme="minorEastAsia" w:hAnsi="Calibri" w:cs="Calibri"/>
          <w:spacing w:val="-1"/>
          <w:sz w:val="24"/>
          <w:szCs w:val="24"/>
        </w:rPr>
        <w:t>business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you </w:t>
      </w:r>
      <w:r w:rsidRPr="00DA1668">
        <w:rPr>
          <w:rFonts w:ascii="Calibri" w:eastAsiaTheme="minorEastAsia" w:hAnsi="Calibri" w:cs="Calibri"/>
          <w:sz w:val="24"/>
          <w:szCs w:val="24"/>
        </w:rPr>
        <w:t>are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suing owes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 something.</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Do </w:t>
      </w:r>
      <w:r w:rsidRPr="00DA1668">
        <w:rPr>
          <w:rFonts w:ascii="Calibri" w:eastAsiaTheme="minorEastAsia" w:hAnsi="Calibri" w:cs="Calibri"/>
          <w:sz w:val="24"/>
          <w:szCs w:val="24"/>
        </w:rPr>
        <w:t>you</w:t>
      </w:r>
      <w:r w:rsidRPr="00DA1668">
        <w:rPr>
          <w:rFonts w:ascii="Calibri" w:eastAsiaTheme="minorEastAsia" w:hAnsi="Calibri" w:cs="Calibri"/>
          <w:spacing w:val="-1"/>
          <w:sz w:val="24"/>
          <w:szCs w:val="24"/>
        </w:rPr>
        <w:t xml:space="preserve"> have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proof</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of</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debt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such</w:t>
      </w:r>
      <w:r w:rsidRPr="00DA1668">
        <w:rPr>
          <w:rFonts w:ascii="Calibri" w:eastAsiaTheme="minorEastAsia" w:hAnsi="Calibri" w:cs="Calibri"/>
          <w:spacing w:val="-5"/>
          <w:sz w:val="24"/>
          <w:szCs w:val="24"/>
        </w:rPr>
        <w:t xml:space="preserve"> </w:t>
      </w:r>
      <w:r w:rsidRPr="00DA1668">
        <w:rPr>
          <w:rFonts w:ascii="Calibri" w:eastAsiaTheme="minorEastAsia" w:hAnsi="Calibri" w:cs="Calibri"/>
          <w:sz w:val="24"/>
          <w:szCs w:val="24"/>
        </w:rPr>
        <w:t xml:space="preserve">as a </w:t>
      </w:r>
      <w:r w:rsidRPr="00DA1668">
        <w:rPr>
          <w:rFonts w:ascii="Calibri" w:eastAsiaTheme="minorEastAsia" w:hAnsi="Calibri" w:cs="Calibri"/>
          <w:spacing w:val="-1"/>
          <w:sz w:val="24"/>
          <w:szCs w:val="24"/>
        </w:rPr>
        <w:t>receipt,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note,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bill</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of </w:t>
      </w:r>
      <w:r w:rsidRPr="00DA1668">
        <w:rPr>
          <w:rFonts w:ascii="Calibri" w:eastAsiaTheme="minorEastAsia" w:hAnsi="Calibri" w:cs="Calibri"/>
          <w:spacing w:val="-1"/>
          <w:sz w:val="24"/>
          <w:szCs w:val="24"/>
        </w:rPr>
        <w:t>sale,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warranty</w:t>
      </w:r>
      <w:r w:rsidRPr="00DA1668">
        <w:rPr>
          <w:rFonts w:ascii="Calibri" w:eastAsiaTheme="minorEastAsia" w:hAnsi="Calibri" w:cs="Calibri"/>
          <w:spacing w:val="59"/>
          <w:sz w:val="24"/>
          <w:szCs w:val="24"/>
        </w:rPr>
        <w:t xml:space="preserve"> </w:t>
      </w:r>
      <w:r w:rsidRPr="00DA1668">
        <w:rPr>
          <w:rFonts w:ascii="Calibri" w:eastAsiaTheme="minorEastAsia" w:hAnsi="Calibri" w:cs="Calibri"/>
          <w:sz w:val="24"/>
          <w:szCs w:val="24"/>
        </w:rPr>
        <w:t>or a</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witness?</w:t>
      </w:r>
      <w:r w:rsidRPr="00DA1668">
        <w:rPr>
          <w:rFonts w:ascii="Calibri" w:eastAsiaTheme="minorEastAsia" w:hAnsi="Calibri" w:cs="Calibri"/>
          <w:spacing w:val="48"/>
          <w:sz w:val="24"/>
          <w:szCs w:val="24"/>
        </w:rPr>
        <w:t xml:space="preserve"> </w:t>
      </w:r>
      <w:r w:rsidRPr="00DA1668">
        <w:rPr>
          <w:rFonts w:ascii="Calibri" w:eastAsiaTheme="minorEastAsia" w:hAnsi="Calibri" w:cs="Calibri"/>
          <w:sz w:val="24"/>
          <w:szCs w:val="24"/>
        </w:rPr>
        <w:t>In</w:t>
      </w:r>
      <w:r w:rsidRPr="00DA1668">
        <w:rPr>
          <w:rFonts w:ascii="Calibri" w:eastAsiaTheme="minorEastAsia" w:hAnsi="Calibri" w:cs="Calibri"/>
          <w:spacing w:val="-1"/>
          <w:sz w:val="24"/>
          <w:szCs w:val="24"/>
        </w:rPr>
        <w:t xml:space="preserve"> deciding 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sue,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consider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whether</w:t>
      </w:r>
      <w:r w:rsidRPr="00DA1668">
        <w:rPr>
          <w:rFonts w:ascii="Calibri" w:eastAsiaTheme="minorEastAsia" w:hAnsi="Calibri" w:cs="Calibri"/>
          <w:spacing w:val="-2"/>
          <w:sz w:val="24"/>
          <w:szCs w:val="24"/>
        </w:rPr>
        <w:t xml:space="preserve"> you</w:t>
      </w:r>
      <w:r w:rsidRPr="00DA1668">
        <w:rPr>
          <w:rFonts w:ascii="Calibri" w:eastAsiaTheme="minorEastAsia" w:hAnsi="Calibri" w:cs="Calibri"/>
          <w:spacing w:val="-1"/>
          <w:sz w:val="24"/>
          <w:szCs w:val="24"/>
        </w:rPr>
        <w:t xml:space="preserve"> have</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any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evidence.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In</w:t>
      </w:r>
      <w:r w:rsidRPr="00DA1668">
        <w:rPr>
          <w:rFonts w:ascii="Calibri" w:eastAsiaTheme="minorEastAsia" w:hAnsi="Calibri" w:cs="Calibri"/>
          <w:spacing w:val="-1"/>
          <w:sz w:val="24"/>
          <w:szCs w:val="24"/>
        </w:rPr>
        <w:t xml:space="preserve"> addition,</w:t>
      </w:r>
      <w:r w:rsidRPr="00DA1668">
        <w:rPr>
          <w:rFonts w:ascii="Calibri" w:eastAsiaTheme="minorEastAsia" w:hAnsi="Calibri" w:cs="Calibri"/>
          <w:sz w:val="24"/>
          <w:szCs w:val="24"/>
        </w:rPr>
        <w:t xml:space="preserve"> in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order </w:t>
      </w:r>
      <w:r w:rsidRPr="00DA1668">
        <w:rPr>
          <w:rFonts w:ascii="Calibri" w:eastAsiaTheme="minorEastAsia" w:hAnsi="Calibri" w:cs="Calibri"/>
          <w:spacing w:val="-1"/>
          <w:sz w:val="24"/>
          <w:szCs w:val="24"/>
        </w:rPr>
        <w:t>for</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court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pass</w:t>
      </w:r>
      <w:r w:rsidRPr="00DA1668">
        <w:rPr>
          <w:rFonts w:ascii="Calibri" w:eastAsiaTheme="minorEastAsia" w:hAnsi="Calibri" w:cs="Calibri"/>
          <w:spacing w:val="58"/>
          <w:sz w:val="24"/>
          <w:szCs w:val="24"/>
        </w:rPr>
        <w:t xml:space="preserve"> </w:t>
      </w:r>
      <w:r w:rsidRPr="00DA1668">
        <w:rPr>
          <w:rFonts w:ascii="Calibri" w:eastAsiaTheme="minorEastAsia" w:hAnsi="Calibri" w:cs="Calibri"/>
          <w:spacing w:val="-1"/>
          <w:sz w:val="24"/>
          <w:szCs w:val="24"/>
        </w:rPr>
        <w:t xml:space="preserve">Judgment </w:t>
      </w:r>
      <w:r w:rsidRPr="00DA1668">
        <w:rPr>
          <w:rFonts w:ascii="Calibri" w:eastAsiaTheme="minorEastAsia" w:hAnsi="Calibri" w:cs="Calibri"/>
          <w:sz w:val="24"/>
          <w:szCs w:val="24"/>
        </w:rPr>
        <w:t xml:space="preserve">in </w:t>
      </w: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case,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you have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sue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correct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entity.</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person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you file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claim</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against</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is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called</w:t>
      </w:r>
      <w:r w:rsidRPr="00DA1668">
        <w:rPr>
          <w:rFonts w:ascii="Calibri" w:eastAsiaTheme="minorEastAsia" w:hAnsi="Calibri" w:cs="Calibri"/>
          <w:sz w:val="24"/>
          <w:szCs w:val="24"/>
        </w:rPr>
        <w:t xml:space="preserve"> the</w:t>
      </w:r>
      <w:r w:rsidRPr="00DA1668">
        <w:rPr>
          <w:rFonts w:ascii="Calibri" w:eastAsiaTheme="minorEastAsia" w:hAnsi="Calibri" w:cs="Calibri"/>
          <w:spacing w:val="63"/>
          <w:sz w:val="24"/>
          <w:szCs w:val="24"/>
        </w:rPr>
        <w:t xml:space="preserve"> </w:t>
      </w:r>
      <w:r w:rsidRPr="00DA1668">
        <w:rPr>
          <w:rFonts w:ascii="Calibri" w:eastAsiaTheme="minorEastAsia" w:hAnsi="Calibri" w:cs="Calibri"/>
          <w:spacing w:val="-1"/>
          <w:sz w:val="24"/>
          <w:szCs w:val="24"/>
        </w:rPr>
        <w:t>“defendant.”</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If</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defendant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owns</w:t>
      </w:r>
      <w:r w:rsidRPr="00DA1668">
        <w:rPr>
          <w:rFonts w:ascii="Calibri" w:eastAsiaTheme="minorEastAsia" w:hAnsi="Calibri" w:cs="Calibri"/>
          <w:sz w:val="24"/>
          <w:szCs w:val="24"/>
        </w:rPr>
        <w:t xml:space="preserve"> a </w:t>
      </w:r>
      <w:r w:rsidRPr="00DA1668">
        <w:rPr>
          <w:rFonts w:ascii="Calibri" w:eastAsiaTheme="minorEastAsia" w:hAnsi="Calibri" w:cs="Calibri"/>
          <w:spacing w:val="-1"/>
          <w:sz w:val="24"/>
          <w:szCs w:val="24"/>
        </w:rPr>
        <w:t>business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which</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is a </w:t>
      </w:r>
      <w:r w:rsidRPr="00DA1668">
        <w:rPr>
          <w:rFonts w:ascii="Calibri" w:eastAsiaTheme="minorEastAsia" w:hAnsi="Calibri" w:cs="Calibri"/>
          <w:spacing w:val="-1"/>
          <w:sz w:val="24"/>
          <w:szCs w:val="24"/>
        </w:rPr>
        <w:t>sole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proprietorship </w:t>
      </w:r>
      <w:r w:rsidRPr="00DA1668">
        <w:rPr>
          <w:rFonts w:ascii="Calibri" w:eastAsiaTheme="minorEastAsia" w:hAnsi="Calibri" w:cs="Calibri"/>
          <w:spacing w:val="-2"/>
          <w:sz w:val="24"/>
          <w:szCs w:val="24"/>
        </w:rPr>
        <w:t>(not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incorporated),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and</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claim</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is</w:t>
      </w:r>
      <w:r w:rsidRPr="00DA1668">
        <w:rPr>
          <w:rFonts w:ascii="Calibri" w:eastAsiaTheme="minorEastAsia" w:hAnsi="Calibri" w:cs="Calibri"/>
          <w:spacing w:val="79"/>
          <w:sz w:val="24"/>
          <w:szCs w:val="24"/>
        </w:rPr>
        <w:t xml:space="preserve"> </w:t>
      </w:r>
      <w:r w:rsidRPr="00DA1668">
        <w:rPr>
          <w:rFonts w:ascii="Calibri" w:eastAsiaTheme="minorEastAsia" w:hAnsi="Calibri" w:cs="Calibri"/>
          <w:spacing w:val="-1"/>
          <w:sz w:val="24"/>
          <w:szCs w:val="24"/>
        </w:rPr>
        <w:t>against</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business,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may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sue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 xml:space="preserve">person </w:t>
      </w:r>
      <w:r w:rsidRPr="00DA1668">
        <w:rPr>
          <w:rFonts w:ascii="Calibri" w:eastAsiaTheme="minorEastAsia" w:hAnsi="Calibri" w:cs="Calibri"/>
          <w:sz w:val="24"/>
          <w:szCs w:val="24"/>
        </w:rPr>
        <w:t>and</w:t>
      </w:r>
      <w:r w:rsidRPr="00DA1668">
        <w:rPr>
          <w:rFonts w:ascii="Calibri" w:eastAsiaTheme="minorEastAsia" w:hAnsi="Calibri" w:cs="Calibri"/>
          <w:spacing w:val="-4"/>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trade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name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she</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does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business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under</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in 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county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where</w:t>
      </w:r>
      <w:r>
        <w:rPr>
          <w:rFonts w:ascii="Calibri" w:eastAsiaTheme="minorEastAsia" w:hAnsi="Calibri" w:cs="Calibri"/>
        </w:rPr>
        <w:t xml:space="preserve"> </w:t>
      </w:r>
      <w:r w:rsidRPr="00DA1668">
        <w:rPr>
          <w:rFonts w:ascii="Calibri" w:eastAsiaTheme="minorEastAsia" w:hAnsi="Calibri" w:cs="Calibri"/>
        </w:rPr>
        <w:t xml:space="preserve">the </w:t>
      </w:r>
      <w:r w:rsidRPr="00DA1668">
        <w:rPr>
          <w:rFonts w:ascii="Calibri" w:eastAsiaTheme="minorEastAsia" w:hAnsi="Calibri" w:cs="Calibri"/>
          <w:spacing w:val="-1"/>
        </w:rPr>
        <w:t>owner</w:t>
      </w:r>
      <w:r w:rsidRPr="00DA1668">
        <w:rPr>
          <w:rFonts w:ascii="Calibri" w:eastAsiaTheme="minorEastAsia" w:hAnsi="Calibri" w:cs="Calibri"/>
        </w:rPr>
        <w:t xml:space="preserve"> </w:t>
      </w:r>
      <w:r w:rsidRPr="00DA1668">
        <w:rPr>
          <w:rFonts w:ascii="Calibri" w:eastAsiaTheme="minorEastAsia" w:hAnsi="Calibri" w:cs="Calibri"/>
          <w:spacing w:val="-1"/>
        </w:rPr>
        <w:t>resides,</w:t>
      </w:r>
      <w:r w:rsidRPr="00DA1668">
        <w:rPr>
          <w:rFonts w:ascii="Calibri" w:eastAsiaTheme="minorEastAsia" w:hAnsi="Calibri" w:cs="Calibri"/>
          <w:spacing w:val="-3"/>
        </w:rPr>
        <w:t xml:space="preserve"> </w:t>
      </w:r>
      <w:r w:rsidRPr="00DA1668">
        <w:rPr>
          <w:rFonts w:ascii="Calibri" w:eastAsiaTheme="minorEastAsia" w:hAnsi="Calibri" w:cs="Calibri"/>
          <w:spacing w:val="-1"/>
        </w:rPr>
        <w:t>regardless</w:t>
      </w:r>
      <w:r w:rsidRPr="00DA1668">
        <w:rPr>
          <w:rFonts w:ascii="Calibri" w:eastAsiaTheme="minorEastAsia" w:hAnsi="Calibri" w:cs="Calibri"/>
          <w:spacing w:val="-2"/>
        </w:rPr>
        <w:t xml:space="preserve"> </w:t>
      </w:r>
      <w:r w:rsidRPr="00DA1668">
        <w:rPr>
          <w:rFonts w:ascii="Calibri" w:eastAsiaTheme="minorEastAsia" w:hAnsi="Calibri" w:cs="Calibri"/>
        </w:rPr>
        <w:t xml:space="preserve">of </w:t>
      </w:r>
      <w:r w:rsidRPr="00DA1668">
        <w:rPr>
          <w:rFonts w:ascii="Calibri" w:eastAsiaTheme="minorEastAsia" w:hAnsi="Calibri" w:cs="Calibri"/>
          <w:spacing w:val="-1"/>
        </w:rPr>
        <w:t>where</w:t>
      </w:r>
      <w:r w:rsidRPr="00DA1668">
        <w:rPr>
          <w:rFonts w:ascii="Calibri" w:eastAsiaTheme="minorEastAsia" w:hAnsi="Calibri" w:cs="Calibri"/>
          <w:spacing w:val="-2"/>
        </w:rPr>
        <w:t xml:space="preserve"> </w:t>
      </w:r>
      <w:r w:rsidRPr="00DA1668">
        <w:rPr>
          <w:rFonts w:ascii="Calibri" w:eastAsiaTheme="minorEastAsia" w:hAnsi="Calibri" w:cs="Calibri"/>
        </w:rPr>
        <w:t xml:space="preserve">the </w:t>
      </w:r>
      <w:r w:rsidRPr="00DA1668">
        <w:rPr>
          <w:rFonts w:ascii="Calibri" w:eastAsiaTheme="minorEastAsia" w:hAnsi="Calibri" w:cs="Calibri"/>
          <w:spacing w:val="-1"/>
        </w:rPr>
        <w:t>business</w:t>
      </w:r>
      <w:r w:rsidRPr="00DA1668">
        <w:rPr>
          <w:rFonts w:ascii="Calibri" w:eastAsiaTheme="minorEastAsia" w:hAnsi="Calibri" w:cs="Calibri"/>
          <w:spacing w:val="-2"/>
        </w:rPr>
        <w:t xml:space="preserve"> is</w:t>
      </w:r>
      <w:r w:rsidRPr="00DA1668">
        <w:rPr>
          <w:rFonts w:ascii="Calibri" w:eastAsiaTheme="minorEastAsia" w:hAnsi="Calibri" w:cs="Calibri"/>
        </w:rPr>
        <w:t xml:space="preserve"> </w:t>
      </w:r>
      <w:r w:rsidRPr="00DA1668">
        <w:rPr>
          <w:rFonts w:ascii="Calibri" w:eastAsiaTheme="minorEastAsia" w:hAnsi="Calibri" w:cs="Calibri"/>
          <w:spacing w:val="-1"/>
        </w:rPr>
        <w:t>located.</w:t>
      </w:r>
      <w:r w:rsidRPr="00DA1668">
        <w:rPr>
          <w:rFonts w:ascii="Calibri" w:eastAsiaTheme="minorEastAsia" w:hAnsi="Calibri" w:cs="Calibri"/>
          <w:spacing w:val="47"/>
        </w:rPr>
        <w:t xml:space="preserve"> </w:t>
      </w:r>
      <w:r w:rsidRPr="00DA1668">
        <w:rPr>
          <w:rFonts w:ascii="Calibri" w:eastAsiaTheme="minorEastAsia" w:hAnsi="Calibri" w:cs="Calibri"/>
        </w:rPr>
        <w:t>You</w:t>
      </w:r>
      <w:r w:rsidRPr="00DA1668">
        <w:rPr>
          <w:rFonts w:ascii="Calibri" w:eastAsiaTheme="minorEastAsia" w:hAnsi="Calibri" w:cs="Calibri"/>
          <w:spacing w:val="-3"/>
        </w:rPr>
        <w:t xml:space="preserve"> </w:t>
      </w:r>
      <w:r w:rsidRPr="00DA1668">
        <w:rPr>
          <w:rFonts w:ascii="Calibri" w:eastAsiaTheme="minorEastAsia" w:hAnsi="Calibri" w:cs="Calibri"/>
        </w:rPr>
        <w:t>can</w:t>
      </w:r>
      <w:r w:rsidRPr="00DA1668">
        <w:rPr>
          <w:rFonts w:ascii="Calibri" w:eastAsiaTheme="minorEastAsia" w:hAnsi="Calibri" w:cs="Calibri"/>
          <w:spacing w:val="-1"/>
        </w:rPr>
        <w:t xml:space="preserve"> </w:t>
      </w:r>
      <w:r w:rsidRPr="00DA1668">
        <w:rPr>
          <w:rFonts w:ascii="Calibri" w:eastAsiaTheme="minorEastAsia" w:hAnsi="Calibri" w:cs="Calibri"/>
        </w:rPr>
        <w:t>get</w:t>
      </w:r>
      <w:r w:rsidRPr="00DA1668">
        <w:rPr>
          <w:rFonts w:ascii="Calibri" w:eastAsiaTheme="minorEastAsia" w:hAnsi="Calibri" w:cs="Calibri"/>
          <w:spacing w:val="-2"/>
        </w:rPr>
        <w:t xml:space="preserve"> </w:t>
      </w:r>
      <w:r w:rsidRPr="00DA1668">
        <w:rPr>
          <w:rFonts w:ascii="Calibri" w:eastAsiaTheme="minorEastAsia" w:hAnsi="Calibri" w:cs="Calibri"/>
          <w:spacing w:val="-1"/>
        </w:rPr>
        <w:t>the</w:t>
      </w:r>
      <w:r w:rsidRPr="00DA1668">
        <w:rPr>
          <w:rFonts w:ascii="Calibri" w:eastAsiaTheme="minorEastAsia" w:hAnsi="Calibri" w:cs="Calibri"/>
          <w:spacing w:val="-2"/>
        </w:rPr>
        <w:t xml:space="preserve"> </w:t>
      </w:r>
      <w:r w:rsidRPr="00DA1668">
        <w:rPr>
          <w:rFonts w:ascii="Calibri" w:eastAsiaTheme="minorEastAsia" w:hAnsi="Calibri" w:cs="Calibri"/>
          <w:spacing w:val="-1"/>
        </w:rPr>
        <w:t>correct</w:t>
      </w:r>
      <w:r w:rsidRPr="00DA1668">
        <w:rPr>
          <w:rFonts w:ascii="Calibri" w:eastAsiaTheme="minorEastAsia" w:hAnsi="Calibri" w:cs="Calibri"/>
          <w:spacing w:val="1"/>
        </w:rPr>
        <w:t xml:space="preserve"> </w:t>
      </w:r>
      <w:r w:rsidRPr="00DA1668">
        <w:rPr>
          <w:rFonts w:ascii="Calibri" w:eastAsiaTheme="minorEastAsia" w:hAnsi="Calibri" w:cs="Calibri"/>
          <w:spacing w:val="-1"/>
        </w:rPr>
        <w:t>corporate</w:t>
      </w:r>
      <w:r w:rsidR="00D717D5">
        <w:rPr>
          <w:rFonts w:ascii="Calibri" w:eastAsiaTheme="minorEastAsia" w:hAnsi="Calibri" w:cs="Calibri"/>
          <w:spacing w:val="-2"/>
        </w:rPr>
        <w:t xml:space="preserve"> </w:t>
      </w:r>
      <w:r w:rsidRPr="00DA1668">
        <w:rPr>
          <w:rFonts w:ascii="Calibri" w:eastAsiaTheme="minorEastAsia" w:hAnsi="Calibri" w:cs="Calibri"/>
          <w:spacing w:val="-1"/>
        </w:rPr>
        <w:t>name</w:t>
      </w:r>
      <w:r w:rsidRPr="00DA1668">
        <w:rPr>
          <w:rFonts w:ascii="Calibri" w:eastAsiaTheme="minorEastAsia" w:hAnsi="Calibri" w:cs="Calibri"/>
        </w:rPr>
        <w:t xml:space="preserve"> </w:t>
      </w:r>
      <w:r w:rsidRPr="00DA1668">
        <w:rPr>
          <w:rFonts w:ascii="Calibri" w:eastAsiaTheme="minorEastAsia" w:hAnsi="Calibri" w:cs="Calibri"/>
          <w:spacing w:val="-2"/>
        </w:rPr>
        <w:t>and</w:t>
      </w:r>
      <w:r w:rsidRPr="00DA1668">
        <w:rPr>
          <w:rFonts w:ascii="Calibri" w:eastAsiaTheme="minorEastAsia" w:hAnsi="Calibri" w:cs="Calibri"/>
          <w:spacing w:val="-1"/>
        </w:rPr>
        <w:t xml:space="preserve"> the</w:t>
      </w:r>
      <w:r w:rsidR="00D717D5">
        <w:rPr>
          <w:rFonts w:ascii="Calibri" w:eastAsiaTheme="minorEastAsia" w:hAnsi="Calibri" w:cs="Calibri"/>
          <w:spacing w:val="73"/>
        </w:rPr>
        <w:t xml:space="preserve"> </w:t>
      </w:r>
      <w:r w:rsidRPr="00DA1668">
        <w:rPr>
          <w:rFonts w:ascii="Calibri" w:eastAsiaTheme="minorEastAsia" w:hAnsi="Calibri" w:cs="Calibri"/>
          <w:spacing w:val="-1"/>
        </w:rPr>
        <w:t>registered</w:t>
      </w:r>
      <w:r w:rsidRPr="00DA1668">
        <w:rPr>
          <w:rFonts w:ascii="Calibri" w:eastAsiaTheme="minorEastAsia" w:hAnsi="Calibri" w:cs="Calibri"/>
          <w:spacing w:val="-3"/>
        </w:rPr>
        <w:t xml:space="preserve"> </w:t>
      </w:r>
      <w:r w:rsidRPr="00DA1668">
        <w:rPr>
          <w:rFonts w:ascii="Calibri" w:eastAsiaTheme="minorEastAsia" w:hAnsi="Calibri" w:cs="Calibri"/>
          <w:spacing w:val="-1"/>
        </w:rPr>
        <w:t>fictitious</w:t>
      </w:r>
      <w:r w:rsidRPr="00DA1668">
        <w:rPr>
          <w:rFonts w:ascii="Calibri" w:eastAsiaTheme="minorEastAsia" w:hAnsi="Calibri" w:cs="Calibri"/>
        </w:rPr>
        <w:t xml:space="preserve"> </w:t>
      </w:r>
      <w:r w:rsidRPr="00DA1668">
        <w:rPr>
          <w:rFonts w:ascii="Calibri" w:eastAsiaTheme="minorEastAsia" w:hAnsi="Calibri" w:cs="Calibri"/>
          <w:spacing w:val="-1"/>
        </w:rPr>
        <w:t>names</w:t>
      </w:r>
      <w:r w:rsidRPr="00DA1668">
        <w:rPr>
          <w:rFonts w:ascii="Calibri" w:eastAsiaTheme="minorEastAsia" w:hAnsi="Calibri" w:cs="Calibri"/>
          <w:spacing w:val="-4"/>
        </w:rPr>
        <w:t xml:space="preserve"> </w:t>
      </w:r>
      <w:r w:rsidRPr="00DA1668">
        <w:rPr>
          <w:rFonts w:ascii="Calibri" w:eastAsiaTheme="minorEastAsia" w:hAnsi="Calibri" w:cs="Calibri"/>
        </w:rPr>
        <w:t>of any</w:t>
      </w:r>
      <w:r w:rsidRPr="00DA1668">
        <w:rPr>
          <w:rFonts w:ascii="Calibri" w:eastAsiaTheme="minorEastAsia" w:hAnsi="Calibri" w:cs="Calibri"/>
          <w:spacing w:val="-3"/>
        </w:rPr>
        <w:t xml:space="preserve"> </w:t>
      </w:r>
      <w:r w:rsidRPr="00DA1668">
        <w:rPr>
          <w:rFonts w:ascii="Calibri" w:eastAsiaTheme="minorEastAsia" w:hAnsi="Calibri" w:cs="Calibri"/>
          <w:spacing w:val="-1"/>
        </w:rPr>
        <w:t>Florida</w:t>
      </w:r>
      <w:r w:rsidRPr="00DA1668">
        <w:rPr>
          <w:rFonts w:ascii="Calibri" w:eastAsiaTheme="minorEastAsia" w:hAnsi="Calibri" w:cs="Calibri"/>
          <w:spacing w:val="-2"/>
        </w:rPr>
        <w:t xml:space="preserve"> </w:t>
      </w:r>
      <w:r w:rsidRPr="00DA1668">
        <w:rPr>
          <w:rFonts w:ascii="Calibri" w:eastAsiaTheme="minorEastAsia" w:hAnsi="Calibri" w:cs="Calibri"/>
          <w:spacing w:val="-1"/>
        </w:rPr>
        <w:t>corporation</w:t>
      </w:r>
      <w:r w:rsidRPr="00DA1668">
        <w:rPr>
          <w:rFonts w:ascii="Calibri" w:eastAsiaTheme="minorEastAsia" w:hAnsi="Calibri" w:cs="Calibri"/>
          <w:spacing w:val="-3"/>
        </w:rPr>
        <w:t xml:space="preserve"> </w:t>
      </w:r>
      <w:r w:rsidRPr="00DA1668">
        <w:rPr>
          <w:rFonts w:ascii="Calibri" w:eastAsiaTheme="minorEastAsia" w:hAnsi="Calibri" w:cs="Calibri"/>
          <w:spacing w:val="-1"/>
        </w:rPr>
        <w:t>by</w:t>
      </w:r>
      <w:r w:rsidRPr="00DA1668">
        <w:rPr>
          <w:rFonts w:ascii="Calibri" w:eastAsiaTheme="minorEastAsia" w:hAnsi="Calibri" w:cs="Calibri"/>
        </w:rPr>
        <w:t xml:space="preserve"> </w:t>
      </w:r>
      <w:r w:rsidRPr="00DA1668">
        <w:rPr>
          <w:rFonts w:ascii="Calibri" w:eastAsiaTheme="minorEastAsia" w:hAnsi="Calibri" w:cs="Calibri"/>
          <w:spacing w:val="-1"/>
        </w:rPr>
        <w:t xml:space="preserve">visiting </w:t>
      </w:r>
      <w:hyperlink r:id="rId5" w:history="1">
        <w:r w:rsidRPr="00DA1668">
          <w:rPr>
            <w:rFonts w:ascii="Calibri" w:eastAsiaTheme="minorEastAsia" w:hAnsi="Calibri" w:cs="Calibri"/>
            <w:spacing w:val="-1"/>
          </w:rPr>
          <w:t>www.sunbiz.org</w:t>
        </w:r>
      </w:hyperlink>
    </w:p>
    <w:p w:rsidR="00DA1668" w:rsidRPr="00DA1668" w:rsidRDefault="00DA1668" w:rsidP="00DA1668">
      <w:pPr>
        <w:widowControl w:val="0"/>
        <w:kinsoku w:val="0"/>
        <w:overflowPunct w:val="0"/>
        <w:autoSpaceDE w:val="0"/>
        <w:autoSpaceDN w:val="0"/>
        <w:adjustRightInd w:val="0"/>
        <w:spacing w:before="194" w:after="0"/>
        <w:ind w:left="100" w:right="407"/>
        <w:rPr>
          <w:rFonts w:ascii="Calibri" w:eastAsiaTheme="minorEastAsia" w:hAnsi="Calibri" w:cs="Calibri"/>
          <w:spacing w:val="-1"/>
        </w:rPr>
      </w:pPr>
      <w:r w:rsidRPr="00DA1668">
        <w:rPr>
          <w:rFonts w:ascii="Calibri" w:eastAsiaTheme="minorEastAsia" w:hAnsi="Calibri" w:cs="Calibri"/>
        </w:rPr>
        <w:t xml:space="preserve">If the </w:t>
      </w:r>
      <w:r w:rsidRPr="00DA1668">
        <w:rPr>
          <w:rFonts w:ascii="Calibri" w:eastAsiaTheme="minorEastAsia" w:hAnsi="Calibri" w:cs="Calibri"/>
          <w:spacing w:val="-1"/>
        </w:rPr>
        <w:t>defendant</w:t>
      </w:r>
      <w:r w:rsidRPr="00DA1668">
        <w:rPr>
          <w:rFonts w:ascii="Calibri" w:eastAsiaTheme="minorEastAsia" w:hAnsi="Calibri" w:cs="Calibri"/>
        </w:rPr>
        <w:t xml:space="preserve"> is a</w:t>
      </w:r>
      <w:r w:rsidRPr="00DA1668">
        <w:rPr>
          <w:rFonts w:ascii="Calibri" w:eastAsiaTheme="minorEastAsia" w:hAnsi="Calibri" w:cs="Calibri"/>
          <w:spacing w:val="-3"/>
        </w:rPr>
        <w:t xml:space="preserve"> </w:t>
      </w:r>
      <w:r w:rsidRPr="00DA1668">
        <w:rPr>
          <w:rFonts w:ascii="Calibri" w:eastAsiaTheme="minorEastAsia" w:hAnsi="Calibri" w:cs="Calibri"/>
          <w:spacing w:val="-1"/>
        </w:rPr>
        <w:t>corporation,</w:t>
      </w:r>
      <w:r w:rsidRPr="00DA1668">
        <w:rPr>
          <w:rFonts w:ascii="Calibri" w:eastAsiaTheme="minorEastAsia" w:hAnsi="Calibri" w:cs="Calibri"/>
          <w:spacing w:val="-2"/>
        </w:rPr>
        <w:t xml:space="preserve"> </w:t>
      </w:r>
      <w:r w:rsidRPr="00DA1668">
        <w:rPr>
          <w:rFonts w:ascii="Calibri" w:eastAsiaTheme="minorEastAsia" w:hAnsi="Calibri" w:cs="Calibri"/>
        </w:rPr>
        <w:t>you</w:t>
      </w:r>
      <w:r w:rsidRPr="00DA1668">
        <w:rPr>
          <w:rFonts w:ascii="Calibri" w:eastAsiaTheme="minorEastAsia" w:hAnsi="Calibri" w:cs="Calibri"/>
          <w:spacing w:val="-3"/>
        </w:rPr>
        <w:t xml:space="preserve"> </w:t>
      </w:r>
      <w:r w:rsidRPr="00DA1668">
        <w:rPr>
          <w:rFonts w:ascii="Calibri" w:eastAsiaTheme="minorEastAsia" w:hAnsi="Calibri" w:cs="Calibri"/>
          <w:spacing w:val="-1"/>
        </w:rPr>
        <w:t>must</w:t>
      </w:r>
      <w:r w:rsidRPr="00DA1668">
        <w:rPr>
          <w:rFonts w:ascii="Calibri" w:eastAsiaTheme="minorEastAsia" w:hAnsi="Calibri" w:cs="Calibri"/>
        </w:rPr>
        <w:t xml:space="preserve"> </w:t>
      </w:r>
      <w:r w:rsidRPr="00DA1668">
        <w:rPr>
          <w:rFonts w:ascii="Calibri" w:eastAsiaTheme="minorEastAsia" w:hAnsi="Calibri" w:cs="Calibri"/>
          <w:spacing w:val="-1"/>
        </w:rPr>
        <w:t>sue</w:t>
      </w:r>
      <w:r w:rsidRPr="00DA1668">
        <w:rPr>
          <w:rFonts w:ascii="Calibri" w:eastAsiaTheme="minorEastAsia" w:hAnsi="Calibri" w:cs="Calibri"/>
          <w:spacing w:val="-2"/>
        </w:rPr>
        <w:t xml:space="preserve"> </w:t>
      </w:r>
      <w:r w:rsidRPr="00DA1668">
        <w:rPr>
          <w:rFonts w:ascii="Calibri" w:eastAsiaTheme="minorEastAsia" w:hAnsi="Calibri" w:cs="Calibri"/>
        </w:rPr>
        <w:t xml:space="preserve">the </w:t>
      </w:r>
      <w:r w:rsidRPr="00DA1668">
        <w:rPr>
          <w:rFonts w:ascii="Calibri" w:eastAsiaTheme="minorEastAsia" w:hAnsi="Calibri" w:cs="Calibri"/>
          <w:spacing w:val="-1"/>
        </w:rPr>
        <w:t xml:space="preserve">corporation </w:t>
      </w:r>
      <w:r w:rsidRPr="00DA1668">
        <w:rPr>
          <w:rFonts w:ascii="Calibri" w:eastAsiaTheme="minorEastAsia" w:hAnsi="Calibri" w:cs="Calibri"/>
        </w:rPr>
        <w:t>rather</w:t>
      </w:r>
      <w:r w:rsidRPr="00DA1668">
        <w:rPr>
          <w:rFonts w:ascii="Calibri" w:eastAsiaTheme="minorEastAsia" w:hAnsi="Calibri" w:cs="Calibri"/>
          <w:spacing w:val="-3"/>
        </w:rPr>
        <w:t xml:space="preserve"> </w:t>
      </w:r>
      <w:r w:rsidRPr="00DA1668">
        <w:rPr>
          <w:rFonts w:ascii="Calibri" w:eastAsiaTheme="minorEastAsia" w:hAnsi="Calibri" w:cs="Calibri"/>
          <w:spacing w:val="-1"/>
        </w:rPr>
        <w:t>than someone</w:t>
      </w:r>
      <w:r w:rsidRPr="00DA1668">
        <w:rPr>
          <w:rFonts w:ascii="Calibri" w:eastAsiaTheme="minorEastAsia" w:hAnsi="Calibri" w:cs="Calibri"/>
          <w:spacing w:val="-2"/>
        </w:rPr>
        <w:t xml:space="preserve"> </w:t>
      </w:r>
      <w:r w:rsidRPr="00DA1668">
        <w:rPr>
          <w:rFonts w:ascii="Calibri" w:eastAsiaTheme="minorEastAsia" w:hAnsi="Calibri" w:cs="Calibri"/>
        </w:rPr>
        <w:t>who</w:t>
      </w:r>
      <w:r w:rsidRPr="00DA1668">
        <w:rPr>
          <w:rFonts w:ascii="Calibri" w:eastAsiaTheme="minorEastAsia" w:hAnsi="Calibri" w:cs="Calibri"/>
          <w:spacing w:val="-2"/>
        </w:rPr>
        <w:t xml:space="preserve"> </w:t>
      </w:r>
      <w:r w:rsidRPr="00DA1668">
        <w:rPr>
          <w:rFonts w:ascii="Calibri" w:eastAsiaTheme="minorEastAsia" w:hAnsi="Calibri" w:cs="Calibri"/>
          <w:spacing w:val="-1"/>
        </w:rPr>
        <w:t>works</w:t>
      </w:r>
      <w:r w:rsidRPr="00DA1668">
        <w:rPr>
          <w:rFonts w:ascii="Calibri" w:eastAsiaTheme="minorEastAsia" w:hAnsi="Calibri" w:cs="Calibri"/>
        </w:rPr>
        <w:t xml:space="preserve"> </w:t>
      </w:r>
      <w:r w:rsidRPr="00DA1668">
        <w:rPr>
          <w:rFonts w:ascii="Calibri" w:eastAsiaTheme="minorEastAsia" w:hAnsi="Calibri" w:cs="Calibri"/>
          <w:spacing w:val="-1"/>
        </w:rPr>
        <w:t>for</w:t>
      </w:r>
      <w:r w:rsidRPr="00DA1668">
        <w:rPr>
          <w:rFonts w:ascii="Calibri" w:eastAsiaTheme="minorEastAsia" w:hAnsi="Calibri" w:cs="Calibri"/>
          <w:spacing w:val="-2"/>
        </w:rPr>
        <w:t xml:space="preserve"> </w:t>
      </w:r>
      <w:r w:rsidRPr="00DA1668">
        <w:rPr>
          <w:rFonts w:ascii="Calibri" w:eastAsiaTheme="minorEastAsia" w:hAnsi="Calibri" w:cs="Calibri"/>
        </w:rPr>
        <w:t xml:space="preserve">the </w:t>
      </w:r>
      <w:r w:rsidRPr="00DA1668">
        <w:rPr>
          <w:rFonts w:ascii="Calibri" w:eastAsiaTheme="minorEastAsia" w:hAnsi="Calibri" w:cs="Calibri"/>
          <w:spacing w:val="-1"/>
        </w:rPr>
        <w:t>corporation.</w:t>
      </w:r>
      <w:r w:rsidRPr="00DA1668">
        <w:rPr>
          <w:rFonts w:ascii="Calibri" w:eastAsiaTheme="minorEastAsia" w:hAnsi="Calibri" w:cs="Calibri"/>
          <w:spacing w:val="61"/>
        </w:rPr>
        <w:t xml:space="preserve"> </w:t>
      </w:r>
      <w:r w:rsidRPr="00DA1668">
        <w:rPr>
          <w:rFonts w:ascii="Calibri" w:eastAsiaTheme="minorEastAsia" w:hAnsi="Calibri" w:cs="Calibri"/>
          <w:spacing w:val="-1"/>
        </w:rPr>
        <w:t>Please</w:t>
      </w:r>
      <w:r w:rsidRPr="00DA1668">
        <w:rPr>
          <w:rFonts w:ascii="Calibri" w:eastAsiaTheme="minorEastAsia" w:hAnsi="Calibri" w:cs="Calibri"/>
        </w:rPr>
        <w:t xml:space="preserve"> </w:t>
      </w:r>
      <w:r w:rsidR="00D717D5">
        <w:rPr>
          <w:rFonts w:ascii="Calibri" w:eastAsiaTheme="minorEastAsia" w:hAnsi="Calibri" w:cs="Calibri"/>
          <w:spacing w:val="-1"/>
        </w:rPr>
        <w:t>note:</w:t>
      </w:r>
      <w:r w:rsidRPr="00DA1668">
        <w:rPr>
          <w:rFonts w:ascii="Calibri" w:eastAsiaTheme="minorEastAsia" w:hAnsi="Calibri" w:cs="Calibri"/>
          <w:spacing w:val="-2"/>
        </w:rPr>
        <w:t xml:space="preserve"> </w:t>
      </w:r>
      <w:r w:rsidRPr="00DA1668">
        <w:rPr>
          <w:rFonts w:ascii="Calibri" w:eastAsiaTheme="minorEastAsia" w:hAnsi="Calibri" w:cs="Calibri"/>
        </w:rPr>
        <w:t xml:space="preserve">the </w:t>
      </w:r>
      <w:r w:rsidRPr="00DA1668">
        <w:rPr>
          <w:rFonts w:ascii="Calibri" w:eastAsiaTheme="minorEastAsia" w:hAnsi="Calibri" w:cs="Calibri"/>
          <w:spacing w:val="-1"/>
        </w:rPr>
        <w:t>Clerk’s</w:t>
      </w:r>
      <w:r w:rsidRPr="00DA1668">
        <w:rPr>
          <w:rFonts w:ascii="Calibri" w:eastAsiaTheme="minorEastAsia" w:hAnsi="Calibri" w:cs="Calibri"/>
          <w:spacing w:val="-2"/>
        </w:rPr>
        <w:t xml:space="preserve"> </w:t>
      </w:r>
      <w:r w:rsidRPr="00DA1668">
        <w:rPr>
          <w:rFonts w:ascii="Calibri" w:eastAsiaTheme="minorEastAsia" w:hAnsi="Calibri" w:cs="Calibri"/>
          <w:spacing w:val="-1"/>
        </w:rPr>
        <w:t>office</w:t>
      </w:r>
      <w:r w:rsidRPr="00DA1668">
        <w:rPr>
          <w:rFonts w:ascii="Calibri" w:eastAsiaTheme="minorEastAsia" w:hAnsi="Calibri" w:cs="Calibri"/>
          <w:spacing w:val="1"/>
        </w:rPr>
        <w:t xml:space="preserve"> </w:t>
      </w:r>
      <w:r w:rsidRPr="00DA1668">
        <w:rPr>
          <w:rFonts w:ascii="Calibri" w:eastAsiaTheme="minorEastAsia" w:hAnsi="Calibri" w:cs="Calibri"/>
          <w:spacing w:val="-1"/>
        </w:rPr>
        <w:t>cannot</w:t>
      </w:r>
      <w:r w:rsidRPr="00DA1668">
        <w:rPr>
          <w:rFonts w:ascii="Calibri" w:eastAsiaTheme="minorEastAsia" w:hAnsi="Calibri" w:cs="Calibri"/>
        </w:rPr>
        <w:t xml:space="preserve"> </w:t>
      </w:r>
      <w:r w:rsidRPr="00DA1668">
        <w:rPr>
          <w:rFonts w:ascii="Calibri" w:eastAsiaTheme="minorEastAsia" w:hAnsi="Calibri" w:cs="Calibri"/>
          <w:spacing w:val="-1"/>
        </w:rPr>
        <w:t>give</w:t>
      </w:r>
      <w:r w:rsidRPr="00DA1668">
        <w:rPr>
          <w:rFonts w:ascii="Calibri" w:eastAsiaTheme="minorEastAsia" w:hAnsi="Calibri" w:cs="Calibri"/>
          <w:spacing w:val="-2"/>
        </w:rPr>
        <w:t xml:space="preserve"> </w:t>
      </w:r>
      <w:r w:rsidRPr="00DA1668">
        <w:rPr>
          <w:rFonts w:ascii="Calibri" w:eastAsiaTheme="minorEastAsia" w:hAnsi="Calibri" w:cs="Calibri"/>
        </w:rPr>
        <w:t>you</w:t>
      </w:r>
      <w:r w:rsidRPr="00DA1668">
        <w:rPr>
          <w:rFonts w:ascii="Calibri" w:eastAsiaTheme="minorEastAsia" w:hAnsi="Calibri" w:cs="Calibri"/>
          <w:spacing w:val="-1"/>
        </w:rPr>
        <w:t xml:space="preserve"> legal advice.</w:t>
      </w:r>
      <w:r w:rsidRPr="00DA1668">
        <w:rPr>
          <w:rFonts w:ascii="Calibri" w:eastAsiaTheme="minorEastAsia" w:hAnsi="Calibri" w:cs="Calibri"/>
          <w:spacing w:val="47"/>
        </w:rPr>
        <w:t xml:space="preserve"> </w:t>
      </w:r>
      <w:r w:rsidRPr="00DA1668">
        <w:rPr>
          <w:rFonts w:ascii="Calibri" w:eastAsiaTheme="minorEastAsia" w:hAnsi="Calibri" w:cs="Calibri"/>
          <w:spacing w:val="-1"/>
        </w:rPr>
        <w:t>The</w:t>
      </w:r>
      <w:r w:rsidRPr="00DA1668">
        <w:rPr>
          <w:rFonts w:ascii="Calibri" w:eastAsiaTheme="minorEastAsia" w:hAnsi="Calibri" w:cs="Calibri"/>
          <w:spacing w:val="-2"/>
        </w:rPr>
        <w:t xml:space="preserve"> </w:t>
      </w:r>
      <w:r w:rsidRPr="00DA1668">
        <w:rPr>
          <w:rFonts w:ascii="Calibri" w:eastAsiaTheme="minorEastAsia" w:hAnsi="Calibri" w:cs="Calibri"/>
          <w:spacing w:val="-1"/>
        </w:rPr>
        <w:t>Clerk’s</w:t>
      </w:r>
      <w:r w:rsidRPr="00DA1668">
        <w:rPr>
          <w:rFonts w:ascii="Calibri" w:eastAsiaTheme="minorEastAsia" w:hAnsi="Calibri" w:cs="Calibri"/>
        </w:rPr>
        <w:t xml:space="preserve"> </w:t>
      </w:r>
      <w:r w:rsidRPr="00DA1668">
        <w:rPr>
          <w:rFonts w:ascii="Calibri" w:eastAsiaTheme="minorEastAsia" w:hAnsi="Calibri" w:cs="Calibri"/>
          <w:spacing w:val="-1"/>
        </w:rPr>
        <w:t>office</w:t>
      </w:r>
      <w:r w:rsidRPr="00DA1668">
        <w:rPr>
          <w:rFonts w:ascii="Calibri" w:eastAsiaTheme="minorEastAsia" w:hAnsi="Calibri" w:cs="Calibri"/>
          <w:spacing w:val="-2"/>
        </w:rPr>
        <w:t xml:space="preserve"> </w:t>
      </w:r>
      <w:r w:rsidRPr="00DA1668">
        <w:rPr>
          <w:rFonts w:ascii="Calibri" w:eastAsiaTheme="minorEastAsia" w:hAnsi="Calibri" w:cs="Calibri"/>
        </w:rPr>
        <w:t xml:space="preserve">cannot </w:t>
      </w:r>
      <w:r w:rsidRPr="00DA1668">
        <w:rPr>
          <w:rFonts w:ascii="Calibri" w:eastAsiaTheme="minorEastAsia" w:hAnsi="Calibri" w:cs="Calibri"/>
          <w:spacing w:val="-1"/>
        </w:rPr>
        <w:t>tell</w:t>
      </w:r>
      <w:r w:rsidRPr="00DA1668">
        <w:rPr>
          <w:rFonts w:ascii="Calibri" w:eastAsiaTheme="minorEastAsia" w:hAnsi="Calibri" w:cs="Calibri"/>
        </w:rPr>
        <w:t xml:space="preserve"> </w:t>
      </w:r>
      <w:r w:rsidRPr="00DA1668">
        <w:rPr>
          <w:rFonts w:ascii="Calibri" w:eastAsiaTheme="minorEastAsia" w:hAnsi="Calibri" w:cs="Calibri"/>
          <w:spacing w:val="-1"/>
        </w:rPr>
        <w:t>you</w:t>
      </w:r>
      <w:r w:rsidRPr="00DA1668">
        <w:rPr>
          <w:rFonts w:ascii="Calibri" w:eastAsiaTheme="minorEastAsia" w:hAnsi="Calibri" w:cs="Calibri"/>
          <w:spacing w:val="-3"/>
        </w:rPr>
        <w:t xml:space="preserve"> </w:t>
      </w:r>
      <w:r w:rsidRPr="00DA1668">
        <w:rPr>
          <w:rFonts w:ascii="Calibri" w:eastAsiaTheme="minorEastAsia" w:hAnsi="Calibri" w:cs="Calibri"/>
        </w:rPr>
        <w:t>who</w:t>
      </w:r>
      <w:r w:rsidRPr="00DA1668">
        <w:rPr>
          <w:rFonts w:ascii="Calibri" w:eastAsiaTheme="minorEastAsia" w:hAnsi="Calibri" w:cs="Calibri"/>
          <w:spacing w:val="-2"/>
        </w:rPr>
        <w:t xml:space="preserve"> </w:t>
      </w:r>
      <w:r w:rsidRPr="00DA1668">
        <w:rPr>
          <w:rFonts w:ascii="Calibri" w:eastAsiaTheme="minorEastAsia" w:hAnsi="Calibri" w:cs="Calibri"/>
        </w:rPr>
        <w:t>to</w:t>
      </w:r>
      <w:r w:rsidRPr="00DA1668">
        <w:rPr>
          <w:rFonts w:ascii="Calibri" w:eastAsiaTheme="minorEastAsia" w:hAnsi="Calibri" w:cs="Calibri"/>
          <w:spacing w:val="-1"/>
        </w:rPr>
        <w:t xml:space="preserve"> sue</w:t>
      </w:r>
      <w:r w:rsidRPr="00DA1668">
        <w:rPr>
          <w:rFonts w:ascii="Calibri" w:eastAsiaTheme="minorEastAsia" w:hAnsi="Calibri" w:cs="Calibri"/>
          <w:spacing w:val="-2"/>
        </w:rPr>
        <w:t xml:space="preserve"> </w:t>
      </w:r>
      <w:r w:rsidRPr="00DA1668">
        <w:rPr>
          <w:rFonts w:ascii="Calibri" w:eastAsiaTheme="minorEastAsia" w:hAnsi="Calibri" w:cs="Calibri"/>
        </w:rPr>
        <w:t>or</w:t>
      </w:r>
      <w:r w:rsidRPr="00DA1668">
        <w:rPr>
          <w:rFonts w:ascii="Calibri" w:eastAsiaTheme="minorEastAsia" w:hAnsi="Calibri" w:cs="Calibri"/>
          <w:spacing w:val="-2"/>
        </w:rPr>
        <w:t xml:space="preserve"> </w:t>
      </w:r>
      <w:r w:rsidRPr="00DA1668">
        <w:rPr>
          <w:rFonts w:ascii="Calibri" w:eastAsiaTheme="minorEastAsia" w:hAnsi="Calibri" w:cs="Calibri"/>
          <w:spacing w:val="-1"/>
        </w:rPr>
        <w:t>offer</w:t>
      </w:r>
      <w:r w:rsidRPr="00DA1668">
        <w:rPr>
          <w:rFonts w:ascii="Calibri" w:eastAsiaTheme="minorEastAsia" w:hAnsi="Calibri" w:cs="Calibri"/>
        </w:rPr>
        <w:t xml:space="preserve"> an</w:t>
      </w:r>
      <w:r w:rsidRPr="00DA1668">
        <w:rPr>
          <w:rFonts w:ascii="Calibri" w:eastAsiaTheme="minorEastAsia" w:hAnsi="Calibri" w:cs="Calibri"/>
          <w:spacing w:val="79"/>
        </w:rPr>
        <w:t xml:space="preserve"> </w:t>
      </w:r>
      <w:r w:rsidRPr="00DA1668">
        <w:rPr>
          <w:rFonts w:ascii="Calibri" w:eastAsiaTheme="minorEastAsia" w:hAnsi="Calibri" w:cs="Calibri"/>
          <w:spacing w:val="-1"/>
        </w:rPr>
        <w:t xml:space="preserve">opinion </w:t>
      </w:r>
      <w:r w:rsidRPr="00DA1668">
        <w:rPr>
          <w:rFonts w:ascii="Calibri" w:eastAsiaTheme="minorEastAsia" w:hAnsi="Calibri" w:cs="Calibri"/>
        </w:rPr>
        <w:t>as</w:t>
      </w:r>
      <w:r w:rsidRPr="00DA1668">
        <w:rPr>
          <w:rFonts w:ascii="Calibri" w:eastAsiaTheme="minorEastAsia" w:hAnsi="Calibri" w:cs="Calibri"/>
          <w:spacing w:val="-2"/>
        </w:rPr>
        <w:t xml:space="preserve"> </w:t>
      </w:r>
      <w:r w:rsidRPr="00DA1668">
        <w:rPr>
          <w:rFonts w:ascii="Calibri" w:eastAsiaTheme="minorEastAsia" w:hAnsi="Calibri" w:cs="Calibri"/>
        </w:rPr>
        <w:t>to</w:t>
      </w:r>
      <w:r w:rsidRPr="00DA1668">
        <w:rPr>
          <w:rFonts w:ascii="Calibri" w:eastAsiaTheme="minorEastAsia" w:hAnsi="Calibri" w:cs="Calibri"/>
          <w:spacing w:val="-1"/>
        </w:rPr>
        <w:t xml:space="preserve"> the</w:t>
      </w:r>
      <w:r w:rsidRPr="00DA1668">
        <w:rPr>
          <w:rFonts w:ascii="Calibri" w:eastAsiaTheme="minorEastAsia" w:hAnsi="Calibri" w:cs="Calibri"/>
          <w:spacing w:val="-2"/>
        </w:rPr>
        <w:t xml:space="preserve"> </w:t>
      </w:r>
      <w:r w:rsidRPr="00DA1668">
        <w:rPr>
          <w:rFonts w:ascii="Calibri" w:eastAsiaTheme="minorEastAsia" w:hAnsi="Calibri" w:cs="Calibri"/>
          <w:spacing w:val="-1"/>
        </w:rPr>
        <w:t>validity</w:t>
      </w:r>
      <w:r w:rsidRPr="00DA1668">
        <w:rPr>
          <w:rFonts w:ascii="Calibri" w:eastAsiaTheme="minorEastAsia" w:hAnsi="Calibri" w:cs="Calibri"/>
          <w:spacing w:val="-2"/>
        </w:rPr>
        <w:t xml:space="preserve"> </w:t>
      </w:r>
      <w:r w:rsidRPr="00DA1668">
        <w:rPr>
          <w:rFonts w:ascii="Calibri" w:eastAsiaTheme="minorEastAsia" w:hAnsi="Calibri" w:cs="Calibri"/>
        </w:rPr>
        <w:t>of</w:t>
      </w:r>
      <w:r w:rsidRPr="00DA1668">
        <w:rPr>
          <w:rFonts w:ascii="Calibri" w:eastAsiaTheme="minorEastAsia" w:hAnsi="Calibri" w:cs="Calibri"/>
          <w:spacing w:val="-3"/>
        </w:rPr>
        <w:t xml:space="preserve"> </w:t>
      </w:r>
      <w:r w:rsidRPr="00DA1668">
        <w:rPr>
          <w:rFonts w:ascii="Calibri" w:eastAsiaTheme="minorEastAsia" w:hAnsi="Calibri" w:cs="Calibri"/>
          <w:spacing w:val="-1"/>
        </w:rPr>
        <w:t>the</w:t>
      </w:r>
      <w:r w:rsidRPr="00DA1668">
        <w:rPr>
          <w:rFonts w:ascii="Calibri" w:eastAsiaTheme="minorEastAsia" w:hAnsi="Calibri" w:cs="Calibri"/>
        </w:rPr>
        <w:t xml:space="preserve"> </w:t>
      </w:r>
      <w:r w:rsidRPr="00DA1668">
        <w:rPr>
          <w:rFonts w:ascii="Calibri" w:eastAsiaTheme="minorEastAsia" w:hAnsi="Calibri" w:cs="Calibri"/>
          <w:spacing w:val="-1"/>
        </w:rPr>
        <w:t>claim.</w:t>
      </w:r>
    </w:p>
    <w:p w:rsidR="00DA1668" w:rsidRPr="00DA1668" w:rsidRDefault="00DA1668" w:rsidP="00DA1668">
      <w:pPr>
        <w:widowControl w:val="0"/>
        <w:kinsoku w:val="0"/>
        <w:overflowPunct w:val="0"/>
        <w:autoSpaceDE w:val="0"/>
        <w:autoSpaceDN w:val="0"/>
        <w:adjustRightInd w:val="0"/>
        <w:spacing w:before="7" w:after="0" w:line="240" w:lineRule="auto"/>
        <w:rPr>
          <w:rFonts w:ascii="Calibri" w:eastAsiaTheme="minorEastAsia" w:hAnsi="Calibri" w:cs="Calibri"/>
          <w:sz w:val="16"/>
          <w:szCs w:val="16"/>
        </w:rPr>
      </w:pPr>
    </w:p>
    <w:p w:rsidR="00D717D5" w:rsidRDefault="00D717D5"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pacing w:val="-1"/>
          <w:sz w:val="28"/>
          <w:szCs w:val="28"/>
          <w:u w:val="thick"/>
        </w:rPr>
      </w:pP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1"/>
          <w:sz w:val="28"/>
          <w:szCs w:val="28"/>
          <w:u w:val="thick"/>
        </w:rPr>
        <w:t>What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happens after</w:t>
      </w:r>
      <w:r w:rsidRPr="00DA1668">
        <w:rPr>
          <w:rFonts w:ascii="Calibri" w:eastAsiaTheme="minorEastAsia" w:hAnsi="Calibri" w:cs="Calibri"/>
          <w:sz w:val="28"/>
          <w:szCs w:val="28"/>
          <w:u w:val="thick"/>
        </w:rPr>
        <w:t xml:space="preserve"> I </w:t>
      </w:r>
      <w:r w:rsidRPr="00DA1668">
        <w:rPr>
          <w:rFonts w:ascii="Calibri" w:eastAsiaTheme="minorEastAsia" w:hAnsi="Calibri" w:cs="Calibri"/>
          <w:spacing w:val="-1"/>
          <w:sz w:val="28"/>
          <w:szCs w:val="28"/>
          <w:u w:val="thick"/>
        </w:rPr>
        <w:t>file my</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case?</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ind w:left="100" w:right="171" w:firstLine="620"/>
        <w:rPr>
          <w:rFonts w:ascii="Calibri" w:eastAsiaTheme="minorEastAsia" w:hAnsi="Calibri" w:cs="Calibri"/>
          <w:sz w:val="24"/>
          <w:szCs w:val="24"/>
        </w:rPr>
      </w:pPr>
      <w:r w:rsidRPr="00DA1668">
        <w:rPr>
          <w:rFonts w:ascii="Calibri" w:eastAsiaTheme="minorEastAsia" w:hAnsi="Calibri" w:cs="Calibri"/>
          <w:spacing w:val="-1"/>
          <w:sz w:val="24"/>
          <w:szCs w:val="24"/>
        </w:rPr>
        <w:t>After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you </w:t>
      </w:r>
      <w:r w:rsidRPr="00DA1668">
        <w:rPr>
          <w:rFonts w:ascii="Calibri" w:eastAsiaTheme="minorEastAsia" w:hAnsi="Calibri" w:cs="Calibri"/>
          <w:spacing w:val="-2"/>
          <w:sz w:val="24"/>
          <w:szCs w:val="24"/>
        </w:rPr>
        <w:t>file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small</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claims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case, </w:t>
      </w:r>
      <w:r w:rsidRPr="00DA1668">
        <w:rPr>
          <w:rFonts w:ascii="Calibri" w:eastAsiaTheme="minorEastAsia" w:hAnsi="Calibri" w:cs="Calibri"/>
          <w:sz w:val="24"/>
          <w:szCs w:val="24"/>
        </w:rPr>
        <w:t>each</w:t>
      </w:r>
      <w:r w:rsidRPr="00DA1668">
        <w:rPr>
          <w:rFonts w:ascii="Calibri" w:eastAsiaTheme="minorEastAsia" w:hAnsi="Calibri" w:cs="Calibri"/>
          <w:spacing w:val="-1"/>
          <w:sz w:val="24"/>
          <w:szCs w:val="24"/>
        </w:rPr>
        <w:t xml:space="preserve"> person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or </w:t>
      </w:r>
      <w:r w:rsidRPr="00DA1668">
        <w:rPr>
          <w:rFonts w:ascii="Calibri" w:eastAsiaTheme="minorEastAsia" w:hAnsi="Calibri" w:cs="Calibri"/>
          <w:spacing w:val="-1"/>
          <w:sz w:val="24"/>
          <w:szCs w:val="24"/>
        </w:rPr>
        <w:t>business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 are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suing must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be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served</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with a</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summons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or </w:t>
      </w:r>
      <w:r w:rsidRPr="00DA1668">
        <w:rPr>
          <w:rFonts w:ascii="Calibri" w:eastAsiaTheme="minorEastAsia" w:hAnsi="Calibri" w:cs="Calibri"/>
          <w:spacing w:val="-1"/>
          <w:sz w:val="24"/>
          <w:szCs w:val="24"/>
        </w:rPr>
        <w:t>notice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to</w:t>
      </w:r>
      <w:r w:rsidRPr="00DA1668">
        <w:rPr>
          <w:rFonts w:ascii="Calibri" w:eastAsiaTheme="minorEastAsia" w:hAnsi="Calibri" w:cs="Calibri"/>
          <w:spacing w:val="61"/>
          <w:sz w:val="24"/>
          <w:szCs w:val="24"/>
        </w:rPr>
        <w:t xml:space="preserve"> </w:t>
      </w:r>
      <w:r w:rsidRPr="00DA1668">
        <w:rPr>
          <w:rFonts w:ascii="Calibri" w:eastAsiaTheme="minorEastAsia" w:hAnsi="Calibri" w:cs="Calibri"/>
          <w:spacing w:val="-1"/>
          <w:sz w:val="24"/>
          <w:szCs w:val="24"/>
        </w:rPr>
        <w:t xml:space="preserve">appear </w:t>
      </w:r>
      <w:r w:rsidRPr="00DA1668">
        <w:rPr>
          <w:rFonts w:ascii="Calibri" w:eastAsiaTheme="minorEastAsia" w:hAnsi="Calibri" w:cs="Calibri"/>
          <w:sz w:val="24"/>
          <w:szCs w:val="24"/>
        </w:rPr>
        <w:t xml:space="preserve">in </w:t>
      </w:r>
      <w:r w:rsidRPr="00DA1668">
        <w:rPr>
          <w:rFonts w:ascii="Calibri" w:eastAsiaTheme="minorEastAsia" w:hAnsi="Calibri" w:cs="Calibri"/>
          <w:spacing w:val="-1"/>
          <w:sz w:val="24"/>
          <w:szCs w:val="24"/>
        </w:rPr>
        <w:t>court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with</w:t>
      </w:r>
      <w:r w:rsidRPr="00DA1668">
        <w:rPr>
          <w:rFonts w:ascii="Calibri" w:eastAsiaTheme="minorEastAsia" w:hAnsi="Calibri" w:cs="Calibri"/>
          <w:sz w:val="24"/>
          <w:szCs w:val="24"/>
        </w:rPr>
        <w:t xml:space="preserve"> the</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date</w:t>
      </w:r>
      <w:r w:rsidRPr="00DA1668">
        <w:rPr>
          <w:rFonts w:ascii="Calibri" w:eastAsiaTheme="minorEastAsia" w:hAnsi="Calibri" w:cs="Calibri"/>
          <w:sz w:val="24"/>
          <w:szCs w:val="24"/>
        </w:rPr>
        <w:t xml:space="preserve"> and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time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hearing.</w:t>
      </w:r>
      <w:r w:rsidRPr="00DA1668">
        <w:rPr>
          <w:rFonts w:ascii="Calibri" w:eastAsiaTheme="minorEastAsia" w:hAnsi="Calibri" w:cs="Calibri"/>
          <w:spacing w:val="46"/>
          <w:sz w:val="24"/>
          <w:szCs w:val="24"/>
        </w:rPr>
        <w:t xml:space="preserve"> </w:t>
      </w:r>
      <w:r w:rsidRPr="00DA1668">
        <w:rPr>
          <w:rFonts w:ascii="Calibri" w:eastAsiaTheme="minorEastAsia" w:hAnsi="Calibri" w:cs="Calibri"/>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will </w:t>
      </w:r>
      <w:r w:rsidRPr="00DA1668">
        <w:rPr>
          <w:rFonts w:ascii="Calibri" w:eastAsiaTheme="minorEastAsia" w:hAnsi="Calibri" w:cs="Calibri"/>
          <w:spacing w:val="-1"/>
          <w:sz w:val="24"/>
          <w:szCs w:val="24"/>
        </w:rPr>
        <w:t>have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opportunity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take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advantage</w:t>
      </w:r>
      <w:r w:rsidRPr="00DA1668">
        <w:rPr>
          <w:rFonts w:ascii="Calibri" w:eastAsiaTheme="minorEastAsia" w:hAnsi="Calibri" w:cs="Calibri"/>
          <w:sz w:val="24"/>
          <w:szCs w:val="24"/>
        </w:rPr>
        <w:t xml:space="preserve"> of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County</w:t>
      </w:r>
      <w:r w:rsidRPr="00DA1668">
        <w:rPr>
          <w:rFonts w:ascii="Calibri" w:eastAsiaTheme="minorEastAsia" w:hAnsi="Calibri" w:cs="Calibri"/>
          <w:spacing w:val="53"/>
          <w:sz w:val="24"/>
          <w:szCs w:val="24"/>
        </w:rPr>
        <w:t xml:space="preserve"> </w:t>
      </w:r>
      <w:r w:rsidRPr="00DA1668">
        <w:rPr>
          <w:rFonts w:ascii="Calibri" w:eastAsiaTheme="minorEastAsia" w:hAnsi="Calibri" w:cs="Calibri"/>
          <w:spacing w:val="-1"/>
          <w:sz w:val="24"/>
          <w:szCs w:val="24"/>
        </w:rPr>
        <w:t>Court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Mediation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Program.</w:t>
      </w:r>
      <w:r w:rsidRPr="00DA1668">
        <w:rPr>
          <w:rFonts w:ascii="Calibri" w:eastAsiaTheme="minorEastAsia" w:hAnsi="Calibri" w:cs="Calibri"/>
          <w:spacing w:val="44"/>
          <w:sz w:val="24"/>
          <w:szCs w:val="24"/>
        </w:rPr>
        <w:t xml:space="preserve"> </w:t>
      </w:r>
      <w:r w:rsidRPr="00DA1668">
        <w:rPr>
          <w:rFonts w:ascii="Calibri" w:eastAsiaTheme="minorEastAsia" w:hAnsi="Calibri" w:cs="Calibri"/>
          <w:spacing w:val="-1"/>
          <w:sz w:val="24"/>
          <w:szCs w:val="24"/>
        </w:rPr>
        <w:t>This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program</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provides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opportunity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resolve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dispute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without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returning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court</w:t>
      </w:r>
      <w:r w:rsidRPr="00DA1668">
        <w:rPr>
          <w:rFonts w:ascii="Calibri" w:eastAsiaTheme="minorEastAsia" w:hAnsi="Calibri" w:cs="Calibri"/>
          <w:spacing w:val="71"/>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z w:val="24"/>
          <w:szCs w:val="24"/>
        </w:rPr>
        <w:t xml:space="preserve"> a</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trial.</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 should be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prepared 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present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case</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in</w:t>
      </w:r>
      <w:r w:rsidRPr="00DA1668">
        <w:rPr>
          <w:rFonts w:ascii="Calibri" w:eastAsiaTheme="minorEastAsia" w:hAnsi="Calibri" w:cs="Calibri"/>
          <w:spacing w:val="-1"/>
          <w:sz w:val="24"/>
          <w:szCs w:val="24"/>
        </w:rPr>
        <w:t xml:space="preserve"> court</w:t>
      </w:r>
      <w:r w:rsidRPr="00DA1668">
        <w:rPr>
          <w:rFonts w:ascii="Calibri" w:eastAsiaTheme="minorEastAsia" w:hAnsi="Calibri" w:cs="Calibri"/>
          <w:sz w:val="24"/>
          <w:szCs w:val="24"/>
        </w:rPr>
        <w:t xml:space="preserve"> if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 xml:space="preserve">you </w:t>
      </w:r>
      <w:r w:rsidRPr="00DA1668">
        <w:rPr>
          <w:rFonts w:ascii="Calibri" w:eastAsiaTheme="minorEastAsia" w:hAnsi="Calibri" w:cs="Calibri"/>
          <w:sz w:val="24"/>
          <w:szCs w:val="24"/>
        </w:rPr>
        <w:t>and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defendant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do 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select </w:t>
      </w:r>
      <w:r w:rsidRPr="00DA1668">
        <w:rPr>
          <w:rFonts w:ascii="Calibri" w:eastAsiaTheme="minorEastAsia" w:hAnsi="Calibri" w:cs="Calibri"/>
          <w:sz w:val="24"/>
          <w:szCs w:val="24"/>
        </w:rPr>
        <w:t>to</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mediate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65"/>
          <w:sz w:val="24"/>
          <w:szCs w:val="24"/>
        </w:rPr>
        <w:t xml:space="preserve"> </w:t>
      </w:r>
      <w:r w:rsidRPr="00DA1668">
        <w:rPr>
          <w:rFonts w:ascii="Calibri" w:eastAsiaTheme="minorEastAsia" w:hAnsi="Calibri" w:cs="Calibri"/>
          <w:sz w:val="24"/>
          <w:szCs w:val="24"/>
        </w:rPr>
        <w:t>case.</w:t>
      </w:r>
    </w:p>
    <w:p w:rsidR="00DA1668" w:rsidRPr="00DA1668" w:rsidRDefault="00DA1668" w:rsidP="00DA1668">
      <w:pPr>
        <w:widowControl w:val="0"/>
        <w:kinsoku w:val="0"/>
        <w:overflowPunct w:val="0"/>
        <w:autoSpaceDE w:val="0"/>
        <w:autoSpaceDN w:val="0"/>
        <w:adjustRightInd w:val="0"/>
        <w:spacing w:before="197" w:after="0" w:line="278" w:lineRule="auto"/>
        <w:ind w:left="100" w:right="171" w:firstLine="620"/>
        <w:rPr>
          <w:rFonts w:ascii="Calibri" w:eastAsiaTheme="minorEastAsia" w:hAnsi="Calibri" w:cs="Calibri"/>
          <w:spacing w:val="-1"/>
          <w:sz w:val="24"/>
          <w:szCs w:val="24"/>
        </w:rPr>
      </w:pPr>
      <w:r w:rsidRPr="00DA1668">
        <w:rPr>
          <w:rFonts w:ascii="Calibri" w:eastAsiaTheme="minorEastAsia" w:hAnsi="Calibri" w:cs="Calibri"/>
          <w:sz w:val="24"/>
          <w:szCs w:val="24"/>
        </w:rPr>
        <w:t xml:space="preserve">If the </w:t>
      </w:r>
      <w:r w:rsidRPr="00DA1668">
        <w:rPr>
          <w:rFonts w:ascii="Calibri" w:eastAsiaTheme="minorEastAsia" w:hAnsi="Calibri" w:cs="Calibri"/>
          <w:spacing w:val="-1"/>
          <w:sz w:val="24"/>
          <w:szCs w:val="24"/>
        </w:rPr>
        <w:t>dispute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cannot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settled</w:t>
      </w:r>
      <w:r w:rsidRPr="00DA1668">
        <w:rPr>
          <w:rFonts w:ascii="Calibri" w:eastAsiaTheme="minorEastAsia" w:hAnsi="Calibri" w:cs="Calibri"/>
          <w:sz w:val="24"/>
          <w:szCs w:val="24"/>
        </w:rPr>
        <w:t xml:space="preserve"> at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006C0B72">
        <w:rPr>
          <w:rFonts w:ascii="Calibri" w:eastAsiaTheme="minorEastAsia" w:hAnsi="Calibri" w:cs="Calibri"/>
          <w:sz w:val="24"/>
          <w:szCs w:val="24"/>
        </w:rPr>
        <w:t>mediation</w:t>
      </w:r>
      <w:r w:rsidRPr="00DA1668">
        <w:rPr>
          <w:rFonts w:ascii="Calibri" w:eastAsiaTheme="minorEastAsia" w:hAnsi="Calibri" w:cs="Calibri"/>
          <w:spacing w:val="-1"/>
          <w:sz w:val="24"/>
          <w:szCs w:val="24"/>
        </w:rPr>
        <w:t xml:space="preserve"> conference</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 xml:space="preserve">a </w:t>
      </w:r>
      <w:r w:rsidRPr="00DA1668">
        <w:rPr>
          <w:rFonts w:ascii="Calibri" w:eastAsiaTheme="minorEastAsia" w:hAnsi="Calibri" w:cs="Calibri"/>
          <w:spacing w:val="-1"/>
          <w:sz w:val="24"/>
          <w:szCs w:val="24"/>
        </w:rPr>
        <w:t>trial</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date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will</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be</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scheduled by</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the</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court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case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be</w:t>
      </w:r>
      <w:r w:rsidRPr="00DA1668">
        <w:rPr>
          <w:rFonts w:ascii="Calibri" w:eastAsiaTheme="minorEastAsia" w:hAnsi="Calibri" w:cs="Calibri"/>
          <w:spacing w:val="58"/>
          <w:sz w:val="24"/>
          <w:szCs w:val="24"/>
        </w:rPr>
        <w:t xml:space="preserve"> </w:t>
      </w:r>
      <w:r w:rsidRPr="00DA1668">
        <w:rPr>
          <w:rFonts w:ascii="Calibri" w:eastAsiaTheme="minorEastAsia" w:hAnsi="Calibri" w:cs="Calibri"/>
          <w:spacing w:val="-1"/>
          <w:sz w:val="24"/>
          <w:szCs w:val="24"/>
        </w:rPr>
        <w:t>heard.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 must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appear</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at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tr</w:t>
      </w:r>
      <w:r w:rsidR="006C0B72">
        <w:rPr>
          <w:rFonts w:ascii="Calibri" w:eastAsiaTheme="minorEastAsia" w:hAnsi="Calibri" w:cs="Calibri"/>
          <w:sz w:val="24"/>
          <w:szCs w:val="24"/>
        </w:rPr>
        <w:t>ia</w:t>
      </w:r>
      <w:r w:rsidRPr="00DA1668">
        <w:rPr>
          <w:rFonts w:ascii="Calibri" w:eastAsiaTheme="minorEastAsia" w:hAnsi="Calibri" w:cs="Calibri"/>
          <w:sz w:val="24"/>
          <w:szCs w:val="24"/>
        </w:rPr>
        <w:t>l</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with</w:t>
      </w:r>
      <w:r w:rsidRPr="00DA1668">
        <w:rPr>
          <w:rFonts w:ascii="Calibri" w:eastAsiaTheme="minorEastAsia" w:hAnsi="Calibri" w:cs="Calibri"/>
          <w:spacing w:val="-4"/>
          <w:sz w:val="24"/>
          <w:szCs w:val="24"/>
        </w:rPr>
        <w:t xml:space="preserve"> </w:t>
      </w:r>
      <w:r w:rsidRPr="00DA1668">
        <w:rPr>
          <w:rFonts w:ascii="Calibri" w:eastAsiaTheme="minorEastAsia" w:hAnsi="Calibri" w:cs="Calibri"/>
          <w:sz w:val="24"/>
          <w:szCs w:val="24"/>
        </w:rPr>
        <w:t>all</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witnesses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and documentation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of </w:t>
      </w:r>
      <w:r w:rsidRPr="00DA1668">
        <w:rPr>
          <w:rFonts w:ascii="Calibri" w:eastAsiaTheme="minorEastAsia" w:hAnsi="Calibri" w:cs="Calibri"/>
          <w:spacing w:val="-1"/>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claim.</w:t>
      </w:r>
    </w:p>
    <w:p w:rsidR="00DA1668" w:rsidRPr="00DA1668" w:rsidRDefault="00DA1668" w:rsidP="00DA1668">
      <w:pPr>
        <w:widowControl w:val="0"/>
        <w:kinsoku w:val="0"/>
        <w:overflowPunct w:val="0"/>
        <w:autoSpaceDE w:val="0"/>
        <w:autoSpaceDN w:val="0"/>
        <w:adjustRightInd w:val="0"/>
        <w:spacing w:before="194" w:after="0"/>
        <w:ind w:left="100" w:right="171" w:firstLine="620"/>
        <w:rPr>
          <w:rFonts w:ascii="Calibri" w:eastAsiaTheme="minorEastAsia" w:hAnsi="Calibri" w:cs="Calibri"/>
          <w:sz w:val="24"/>
          <w:szCs w:val="24"/>
        </w:rPr>
      </w:pPr>
      <w:r w:rsidRPr="00DA1668">
        <w:rPr>
          <w:rFonts w:ascii="Calibri" w:eastAsiaTheme="minorEastAsia" w:hAnsi="Calibri" w:cs="Calibri"/>
          <w:sz w:val="24"/>
          <w:szCs w:val="24"/>
        </w:rPr>
        <w:t xml:space="preserve">At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trial</w:t>
      </w:r>
      <w:r w:rsidRPr="00DA1668">
        <w:rPr>
          <w:rFonts w:ascii="Calibri" w:eastAsiaTheme="minorEastAsia" w:hAnsi="Calibri" w:cs="Calibri"/>
          <w:spacing w:val="-1"/>
          <w:sz w:val="24"/>
          <w:szCs w:val="24"/>
        </w:rPr>
        <w:t xml:space="preserve"> 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will </w:t>
      </w:r>
      <w:r w:rsidRPr="00DA1668">
        <w:rPr>
          <w:rFonts w:ascii="Calibri" w:eastAsiaTheme="minorEastAsia" w:hAnsi="Calibri" w:cs="Calibri"/>
          <w:spacing w:val="-1"/>
          <w:sz w:val="24"/>
          <w:szCs w:val="24"/>
        </w:rPr>
        <w:t>have</w:t>
      </w:r>
      <w:r w:rsidRPr="00DA1668">
        <w:rPr>
          <w:rFonts w:ascii="Calibri" w:eastAsiaTheme="minorEastAsia" w:hAnsi="Calibri" w:cs="Calibri"/>
          <w:sz w:val="24"/>
          <w:szCs w:val="24"/>
        </w:rPr>
        <w:t xml:space="preserve"> an</w:t>
      </w:r>
      <w:r w:rsidRPr="00DA1668">
        <w:rPr>
          <w:rFonts w:ascii="Calibri" w:eastAsiaTheme="minorEastAsia" w:hAnsi="Calibri" w:cs="Calibri"/>
          <w:spacing w:val="-4"/>
          <w:sz w:val="24"/>
          <w:szCs w:val="24"/>
        </w:rPr>
        <w:t xml:space="preserve"> </w:t>
      </w:r>
      <w:r w:rsidRPr="00DA1668">
        <w:rPr>
          <w:rFonts w:ascii="Calibri" w:eastAsiaTheme="minorEastAsia" w:hAnsi="Calibri" w:cs="Calibri"/>
          <w:spacing w:val="-1"/>
          <w:sz w:val="24"/>
          <w:szCs w:val="24"/>
        </w:rPr>
        <w:t>opportunity</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explain</w:t>
      </w:r>
      <w:r w:rsidRPr="00DA1668">
        <w:rPr>
          <w:rFonts w:ascii="Calibri" w:eastAsiaTheme="minorEastAsia" w:hAnsi="Calibri" w:cs="Calibri"/>
          <w:spacing w:val="-4"/>
          <w:sz w:val="24"/>
          <w:szCs w:val="24"/>
        </w:rPr>
        <w:t xml:space="preserve"> </w:t>
      </w: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case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Judge,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ask</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the</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defendant(s)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questions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concerning</w:t>
      </w:r>
      <w:r w:rsidRPr="00DA1668">
        <w:rPr>
          <w:rFonts w:ascii="Calibri" w:eastAsiaTheme="minorEastAsia" w:hAnsi="Calibri" w:cs="Calibri"/>
          <w:spacing w:val="63"/>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claim,</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present 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documentation </w:t>
      </w:r>
      <w:r w:rsidRPr="00DA1668">
        <w:rPr>
          <w:rFonts w:ascii="Calibri" w:eastAsiaTheme="minorEastAsia" w:hAnsi="Calibri" w:cs="Calibri"/>
          <w:sz w:val="24"/>
          <w:szCs w:val="24"/>
        </w:rPr>
        <w:t>as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discussed</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at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pretrial</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conference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and </w:t>
      </w:r>
      <w:r w:rsidRPr="00DA1668">
        <w:rPr>
          <w:rFonts w:ascii="Calibri" w:eastAsiaTheme="minorEastAsia" w:hAnsi="Calibri" w:cs="Calibri"/>
          <w:sz w:val="24"/>
          <w:szCs w:val="24"/>
        </w:rPr>
        <w:t>call</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case.</w:t>
      </w:r>
    </w:p>
    <w:p w:rsidR="00DA1668" w:rsidRPr="00DA1668" w:rsidRDefault="00DA1668" w:rsidP="00DA1668">
      <w:pPr>
        <w:widowControl w:val="0"/>
        <w:kinsoku w:val="0"/>
        <w:overflowPunct w:val="0"/>
        <w:autoSpaceDE w:val="0"/>
        <w:autoSpaceDN w:val="0"/>
        <w:adjustRightInd w:val="0"/>
        <w:spacing w:before="7" w:after="0" w:line="240" w:lineRule="auto"/>
        <w:rPr>
          <w:rFonts w:ascii="Calibri" w:eastAsiaTheme="minorEastAsia" w:hAnsi="Calibri" w:cs="Calibri"/>
          <w:sz w:val="16"/>
          <w:szCs w:val="16"/>
        </w:rPr>
      </w:pP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1"/>
          <w:sz w:val="28"/>
          <w:szCs w:val="28"/>
          <w:u w:val="thick"/>
        </w:rPr>
        <w:t>What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happens to my</w:t>
      </w:r>
      <w:r w:rsidRPr="00DA1668">
        <w:rPr>
          <w:rFonts w:ascii="Calibri" w:eastAsiaTheme="minorEastAsia" w:hAnsi="Calibri" w:cs="Calibri"/>
          <w:spacing w:val="1"/>
          <w:sz w:val="28"/>
          <w:szCs w:val="28"/>
          <w:u w:val="thick"/>
        </w:rPr>
        <w:t xml:space="preserve"> </w:t>
      </w:r>
      <w:r w:rsidRPr="00DA1668">
        <w:rPr>
          <w:rFonts w:ascii="Calibri" w:eastAsiaTheme="minorEastAsia" w:hAnsi="Calibri" w:cs="Calibri"/>
          <w:spacing w:val="-1"/>
          <w:sz w:val="28"/>
          <w:szCs w:val="28"/>
          <w:u w:val="thick"/>
        </w:rPr>
        <w:t>case</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z w:val="28"/>
          <w:szCs w:val="28"/>
          <w:u w:val="thick"/>
        </w:rPr>
        <w:t>if</w:t>
      </w:r>
      <w:r w:rsidRPr="00DA1668">
        <w:rPr>
          <w:rFonts w:ascii="Calibri" w:eastAsiaTheme="minorEastAsia" w:hAnsi="Calibri" w:cs="Calibri"/>
          <w:spacing w:val="-1"/>
          <w:sz w:val="28"/>
          <w:szCs w:val="28"/>
          <w:u w:val="thick"/>
        </w:rPr>
        <w:t xml:space="preserve"> </w:t>
      </w:r>
      <w:r w:rsidRPr="00DA1668">
        <w:rPr>
          <w:rFonts w:ascii="Calibri" w:eastAsiaTheme="minorEastAsia" w:hAnsi="Calibri" w:cs="Calibri"/>
          <w:sz w:val="28"/>
          <w:szCs w:val="28"/>
          <w:u w:val="thick"/>
        </w:rPr>
        <w:t>a</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settlement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z w:val="28"/>
          <w:szCs w:val="28"/>
          <w:u w:val="thick"/>
        </w:rPr>
        <w:t>is</w:t>
      </w:r>
      <w:r w:rsidRPr="00DA1668">
        <w:rPr>
          <w:rFonts w:ascii="Calibri" w:eastAsiaTheme="minorEastAsia" w:hAnsi="Calibri" w:cs="Calibri"/>
          <w:spacing w:val="-1"/>
          <w:sz w:val="28"/>
          <w:szCs w:val="28"/>
          <w:u w:val="thick"/>
        </w:rPr>
        <w:t xml:space="preserve"> reached?</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line="278" w:lineRule="auto"/>
        <w:ind w:left="100" w:right="171" w:firstLine="620"/>
        <w:rPr>
          <w:rFonts w:ascii="Calibri" w:eastAsiaTheme="minorEastAsia" w:hAnsi="Calibri" w:cs="Calibri"/>
          <w:spacing w:val="-1"/>
          <w:sz w:val="24"/>
          <w:szCs w:val="24"/>
        </w:rPr>
      </w:pPr>
      <w:r w:rsidRPr="00DA1668">
        <w:rPr>
          <w:rFonts w:ascii="Calibri" w:eastAsiaTheme="minorEastAsia" w:hAnsi="Calibri" w:cs="Calibri"/>
          <w:sz w:val="24"/>
          <w:szCs w:val="24"/>
        </w:rPr>
        <w:t xml:space="preserve">If at </w:t>
      </w:r>
      <w:r w:rsidRPr="00DA1668">
        <w:rPr>
          <w:rFonts w:ascii="Calibri" w:eastAsiaTheme="minorEastAsia" w:hAnsi="Calibri" w:cs="Calibri"/>
          <w:spacing w:val="-1"/>
          <w:sz w:val="24"/>
          <w:szCs w:val="24"/>
        </w:rPr>
        <w:t>any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time</w:t>
      </w:r>
      <w:r w:rsidRPr="00DA1668">
        <w:rPr>
          <w:rFonts w:ascii="Calibri" w:eastAsiaTheme="minorEastAsia" w:hAnsi="Calibri" w:cs="Calibri"/>
          <w:sz w:val="24"/>
          <w:szCs w:val="24"/>
        </w:rPr>
        <w:t xml:space="preserve"> in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proceedings</w:t>
      </w:r>
      <w:r w:rsidRPr="00DA1668">
        <w:rPr>
          <w:rFonts w:ascii="Calibri" w:eastAsiaTheme="minorEastAsia" w:hAnsi="Calibri" w:cs="Calibri"/>
          <w:sz w:val="24"/>
          <w:szCs w:val="24"/>
        </w:rPr>
        <w:t xml:space="preserve"> a </w:t>
      </w:r>
      <w:r w:rsidRPr="00DA1668">
        <w:rPr>
          <w:rFonts w:ascii="Calibri" w:eastAsiaTheme="minorEastAsia" w:hAnsi="Calibri" w:cs="Calibri"/>
          <w:spacing w:val="-1"/>
          <w:sz w:val="24"/>
          <w:szCs w:val="24"/>
        </w:rPr>
        <w:t xml:space="preserve">settlement </w:t>
      </w:r>
      <w:r w:rsidRPr="00DA1668">
        <w:rPr>
          <w:rFonts w:ascii="Calibri" w:eastAsiaTheme="minorEastAsia" w:hAnsi="Calibri" w:cs="Calibri"/>
          <w:sz w:val="24"/>
          <w:szCs w:val="24"/>
        </w:rPr>
        <w:t>is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reached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between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parties,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plaintiff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must</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notify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Clerk</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49"/>
          <w:sz w:val="24"/>
          <w:szCs w:val="24"/>
        </w:rPr>
        <w:t xml:space="preserve"> </w:t>
      </w:r>
      <w:r w:rsidRPr="00DA1668">
        <w:rPr>
          <w:rFonts w:ascii="Calibri" w:eastAsiaTheme="minorEastAsia" w:hAnsi="Calibri" w:cs="Calibri"/>
          <w:spacing w:val="-1"/>
          <w:sz w:val="24"/>
          <w:szCs w:val="24"/>
        </w:rPr>
        <w:t>Court’s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office</w:t>
      </w:r>
      <w:r w:rsidRPr="00DA1668">
        <w:rPr>
          <w:rFonts w:ascii="Calibri" w:eastAsiaTheme="minorEastAsia" w:hAnsi="Calibri" w:cs="Calibri"/>
          <w:sz w:val="24"/>
          <w:szCs w:val="24"/>
        </w:rPr>
        <w:t xml:space="preserve"> in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 xml:space="preserve">writing </w:t>
      </w:r>
      <w:r w:rsidRPr="00DA1668">
        <w:rPr>
          <w:rFonts w:ascii="Calibri" w:eastAsiaTheme="minorEastAsia" w:hAnsi="Calibri" w:cs="Calibri"/>
          <w:sz w:val="24"/>
          <w:szCs w:val="24"/>
        </w:rPr>
        <w:t>of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settlement.</w:t>
      </w:r>
    </w:p>
    <w:p w:rsidR="00DA1668" w:rsidRPr="00DA1668" w:rsidRDefault="00DA1668" w:rsidP="00DA1668">
      <w:pPr>
        <w:widowControl w:val="0"/>
        <w:kinsoku w:val="0"/>
        <w:overflowPunct w:val="0"/>
        <w:autoSpaceDE w:val="0"/>
        <w:autoSpaceDN w:val="0"/>
        <w:adjustRightInd w:val="0"/>
        <w:spacing w:before="4" w:after="0" w:line="240" w:lineRule="auto"/>
        <w:rPr>
          <w:rFonts w:ascii="Calibri" w:eastAsiaTheme="minorEastAsia" w:hAnsi="Calibri" w:cs="Calibri"/>
          <w:sz w:val="16"/>
          <w:szCs w:val="16"/>
        </w:rPr>
      </w:pP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z w:val="28"/>
          <w:szCs w:val="28"/>
          <w:u w:val="thick"/>
        </w:rPr>
        <w:t xml:space="preserve">How </w:t>
      </w:r>
      <w:r w:rsidRPr="00DA1668">
        <w:rPr>
          <w:rFonts w:ascii="Calibri" w:eastAsiaTheme="minorEastAsia" w:hAnsi="Calibri" w:cs="Calibri"/>
          <w:spacing w:val="-1"/>
          <w:sz w:val="28"/>
          <w:szCs w:val="28"/>
          <w:u w:val="thick"/>
        </w:rPr>
        <w:t>can</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z w:val="28"/>
          <w:szCs w:val="28"/>
          <w:u w:val="thick"/>
        </w:rPr>
        <w:t>I</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collect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my</w:t>
      </w:r>
      <w:r w:rsidRPr="00DA1668">
        <w:rPr>
          <w:rFonts w:ascii="Calibri" w:eastAsiaTheme="minorEastAsia" w:hAnsi="Calibri" w:cs="Calibri"/>
          <w:spacing w:val="1"/>
          <w:sz w:val="28"/>
          <w:szCs w:val="28"/>
          <w:u w:val="thick"/>
        </w:rPr>
        <w:t xml:space="preserve"> </w:t>
      </w:r>
      <w:r w:rsidRPr="00DA1668">
        <w:rPr>
          <w:rFonts w:ascii="Calibri" w:eastAsiaTheme="minorEastAsia" w:hAnsi="Calibri" w:cs="Calibri"/>
          <w:spacing w:val="-1"/>
          <w:sz w:val="28"/>
          <w:szCs w:val="28"/>
          <w:u w:val="thick"/>
        </w:rPr>
        <w:t>judgment?</w:t>
      </w:r>
    </w:p>
    <w:p w:rsidR="00DA1668" w:rsidRPr="00DA1668" w:rsidRDefault="00DA1668" w:rsidP="00DA1668">
      <w:pPr>
        <w:widowControl w:val="0"/>
        <w:kinsoku w:val="0"/>
        <w:overflowPunct w:val="0"/>
        <w:autoSpaceDE w:val="0"/>
        <w:autoSpaceDN w:val="0"/>
        <w:adjustRightInd w:val="0"/>
        <w:spacing w:before="7"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line="278" w:lineRule="auto"/>
        <w:ind w:left="100" w:right="171" w:firstLine="620"/>
        <w:rPr>
          <w:rFonts w:ascii="Calibri" w:eastAsiaTheme="minorEastAsia" w:hAnsi="Calibri" w:cs="Calibri"/>
          <w:spacing w:val="-1"/>
          <w:sz w:val="24"/>
          <w:szCs w:val="24"/>
        </w:rPr>
      </w:pP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court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does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not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collect</w:t>
      </w:r>
      <w:r w:rsidRPr="00DA1668">
        <w:rPr>
          <w:rFonts w:ascii="Calibri" w:eastAsiaTheme="minorEastAsia" w:hAnsi="Calibri" w:cs="Calibri"/>
          <w:spacing w:val="-4"/>
          <w:sz w:val="24"/>
          <w:szCs w:val="24"/>
        </w:rPr>
        <w:t xml:space="preserve"> </w:t>
      </w:r>
      <w:r w:rsidRPr="00DA1668">
        <w:rPr>
          <w:rFonts w:ascii="Calibri" w:eastAsiaTheme="minorEastAsia" w:hAnsi="Calibri" w:cs="Calibri"/>
          <w:spacing w:val="-1"/>
          <w:sz w:val="24"/>
          <w:szCs w:val="24"/>
        </w:rPr>
        <w:t>money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damages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on</w:t>
      </w:r>
      <w:r w:rsidRPr="00DA1668">
        <w:rPr>
          <w:rFonts w:ascii="Calibri" w:eastAsiaTheme="minorEastAsia" w:hAnsi="Calibri" w:cs="Calibri"/>
          <w:spacing w:val="-1"/>
          <w:sz w:val="24"/>
          <w:szCs w:val="24"/>
        </w:rPr>
        <w:t xml:space="preserve"> 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behalf.</w:t>
      </w:r>
      <w:r w:rsidRPr="00DA1668">
        <w:rPr>
          <w:rFonts w:ascii="Calibri" w:eastAsiaTheme="minorEastAsia" w:hAnsi="Calibri" w:cs="Calibri"/>
          <w:spacing w:val="49"/>
          <w:sz w:val="24"/>
          <w:szCs w:val="24"/>
        </w:rPr>
        <w:t xml:space="preserve"> </w:t>
      </w:r>
      <w:r w:rsidRPr="00DA1668">
        <w:rPr>
          <w:rFonts w:ascii="Calibri" w:eastAsiaTheme="minorEastAsia" w:hAnsi="Calibri" w:cs="Calibri"/>
          <w:spacing w:val="-1"/>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may</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wish </w:t>
      </w:r>
      <w:r w:rsidRPr="00DA1668">
        <w:rPr>
          <w:rFonts w:ascii="Calibri" w:eastAsiaTheme="minorEastAsia" w:hAnsi="Calibri" w:cs="Calibri"/>
          <w:spacing w:val="-1"/>
          <w:sz w:val="24"/>
          <w:szCs w:val="24"/>
        </w:rPr>
        <w:t>to consult</w:t>
      </w:r>
      <w:r w:rsidRPr="00DA1668">
        <w:rPr>
          <w:rFonts w:ascii="Calibri" w:eastAsiaTheme="minorEastAsia" w:hAnsi="Calibri" w:cs="Calibri"/>
          <w:sz w:val="24"/>
          <w:szCs w:val="24"/>
        </w:rPr>
        <w:t xml:space="preserve"> with an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attorney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advice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on</w:t>
      </w:r>
      <w:r w:rsidRPr="00DA1668">
        <w:rPr>
          <w:rFonts w:ascii="Calibri" w:eastAsiaTheme="minorEastAsia" w:hAnsi="Calibri" w:cs="Calibri"/>
          <w:spacing w:val="-1"/>
          <w:sz w:val="24"/>
          <w:szCs w:val="24"/>
        </w:rPr>
        <w:t xml:space="preserve"> how</w:t>
      </w:r>
      <w:r w:rsidRPr="00DA1668">
        <w:rPr>
          <w:rFonts w:ascii="Calibri" w:eastAsiaTheme="minorEastAsia" w:hAnsi="Calibri" w:cs="Calibri"/>
          <w:spacing w:val="53"/>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collect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judgment.</w:t>
      </w:r>
    </w:p>
    <w:p w:rsidR="00797315" w:rsidRDefault="00797315" w:rsidP="00797315">
      <w:pPr>
        <w:widowControl w:val="0"/>
        <w:kinsoku w:val="0"/>
        <w:overflowPunct w:val="0"/>
        <w:autoSpaceDE w:val="0"/>
        <w:autoSpaceDN w:val="0"/>
        <w:adjustRightInd w:val="0"/>
        <w:spacing w:after="0" w:line="240" w:lineRule="auto"/>
        <w:ind w:left="100"/>
        <w:outlineLvl w:val="7"/>
        <w:rPr>
          <w:rFonts w:ascii="Calibri" w:eastAsiaTheme="minorEastAsia" w:hAnsi="Calibri" w:cs="Calibri"/>
          <w:spacing w:val="-1"/>
          <w:sz w:val="28"/>
          <w:szCs w:val="28"/>
          <w:u w:val="thick"/>
        </w:rPr>
      </w:pPr>
    </w:p>
    <w:p w:rsidR="00797315" w:rsidRPr="00797315" w:rsidRDefault="00797315" w:rsidP="00797315">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797315">
        <w:rPr>
          <w:rFonts w:ascii="Calibri" w:eastAsiaTheme="minorEastAsia" w:hAnsi="Calibri" w:cs="Calibri"/>
          <w:spacing w:val="-1"/>
          <w:sz w:val="28"/>
          <w:szCs w:val="28"/>
          <w:u w:val="thick"/>
        </w:rPr>
        <w:t>Can</w:t>
      </w:r>
      <w:r w:rsidRPr="00797315">
        <w:rPr>
          <w:rFonts w:ascii="Calibri" w:eastAsiaTheme="minorEastAsia" w:hAnsi="Calibri" w:cs="Calibri"/>
          <w:spacing w:val="-3"/>
          <w:sz w:val="28"/>
          <w:szCs w:val="28"/>
          <w:u w:val="thick"/>
        </w:rPr>
        <w:t xml:space="preserve"> </w:t>
      </w:r>
      <w:r w:rsidRPr="00797315">
        <w:rPr>
          <w:rFonts w:ascii="Calibri" w:eastAsiaTheme="minorEastAsia" w:hAnsi="Calibri" w:cs="Calibri"/>
          <w:sz w:val="28"/>
          <w:szCs w:val="28"/>
          <w:u w:val="thick"/>
        </w:rPr>
        <w:t>I</w:t>
      </w:r>
      <w:r w:rsidRPr="00797315">
        <w:rPr>
          <w:rFonts w:ascii="Calibri" w:eastAsiaTheme="minorEastAsia" w:hAnsi="Calibri" w:cs="Calibri"/>
          <w:spacing w:val="-1"/>
          <w:sz w:val="28"/>
          <w:szCs w:val="28"/>
          <w:u w:val="thick"/>
        </w:rPr>
        <w:t xml:space="preserve"> </w:t>
      </w:r>
      <w:r w:rsidRPr="00797315">
        <w:rPr>
          <w:rFonts w:ascii="Calibri" w:eastAsiaTheme="minorEastAsia" w:hAnsi="Calibri" w:cs="Calibri"/>
          <w:sz w:val="28"/>
          <w:szCs w:val="28"/>
          <w:u w:val="thick"/>
        </w:rPr>
        <w:t>fi</w:t>
      </w:r>
      <w:r w:rsidRPr="00797315">
        <w:rPr>
          <w:rFonts w:ascii="Calibri" w:eastAsiaTheme="minorEastAsia" w:hAnsi="Calibri" w:cs="Calibri"/>
          <w:spacing w:val="-63"/>
          <w:sz w:val="28"/>
          <w:szCs w:val="28"/>
          <w:u w:val="thick"/>
        </w:rPr>
        <w:t xml:space="preserve"> </w:t>
      </w:r>
      <w:r w:rsidRPr="00797315">
        <w:rPr>
          <w:rFonts w:ascii="Calibri" w:eastAsiaTheme="minorEastAsia" w:hAnsi="Calibri" w:cs="Calibri"/>
          <w:sz w:val="28"/>
          <w:szCs w:val="28"/>
          <w:u w:val="thick"/>
        </w:rPr>
        <w:t>le</w:t>
      </w:r>
      <w:r w:rsidRPr="00797315">
        <w:rPr>
          <w:rFonts w:ascii="Calibri" w:eastAsiaTheme="minorEastAsia" w:hAnsi="Calibri" w:cs="Calibri"/>
          <w:spacing w:val="-2"/>
          <w:sz w:val="28"/>
          <w:szCs w:val="28"/>
          <w:u w:val="thick"/>
        </w:rPr>
        <w:t xml:space="preserve"> </w:t>
      </w:r>
      <w:r w:rsidRPr="00797315">
        <w:rPr>
          <w:rFonts w:ascii="Calibri" w:eastAsiaTheme="minorEastAsia" w:hAnsi="Calibri" w:cs="Calibri"/>
          <w:sz w:val="28"/>
          <w:szCs w:val="28"/>
          <w:u w:val="thick"/>
        </w:rPr>
        <w:t>a</w:t>
      </w:r>
      <w:r w:rsidRPr="00797315">
        <w:rPr>
          <w:rFonts w:ascii="Calibri" w:eastAsiaTheme="minorEastAsia" w:hAnsi="Calibri" w:cs="Calibri"/>
          <w:spacing w:val="-2"/>
          <w:sz w:val="28"/>
          <w:szCs w:val="28"/>
          <w:u w:val="thick"/>
        </w:rPr>
        <w:t xml:space="preserve"> </w:t>
      </w:r>
      <w:r w:rsidRPr="00797315">
        <w:rPr>
          <w:rFonts w:ascii="Calibri" w:eastAsiaTheme="minorEastAsia" w:hAnsi="Calibri" w:cs="Calibri"/>
          <w:sz w:val="28"/>
          <w:szCs w:val="28"/>
          <w:u w:val="thick"/>
        </w:rPr>
        <w:t>lien</w:t>
      </w:r>
      <w:r w:rsidRPr="00797315">
        <w:rPr>
          <w:rFonts w:ascii="Calibri" w:eastAsiaTheme="minorEastAsia" w:hAnsi="Calibri" w:cs="Calibri"/>
          <w:spacing w:val="-3"/>
          <w:sz w:val="28"/>
          <w:szCs w:val="28"/>
          <w:u w:val="thick"/>
        </w:rPr>
        <w:t xml:space="preserve"> </w:t>
      </w:r>
      <w:r w:rsidRPr="00797315">
        <w:rPr>
          <w:rFonts w:ascii="Calibri" w:eastAsiaTheme="minorEastAsia" w:hAnsi="Calibri" w:cs="Calibri"/>
          <w:spacing w:val="-1"/>
          <w:sz w:val="28"/>
          <w:szCs w:val="28"/>
          <w:u w:val="thick"/>
        </w:rPr>
        <w:t>against the</w:t>
      </w:r>
      <w:r w:rsidRPr="00797315">
        <w:rPr>
          <w:rFonts w:ascii="Calibri" w:eastAsiaTheme="minorEastAsia" w:hAnsi="Calibri" w:cs="Calibri"/>
          <w:sz w:val="28"/>
          <w:szCs w:val="28"/>
          <w:u w:val="thick"/>
        </w:rPr>
        <w:t xml:space="preserve"> </w:t>
      </w:r>
      <w:r w:rsidRPr="00797315">
        <w:rPr>
          <w:rFonts w:ascii="Calibri" w:eastAsiaTheme="minorEastAsia" w:hAnsi="Calibri" w:cs="Calibri"/>
          <w:spacing w:val="-1"/>
          <w:sz w:val="28"/>
          <w:szCs w:val="28"/>
          <w:u w:val="thick"/>
        </w:rPr>
        <w:t>defendant’s</w:t>
      </w:r>
      <w:r w:rsidRPr="00797315">
        <w:rPr>
          <w:rFonts w:ascii="Calibri" w:eastAsiaTheme="minorEastAsia" w:hAnsi="Calibri" w:cs="Calibri"/>
          <w:spacing w:val="1"/>
          <w:sz w:val="28"/>
          <w:szCs w:val="28"/>
          <w:u w:val="thick"/>
        </w:rPr>
        <w:t xml:space="preserve"> </w:t>
      </w:r>
      <w:r w:rsidRPr="00797315">
        <w:rPr>
          <w:rFonts w:ascii="Calibri" w:eastAsiaTheme="minorEastAsia" w:hAnsi="Calibri" w:cs="Calibri"/>
          <w:spacing w:val="-1"/>
          <w:sz w:val="28"/>
          <w:szCs w:val="28"/>
          <w:u w:val="thick"/>
        </w:rPr>
        <w:t>pro</w:t>
      </w:r>
      <w:r w:rsidRPr="00797315">
        <w:rPr>
          <w:rFonts w:ascii="Calibri" w:eastAsiaTheme="minorEastAsia" w:hAnsi="Calibri" w:cs="Calibri"/>
          <w:spacing w:val="-63"/>
          <w:sz w:val="28"/>
          <w:szCs w:val="28"/>
          <w:u w:val="thick"/>
        </w:rPr>
        <w:t xml:space="preserve"> </w:t>
      </w:r>
      <w:proofErr w:type="spellStart"/>
      <w:r w:rsidRPr="00797315">
        <w:rPr>
          <w:rFonts w:ascii="Calibri" w:eastAsiaTheme="minorEastAsia" w:hAnsi="Calibri" w:cs="Calibri"/>
          <w:spacing w:val="-1"/>
          <w:sz w:val="28"/>
          <w:szCs w:val="28"/>
          <w:u w:val="thick"/>
        </w:rPr>
        <w:t>perty</w:t>
      </w:r>
      <w:proofErr w:type="spellEnd"/>
      <w:r w:rsidRPr="00797315">
        <w:rPr>
          <w:rFonts w:ascii="Calibri" w:eastAsiaTheme="minorEastAsia" w:hAnsi="Calibri" w:cs="Calibri"/>
          <w:spacing w:val="-1"/>
          <w:sz w:val="28"/>
          <w:szCs w:val="28"/>
          <w:u w:val="thick"/>
        </w:rPr>
        <w:t>?</w:t>
      </w:r>
    </w:p>
    <w:p w:rsidR="00797315" w:rsidRPr="00797315" w:rsidRDefault="00797315" w:rsidP="00797315">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797315" w:rsidRPr="00797315" w:rsidRDefault="00797315" w:rsidP="00797315">
      <w:pPr>
        <w:widowControl w:val="0"/>
        <w:kinsoku w:val="0"/>
        <w:overflowPunct w:val="0"/>
        <w:autoSpaceDE w:val="0"/>
        <w:autoSpaceDN w:val="0"/>
        <w:adjustRightInd w:val="0"/>
        <w:spacing w:before="56" w:after="0"/>
        <w:ind w:left="100" w:right="171" w:firstLine="620"/>
        <w:rPr>
          <w:rFonts w:ascii="Calibri" w:eastAsiaTheme="minorEastAsia" w:hAnsi="Calibri" w:cs="Calibri"/>
        </w:rPr>
      </w:pPr>
      <w:r w:rsidRPr="00797315">
        <w:rPr>
          <w:rFonts w:ascii="Calibri" w:eastAsiaTheme="minorEastAsia" w:hAnsi="Calibri" w:cs="Calibri"/>
        </w:rPr>
        <w:t>If you</w:t>
      </w:r>
      <w:r w:rsidRPr="00797315">
        <w:rPr>
          <w:rFonts w:ascii="Calibri" w:eastAsiaTheme="minorEastAsia" w:hAnsi="Calibri" w:cs="Calibri"/>
          <w:spacing w:val="-3"/>
        </w:rPr>
        <w:t xml:space="preserve"> </w:t>
      </w:r>
      <w:r w:rsidRPr="00797315">
        <w:rPr>
          <w:rFonts w:ascii="Calibri" w:eastAsiaTheme="minorEastAsia" w:hAnsi="Calibri" w:cs="Calibri"/>
          <w:spacing w:val="-1"/>
        </w:rPr>
        <w:t>choose</w:t>
      </w:r>
      <w:r w:rsidRPr="00797315">
        <w:rPr>
          <w:rFonts w:ascii="Calibri" w:eastAsiaTheme="minorEastAsia" w:hAnsi="Calibri" w:cs="Calibri"/>
          <w:spacing w:val="-2"/>
        </w:rPr>
        <w:t xml:space="preserve"> </w:t>
      </w:r>
      <w:r w:rsidRPr="00797315">
        <w:rPr>
          <w:rFonts w:ascii="Calibri" w:eastAsiaTheme="minorEastAsia" w:hAnsi="Calibri" w:cs="Calibri"/>
          <w:spacing w:val="-1"/>
        </w:rPr>
        <w:t>to</w:t>
      </w:r>
      <w:r w:rsidRPr="00797315">
        <w:rPr>
          <w:rFonts w:ascii="Calibri" w:eastAsiaTheme="minorEastAsia" w:hAnsi="Calibri" w:cs="Calibri"/>
          <w:spacing w:val="1"/>
        </w:rPr>
        <w:t xml:space="preserve"> </w:t>
      </w:r>
      <w:r w:rsidRPr="00797315">
        <w:rPr>
          <w:rFonts w:ascii="Calibri" w:eastAsiaTheme="minorEastAsia" w:hAnsi="Calibri" w:cs="Calibri"/>
          <w:spacing w:val="-1"/>
        </w:rPr>
        <w:t>place</w:t>
      </w:r>
      <w:r w:rsidRPr="00797315">
        <w:rPr>
          <w:rFonts w:ascii="Calibri" w:eastAsiaTheme="minorEastAsia" w:hAnsi="Calibri" w:cs="Calibri"/>
          <w:spacing w:val="-2"/>
        </w:rPr>
        <w:t xml:space="preserve"> </w:t>
      </w:r>
      <w:r w:rsidRPr="00797315">
        <w:rPr>
          <w:rFonts w:ascii="Calibri" w:eastAsiaTheme="minorEastAsia" w:hAnsi="Calibri" w:cs="Calibri"/>
        </w:rPr>
        <w:t>a</w:t>
      </w:r>
      <w:r w:rsidRPr="00797315">
        <w:rPr>
          <w:rFonts w:ascii="Calibri" w:eastAsiaTheme="minorEastAsia" w:hAnsi="Calibri" w:cs="Calibri"/>
          <w:spacing w:val="2"/>
        </w:rPr>
        <w:t xml:space="preserve"> </w:t>
      </w:r>
      <w:r w:rsidRPr="00797315">
        <w:rPr>
          <w:rFonts w:ascii="Calibri" w:eastAsiaTheme="minorEastAsia" w:hAnsi="Calibri" w:cs="Calibri"/>
          <w:spacing w:val="-1"/>
        </w:rPr>
        <w:t>judgment lien</w:t>
      </w:r>
      <w:r w:rsidRPr="00797315">
        <w:rPr>
          <w:rFonts w:ascii="Calibri" w:eastAsiaTheme="minorEastAsia" w:hAnsi="Calibri" w:cs="Calibri"/>
        </w:rPr>
        <w:t xml:space="preserve"> </w:t>
      </w:r>
      <w:r w:rsidRPr="00797315">
        <w:rPr>
          <w:rFonts w:ascii="Calibri" w:eastAsiaTheme="minorEastAsia" w:hAnsi="Calibri" w:cs="Calibri"/>
          <w:spacing w:val="-1"/>
        </w:rPr>
        <w:t>against</w:t>
      </w:r>
      <w:r w:rsidRPr="00797315">
        <w:rPr>
          <w:rFonts w:ascii="Calibri" w:eastAsiaTheme="minorEastAsia" w:hAnsi="Calibri" w:cs="Calibri"/>
          <w:spacing w:val="1"/>
        </w:rPr>
        <w:t xml:space="preserve"> </w:t>
      </w:r>
      <w:r w:rsidRPr="00797315">
        <w:rPr>
          <w:rFonts w:ascii="Calibri" w:eastAsiaTheme="minorEastAsia" w:hAnsi="Calibri" w:cs="Calibri"/>
        </w:rPr>
        <w:t>an</w:t>
      </w:r>
      <w:r w:rsidRPr="00797315">
        <w:rPr>
          <w:rFonts w:ascii="Calibri" w:eastAsiaTheme="minorEastAsia" w:hAnsi="Calibri" w:cs="Calibri"/>
          <w:spacing w:val="-4"/>
        </w:rPr>
        <w:t xml:space="preserve"> </w:t>
      </w:r>
      <w:r w:rsidRPr="00797315">
        <w:rPr>
          <w:rFonts w:ascii="Calibri" w:eastAsiaTheme="minorEastAsia" w:hAnsi="Calibri" w:cs="Calibri"/>
          <w:spacing w:val="-1"/>
        </w:rPr>
        <w:t>individually</w:t>
      </w:r>
      <w:r w:rsidRPr="00797315">
        <w:rPr>
          <w:rFonts w:ascii="Calibri" w:eastAsiaTheme="minorEastAsia" w:hAnsi="Calibri" w:cs="Calibri"/>
        </w:rPr>
        <w:t xml:space="preserve"> </w:t>
      </w:r>
      <w:r w:rsidRPr="00797315">
        <w:rPr>
          <w:rFonts w:ascii="Calibri" w:eastAsiaTheme="minorEastAsia" w:hAnsi="Calibri" w:cs="Calibri"/>
          <w:spacing w:val="-1"/>
        </w:rPr>
        <w:t xml:space="preserve">owned </w:t>
      </w:r>
      <w:r w:rsidRPr="00797315">
        <w:rPr>
          <w:rFonts w:ascii="Calibri" w:eastAsiaTheme="minorEastAsia" w:hAnsi="Calibri" w:cs="Calibri"/>
        </w:rPr>
        <w:t>real</w:t>
      </w:r>
      <w:r w:rsidRPr="00797315">
        <w:rPr>
          <w:rFonts w:ascii="Calibri" w:eastAsiaTheme="minorEastAsia" w:hAnsi="Calibri" w:cs="Calibri"/>
          <w:spacing w:val="-3"/>
        </w:rPr>
        <w:t xml:space="preserve"> </w:t>
      </w:r>
      <w:r w:rsidRPr="00797315">
        <w:rPr>
          <w:rFonts w:ascii="Calibri" w:eastAsiaTheme="minorEastAsia" w:hAnsi="Calibri" w:cs="Calibri"/>
          <w:spacing w:val="-1"/>
        </w:rPr>
        <w:t>property</w:t>
      </w:r>
      <w:r w:rsidRPr="00797315">
        <w:rPr>
          <w:rFonts w:ascii="Calibri" w:eastAsiaTheme="minorEastAsia" w:hAnsi="Calibri" w:cs="Calibri"/>
          <w:spacing w:val="-2"/>
        </w:rPr>
        <w:t xml:space="preserve"> </w:t>
      </w:r>
      <w:r w:rsidRPr="00797315">
        <w:rPr>
          <w:rFonts w:ascii="Calibri" w:eastAsiaTheme="minorEastAsia" w:hAnsi="Calibri" w:cs="Calibri"/>
        </w:rPr>
        <w:t>of</w:t>
      </w:r>
      <w:r w:rsidRPr="00797315">
        <w:rPr>
          <w:rFonts w:ascii="Calibri" w:eastAsiaTheme="minorEastAsia" w:hAnsi="Calibri" w:cs="Calibri"/>
          <w:spacing w:val="-2"/>
        </w:rPr>
        <w:t xml:space="preserve"> </w:t>
      </w:r>
      <w:r w:rsidRPr="00797315">
        <w:rPr>
          <w:rFonts w:ascii="Calibri" w:eastAsiaTheme="minorEastAsia" w:hAnsi="Calibri" w:cs="Calibri"/>
        </w:rPr>
        <w:t xml:space="preserve">the </w:t>
      </w:r>
      <w:r w:rsidRPr="00797315">
        <w:rPr>
          <w:rFonts w:ascii="Calibri" w:eastAsiaTheme="minorEastAsia" w:hAnsi="Calibri" w:cs="Calibri"/>
          <w:spacing w:val="-1"/>
        </w:rPr>
        <w:t>defendant’s</w:t>
      </w:r>
      <w:r w:rsidRPr="00797315">
        <w:rPr>
          <w:rFonts w:ascii="Calibri" w:eastAsiaTheme="minorEastAsia" w:hAnsi="Calibri" w:cs="Calibri"/>
          <w:spacing w:val="1"/>
        </w:rPr>
        <w:t xml:space="preserve"> </w:t>
      </w:r>
      <w:r w:rsidRPr="00797315">
        <w:rPr>
          <w:rFonts w:ascii="Calibri" w:eastAsiaTheme="minorEastAsia" w:hAnsi="Calibri" w:cs="Calibri"/>
          <w:spacing w:val="-1"/>
        </w:rPr>
        <w:t>following the</w:t>
      </w:r>
      <w:r w:rsidRPr="00797315">
        <w:rPr>
          <w:rFonts w:ascii="Calibri" w:eastAsiaTheme="minorEastAsia" w:hAnsi="Calibri" w:cs="Calibri"/>
          <w:spacing w:val="65"/>
        </w:rPr>
        <w:t xml:space="preserve"> </w:t>
      </w:r>
      <w:r w:rsidRPr="00797315">
        <w:rPr>
          <w:rFonts w:ascii="Calibri" w:eastAsiaTheme="minorEastAsia" w:hAnsi="Calibri" w:cs="Calibri"/>
        </w:rPr>
        <w:t>award</w:t>
      </w:r>
      <w:r w:rsidRPr="00797315">
        <w:rPr>
          <w:rFonts w:ascii="Calibri" w:eastAsiaTheme="minorEastAsia" w:hAnsi="Calibri" w:cs="Calibri"/>
          <w:spacing w:val="-1"/>
        </w:rPr>
        <w:t xml:space="preserve"> </w:t>
      </w:r>
      <w:r w:rsidRPr="00797315">
        <w:rPr>
          <w:rFonts w:ascii="Calibri" w:eastAsiaTheme="minorEastAsia" w:hAnsi="Calibri" w:cs="Calibri"/>
        </w:rPr>
        <w:t>of</w:t>
      </w:r>
      <w:r w:rsidRPr="00797315">
        <w:rPr>
          <w:rFonts w:ascii="Calibri" w:eastAsiaTheme="minorEastAsia" w:hAnsi="Calibri" w:cs="Calibri"/>
          <w:spacing w:val="-3"/>
        </w:rPr>
        <w:t xml:space="preserve"> </w:t>
      </w:r>
      <w:r w:rsidRPr="00797315">
        <w:rPr>
          <w:rFonts w:ascii="Calibri" w:eastAsiaTheme="minorEastAsia" w:hAnsi="Calibri" w:cs="Calibri"/>
        </w:rPr>
        <w:t xml:space="preserve">a </w:t>
      </w:r>
      <w:r w:rsidRPr="00797315">
        <w:rPr>
          <w:rFonts w:ascii="Calibri" w:eastAsiaTheme="minorEastAsia" w:hAnsi="Calibri" w:cs="Calibri"/>
          <w:spacing w:val="-1"/>
        </w:rPr>
        <w:t xml:space="preserve">judgment </w:t>
      </w:r>
      <w:r w:rsidRPr="00797315">
        <w:rPr>
          <w:rFonts w:ascii="Calibri" w:eastAsiaTheme="minorEastAsia" w:hAnsi="Calibri" w:cs="Calibri"/>
        </w:rPr>
        <w:t>in</w:t>
      </w:r>
      <w:r w:rsidRPr="00797315">
        <w:rPr>
          <w:rFonts w:ascii="Calibri" w:eastAsiaTheme="minorEastAsia" w:hAnsi="Calibri" w:cs="Calibri"/>
          <w:spacing w:val="-3"/>
        </w:rPr>
        <w:t xml:space="preserve"> </w:t>
      </w:r>
      <w:r w:rsidRPr="00797315">
        <w:rPr>
          <w:rFonts w:ascii="Calibri" w:eastAsiaTheme="minorEastAsia" w:hAnsi="Calibri" w:cs="Calibri"/>
          <w:spacing w:val="-1"/>
        </w:rPr>
        <w:t>your</w:t>
      </w:r>
      <w:r w:rsidRPr="00797315">
        <w:rPr>
          <w:rFonts w:ascii="Calibri" w:eastAsiaTheme="minorEastAsia" w:hAnsi="Calibri" w:cs="Calibri"/>
        </w:rPr>
        <w:t xml:space="preserve"> </w:t>
      </w:r>
      <w:r w:rsidRPr="00797315">
        <w:rPr>
          <w:rFonts w:ascii="Calibri" w:eastAsiaTheme="minorEastAsia" w:hAnsi="Calibri" w:cs="Calibri"/>
          <w:spacing w:val="-1"/>
        </w:rPr>
        <w:t>favor,</w:t>
      </w:r>
      <w:r w:rsidRPr="00797315">
        <w:rPr>
          <w:rFonts w:ascii="Calibri" w:eastAsiaTheme="minorEastAsia" w:hAnsi="Calibri" w:cs="Calibri"/>
        </w:rPr>
        <w:t xml:space="preserve"> </w:t>
      </w:r>
      <w:r w:rsidRPr="00797315">
        <w:rPr>
          <w:rFonts w:ascii="Calibri" w:eastAsiaTheme="minorEastAsia" w:hAnsi="Calibri" w:cs="Calibri"/>
          <w:spacing w:val="-1"/>
        </w:rPr>
        <w:t xml:space="preserve">you should obtain </w:t>
      </w:r>
      <w:r w:rsidRPr="00797315">
        <w:rPr>
          <w:rFonts w:ascii="Calibri" w:eastAsiaTheme="minorEastAsia" w:hAnsi="Calibri" w:cs="Calibri"/>
        </w:rPr>
        <w:t xml:space="preserve">a </w:t>
      </w:r>
      <w:r w:rsidRPr="00797315">
        <w:rPr>
          <w:rFonts w:ascii="Calibri" w:eastAsiaTheme="minorEastAsia" w:hAnsi="Calibri" w:cs="Calibri"/>
          <w:spacing w:val="-1"/>
        </w:rPr>
        <w:t>certified copy</w:t>
      </w:r>
      <w:r w:rsidRPr="00797315">
        <w:rPr>
          <w:rFonts w:ascii="Calibri" w:eastAsiaTheme="minorEastAsia" w:hAnsi="Calibri" w:cs="Calibri"/>
          <w:spacing w:val="-2"/>
        </w:rPr>
        <w:t xml:space="preserve"> </w:t>
      </w:r>
      <w:r w:rsidRPr="00797315">
        <w:rPr>
          <w:rFonts w:ascii="Calibri" w:eastAsiaTheme="minorEastAsia" w:hAnsi="Calibri" w:cs="Calibri"/>
        </w:rPr>
        <w:t>of</w:t>
      </w:r>
      <w:r w:rsidRPr="00797315">
        <w:rPr>
          <w:rFonts w:ascii="Calibri" w:eastAsiaTheme="minorEastAsia" w:hAnsi="Calibri" w:cs="Calibri"/>
          <w:spacing w:val="-2"/>
        </w:rPr>
        <w:t xml:space="preserve"> </w:t>
      </w:r>
      <w:r w:rsidRPr="00797315">
        <w:rPr>
          <w:rFonts w:ascii="Calibri" w:eastAsiaTheme="minorEastAsia" w:hAnsi="Calibri" w:cs="Calibri"/>
          <w:spacing w:val="-1"/>
        </w:rPr>
        <w:t>your</w:t>
      </w:r>
      <w:r w:rsidRPr="00797315">
        <w:rPr>
          <w:rFonts w:ascii="Calibri" w:eastAsiaTheme="minorEastAsia" w:hAnsi="Calibri" w:cs="Calibri"/>
        </w:rPr>
        <w:t xml:space="preserve"> </w:t>
      </w:r>
      <w:r w:rsidRPr="00797315">
        <w:rPr>
          <w:rFonts w:ascii="Calibri" w:eastAsiaTheme="minorEastAsia" w:hAnsi="Calibri" w:cs="Calibri"/>
          <w:spacing w:val="-1"/>
        </w:rPr>
        <w:t xml:space="preserve">judgment </w:t>
      </w:r>
      <w:r w:rsidRPr="00797315">
        <w:rPr>
          <w:rFonts w:ascii="Calibri" w:eastAsiaTheme="minorEastAsia" w:hAnsi="Calibri" w:cs="Calibri"/>
        </w:rPr>
        <w:t>and</w:t>
      </w:r>
      <w:r w:rsidRPr="00797315">
        <w:rPr>
          <w:rFonts w:ascii="Calibri" w:eastAsiaTheme="minorEastAsia" w:hAnsi="Calibri" w:cs="Calibri"/>
          <w:spacing w:val="-1"/>
        </w:rPr>
        <w:t xml:space="preserve"> have</w:t>
      </w:r>
      <w:r w:rsidRPr="00797315">
        <w:rPr>
          <w:rFonts w:ascii="Calibri" w:eastAsiaTheme="minorEastAsia" w:hAnsi="Calibri" w:cs="Calibri"/>
          <w:spacing w:val="-2"/>
        </w:rPr>
        <w:t xml:space="preserve"> </w:t>
      </w:r>
      <w:r w:rsidRPr="00797315">
        <w:rPr>
          <w:rFonts w:ascii="Calibri" w:eastAsiaTheme="minorEastAsia" w:hAnsi="Calibri" w:cs="Calibri"/>
        </w:rPr>
        <w:t xml:space="preserve">it </w:t>
      </w:r>
      <w:r w:rsidRPr="00797315">
        <w:rPr>
          <w:rFonts w:ascii="Calibri" w:eastAsiaTheme="minorEastAsia" w:hAnsi="Calibri" w:cs="Calibri"/>
          <w:spacing w:val="-1"/>
        </w:rPr>
        <w:t xml:space="preserve">recorded </w:t>
      </w:r>
      <w:r w:rsidR="00DB5946">
        <w:rPr>
          <w:rFonts w:ascii="Calibri" w:eastAsiaTheme="minorEastAsia" w:hAnsi="Calibri" w:cs="Calibri"/>
        </w:rPr>
        <w:t>in the O</w:t>
      </w:r>
      <w:r w:rsidRPr="00797315">
        <w:rPr>
          <w:rFonts w:ascii="Calibri" w:eastAsiaTheme="minorEastAsia" w:hAnsi="Calibri" w:cs="Calibri"/>
          <w:spacing w:val="-1"/>
        </w:rPr>
        <w:t xml:space="preserve">fficial </w:t>
      </w:r>
      <w:r w:rsidR="00DB5946">
        <w:rPr>
          <w:rFonts w:ascii="Calibri" w:eastAsiaTheme="minorEastAsia" w:hAnsi="Calibri" w:cs="Calibri"/>
          <w:spacing w:val="-1"/>
        </w:rPr>
        <w:t>R</w:t>
      </w:r>
      <w:r w:rsidRPr="00797315">
        <w:rPr>
          <w:rFonts w:ascii="Calibri" w:eastAsiaTheme="minorEastAsia" w:hAnsi="Calibri" w:cs="Calibri"/>
          <w:spacing w:val="-1"/>
        </w:rPr>
        <w:t>ecords</w:t>
      </w:r>
      <w:r w:rsidRPr="00797315">
        <w:rPr>
          <w:rFonts w:ascii="Calibri" w:eastAsiaTheme="minorEastAsia" w:hAnsi="Calibri" w:cs="Calibri"/>
        </w:rPr>
        <w:t xml:space="preserve"> at</w:t>
      </w:r>
      <w:r w:rsidRPr="00797315">
        <w:rPr>
          <w:rFonts w:ascii="Calibri" w:eastAsiaTheme="minorEastAsia" w:hAnsi="Calibri" w:cs="Calibri"/>
          <w:spacing w:val="-2"/>
        </w:rPr>
        <w:t xml:space="preserve"> </w:t>
      </w:r>
      <w:r w:rsidRPr="00797315">
        <w:rPr>
          <w:rFonts w:ascii="Calibri" w:eastAsiaTheme="minorEastAsia" w:hAnsi="Calibri" w:cs="Calibri"/>
        </w:rPr>
        <w:t>the</w:t>
      </w:r>
      <w:r w:rsidRPr="00797315">
        <w:rPr>
          <w:rFonts w:ascii="Calibri" w:eastAsiaTheme="minorEastAsia" w:hAnsi="Calibri" w:cs="Calibri"/>
          <w:spacing w:val="1"/>
        </w:rPr>
        <w:t xml:space="preserve"> </w:t>
      </w:r>
      <w:r w:rsidRPr="00797315">
        <w:rPr>
          <w:rFonts w:ascii="Calibri" w:eastAsiaTheme="minorEastAsia" w:hAnsi="Calibri" w:cs="Calibri"/>
          <w:spacing w:val="-1"/>
        </w:rPr>
        <w:t>Clerk</w:t>
      </w:r>
      <w:r w:rsidRPr="00797315">
        <w:rPr>
          <w:rFonts w:ascii="Calibri" w:eastAsiaTheme="minorEastAsia" w:hAnsi="Calibri" w:cs="Calibri"/>
          <w:spacing w:val="-2"/>
        </w:rPr>
        <w:t xml:space="preserve"> </w:t>
      </w:r>
      <w:r w:rsidRPr="00797315">
        <w:rPr>
          <w:rFonts w:ascii="Calibri" w:eastAsiaTheme="minorEastAsia" w:hAnsi="Calibri" w:cs="Calibri"/>
        </w:rPr>
        <w:t xml:space="preserve">of </w:t>
      </w:r>
      <w:r w:rsidRPr="00797315">
        <w:rPr>
          <w:rFonts w:ascii="Calibri" w:eastAsiaTheme="minorEastAsia" w:hAnsi="Calibri" w:cs="Calibri"/>
          <w:spacing w:val="-1"/>
        </w:rPr>
        <w:t>Court</w:t>
      </w:r>
      <w:r w:rsidR="00DB5946">
        <w:rPr>
          <w:rFonts w:ascii="Calibri" w:eastAsiaTheme="minorEastAsia" w:hAnsi="Calibri" w:cs="Calibri"/>
          <w:spacing w:val="-1"/>
        </w:rPr>
        <w:t>’</w:t>
      </w:r>
      <w:r w:rsidRPr="00797315">
        <w:rPr>
          <w:rFonts w:ascii="Calibri" w:eastAsiaTheme="minorEastAsia" w:hAnsi="Calibri" w:cs="Calibri"/>
          <w:spacing w:val="-1"/>
        </w:rPr>
        <w:t>s</w:t>
      </w:r>
      <w:r w:rsidRPr="00797315">
        <w:rPr>
          <w:rFonts w:ascii="Calibri" w:eastAsiaTheme="minorEastAsia" w:hAnsi="Calibri" w:cs="Calibri"/>
        </w:rPr>
        <w:t xml:space="preserve"> </w:t>
      </w:r>
      <w:r w:rsidR="00DB5946">
        <w:rPr>
          <w:rFonts w:ascii="Calibri" w:eastAsiaTheme="minorEastAsia" w:hAnsi="Calibri" w:cs="Calibri"/>
        </w:rPr>
        <w:t>R</w:t>
      </w:r>
      <w:r w:rsidRPr="00797315">
        <w:rPr>
          <w:rFonts w:ascii="Calibri" w:eastAsiaTheme="minorEastAsia" w:hAnsi="Calibri" w:cs="Calibri"/>
          <w:spacing w:val="-1"/>
        </w:rPr>
        <w:t>ecording</w:t>
      </w:r>
      <w:r w:rsidRPr="00797315">
        <w:rPr>
          <w:rFonts w:ascii="Calibri" w:eastAsiaTheme="minorEastAsia" w:hAnsi="Calibri" w:cs="Calibri"/>
        </w:rPr>
        <w:t xml:space="preserve"> </w:t>
      </w:r>
      <w:r w:rsidRPr="00797315">
        <w:rPr>
          <w:rFonts w:ascii="Calibri" w:eastAsiaTheme="minorEastAsia" w:hAnsi="Calibri" w:cs="Calibri"/>
          <w:spacing w:val="-1"/>
        </w:rPr>
        <w:t>division.</w:t>
      </w:r>
      <w:r w:rsidRPr="00797315">
        <w:rPr>
          <w:rFonts w:ascii="Calibri" w:eastAsiaTheme="minorEastAsia" w:hAnsi="Calibri" w:cs="Calibri"/>
          <w:spacing w:val="49"/>
        </w:rPr>
        <w:t xml:space="preserve"> </w:t>
      </w:r>
      <w:r w:rsidRPr="00797315">
        <w:rPr>
          <w:rFonts w:ascii="Calibri" w:eastAsiaTheme="minorEastAsia" w:hAnsi="Calibri" w:cs="Calibri"/>
          <w:spacing w:val="-1"/>
        </w:rPr>
        <w:t>Fees</w:t>
      </w:r>
      <w:r w:rsidRPr="00797315">
        <w:rPr>
          <w:rFonts w:ascii="Calibri" w:eastAsiaTheme="minorEastAsia" w:hAnsi="Calibri" w:cs="Calibri"/>
        </w:rPr>
        <w:t xml:space="preserve"> </w:t>
      </w:r>
      <w:r w:rsidRPr="00797315">
        <w:rPr>
          <w:rFonts w:ascii="Calibri" w:eastAsiaTheme="minorEastAsia" w:hAnsi="Calibri" w:cs="Calibri"/>
          <w:spacing w:val="-1"/>
        </w:rPr>
        <w:t>for</w:t>
      </w:r>
      <w:r w:rsidRPr="00797315">
        <w:rPr>
          <w:rFonts w:ascii="Calibri" w:eastAsiaTheme="minorEastAsia" w:hAnsi="Calibri" w:cs="Calibri"/>
        </w:rPr>
        <w:t xml:space="preserve"> </w:t>
      </w:r>
      <w:r w:rsidRPr="00797315">
        <w:rPr>
          <w:rFonts w:ascii="Calibri" w:eastAsiaTheme="minorEastAsia" w:hAnsi="Calibri" w:cs="Calibri"/>
          <w:spacing w:val="-1"/>
        </w:rPr>
        <w:t xml:space="preserve">recording </w:t>
      </w:r>
      <w:r w:rsidRPr="00797315">
        <w:rPr>
          <w:rFonts w:ascii="Calibri" w:eastAsiaTheme="minorEastAsia" w:hAnsi="Calibri" w:cs="Calibri"/>
        </w:rPr>
        <w:t>are</w:t>
      </w:r>
      <w:r w:rsidRPr="00797315">
        <w:rPr>
          <w:rFonts w:ascii="Calibri" w:eastAsiaTheme="minorEastAsia" w:hAnsi="Calibri" w:cs="Calibri"/>
          <w:spacing w:val="1"/>
        </w:rPr>
        <w:t xml:space="preserve"> </w:t>
      </w:r>
      <w:r w:rsidRPr="00797315">
        <w:rPr>
          <w:rFonts w:ascii="Calibri" w:eastAsiaTheme="minorEastAsia" w:hAnsi="Calibri" w:cs="Calibri"/>
          <w:spacing w:val="-1"/>
        </w:rPr>
        <w:t>set</w:t>
      </w:r>
      <w:r w:rsidRPr="00797315">
        <w:rPr>
          <w:rFonts w:ascii="Calibri" w:eastAsiaTheme="minorEastAsia" w:hAnsi="Calibri" w:cs="Calibri"/>
        </w:rPr>
        <w:t xml:space="preserve"> </w:t>
      </w:r>
      <w:r w:rsidRPr="00797315">
        <w:rPr>
          <w:rFonts w:ascii="Calibri" w:eastAsiaTheme="minorEastAsia" w:hAnsi="Calibri" w:cs="Calibri"/>
          <w:spacing w:val="-1"/>
        </w:rPr>
        <w:t>by</w:t>
      </w:r>
      <w:r w:rsidRPr="00797315">
        <w:rPr>
          <w:rFonts w:ascii="Calibri" w:eastAsiaTheme="minorEastAsia" w:hAnsi="Calibri" w:cs="Calibri"/>
          <w:spacing w:val="-2"/>
        </w:rPr>
        <w:t xml:space="preserve"> </w:t>
      </w:r>
      <w:r w:rsidRPr="00797315">
        <w:rPr>
          <w:rFonts w:ascii="Calibri" w:eastAsiaTheme="minorEastAsia" w:hAnsi="Calibri" w:cs="Calibri"/>
          <w:spacing w:val="-1"/>
        </w:rPr>
        <w:t>statute</w:t>
      </w:r>
      <w:r w:rsidRPr="00797315">
        <w:rPr>
          <w:rFonts w:ascii="Calibri" w:eastAsiaTheme="minorEastAsia" w:hAnsi="Calibri" w:cs="Calibri"/>
        </w:rPr>
        <w:t xml:space="preserve"> and</w:t>
      </w:r>
      <w:r w:rsidRPr="00797315">
        <w:rPr>
          <w:rFonts w:ascii="Calibri" w:eastAsiaTheme="minorEastAsia" w:hAnsi="Calibri" w:cs="Calibri"/>
          <w:spacing w:val="-2"/>
        </w:rPr>
        <w:t xml:space="preserve"> </w:t>
      </w:r>
      <w:r w:rsidRPr="00797315">
        <w:rPr>
          <w:rFonts w:ascii="Calibri" w:eastAsiaTheme="minorEastAsia" w:hAnsi="Calibri" w:cs="Calibri"/>
          <w:spacing w:val="-1"/>
        </w:rPr>
        <w:t>are</w:t>
      </w:r>
      <w:r w:rsidRPr="00797315">
        <w:rPr>
          <w:rFonts w:ascii="Calibri" w:eastAsiaTheme="minorEastAsia" w:hAnsi="Calibri" w:cs="Calibri"/>
        </w:rPr>
        <w:t xml:space="preserve"> </w:t>
      </w:r>
      <w:r w:rsidRPr="00797315">
        <w:rPr>
          <w:rFonts w:ascii="Calibri" w:eastAsiaTheme="minorEastAsia" w:hAnsi="Calibri" w:cs="Calibri"/>
          <w:spacing w:val="-1"/>
        </w:rPr>
        <w:t>subject</w:t>
      </w:r>
      <w:r w:rsidRPr="00797315">
        <w:rPr>
          <w:rFonts w:ascii="Calibri" w:eastAsiaTheme="minorEastAsia" w:hAnsi="Calibri" w:cs="Calibri"/>
          <w:spacing w:val="1"/>
        </w:rPr>
        <w:t xml:space="preserve"> </w:t>
      </w:r>
      <w:r w:rsidRPr="00797315">
        <w:rPr>
          <w:rFonts w:ascii="Calibri" w:eastAsiaTheme="minorEastAsia" w:hAnsi="Calibri" w:cs="Calibri"/>
          <w:spacing w:val="-1"/>
        </w:rPr>
        <w:t>to</w:t>
      </w:r>
      <w:r w:rsidRPr="00797315">
        <w:rPr>
          <w:rFonts w:ascii="Calibri" w:eastAsiaTheme="minorEastAsia" w:hAnsi="Calibri" w:cs="Calibri"/>
          <w:spacing w:val="1"/>
        </w:rPr>
        <w:t xml:space="preserve"> </w:t>
      </w:r>
      <w:r w:rsidRPr="00797315">
        <w:rPr>
          <w:rFonts w:ascii="Calibri" w:eastAsiaTheme="minorEastAsia" w:hAnsi="Calibri" w:cs="Calibri"/>
          <w:spacing w:val="-1"/>
        </w:rPr>
        <w:t>change</w:t>
      </w:r>
      <w:r w:rsidRPr="00797315">
        <w:rPr>
          <w:rFonts w:ascii="Calibri" w:eastAsiaTheme="minorEastAsia" w:hAnsi="Calibri" w:cs="Calibri"/>
          <w:spacing w:val="59"/>
        </w:rPr>
        <w:t xml:space="preserve"> </w:t>
      </w:r>
      <w:r w:rsidRPr="00797315">
        <w:rPr>
          <w:rFonts w:ascii="Calibri" w:eastAsiaTheme="minorEastAsia" w:hAnsi="Calibri" w:cs="Calibri"/>
          <w:spacing w:val="-1"/>
        </w:rPr>
        <w:t>by</w:t>
      </w:r>
      <w:r w:rsidRPr="00797315">
        <w:rPr>
          <w:rFonts w:ascii="Calibri" w:eastAsiaTheme="minorEastAsia" w:hAnsi="Calibri" w:cs="Calibri"/>
        </w:rPr>
        <w:t xml:space="preserve"> </w:t>
      </w:r>
      <w:r w:rsidRPr="00797315">
        <w:rPr>
          <w:rFonts w:ascii="Calibri" w:eastAsiaTheme="minorEastAsia" w:hAnsi="Calibri" w:cs="Calibri"/>
          <w:spacing w:val="-1"/>
        </w:rPr>
        <w:t>legislative</w:t>
      </w:r>
      <w:r w:rsidRPr="00797315">
        <w:rPr>
          <w:rFonts w:ascii="Calibri" w:eastAsiaTheme="minorEastAsia" w:hAnsi="Calibri" w:cs="Calibri"/>
          <w:spacing w:val="-2"/>
        </w:rPr>
        <w:t xml:space="preserve"> </w:t>
      </w:r>
      <w:r w:rsidRPr="00797315">
        <w:rPr>
          <w:rFonts w:ascii="Calibri" w:eastAsiaTheme="minorEastAsia" w:hAnsi="Calibri" w:cs="Calibri"/>
          <w:spacing w:val="-1"/>
        </w:rPr>
        <w:t>action.</w:t>
      </w:r>
      <w:r w:rsidRPr="00797315">
        <w:rPr>
          <w:rFonts w:ascii="Calibri" w:eastAsiaTheme="minorEastAsia" w:hAnsi="Calibri" w:cs="Calibri"/>
          <w:spacing w:val="49"/>
        </w:rPr>
        <w:t xml:space="preserve"> </w:t>
      </w:r>
      <w:r w:rsidRPr="00797315">
        <w:rPr>
          <w:rFonts w:ascii="Calibri" w:eastAsiaTheme="minorEastAsia" w:hAnsi="Calibri" w:cs="Calibri"/>
          <w:spacing w:val="-1"/>
        </w:rPr>
        <w:t>Contact</w:t>
      </w:r>
      <w:r w:rsidRPr="00797315">
        <w:rPr>
          <w:rFonts w:ascii="Calibri" w:eastAsiaTheme="minorEastAsia" w:hAnsi="Calibri" w:cs="Calibri"/>
          <w:spacing w:val="1"/>
        </w:rPr>
        <w:t xml:space="preserve"> </w:t>
      </w:r>
      <w:r w:rsidRPr="00797315">
        <w:rPr>
          <w:rFonts w:ascii="Calibri" w:eastAsiaTheme="minorEastAsia" w:hAnsi="Calibri" w:cs="Calibri"/>
        </w:rPr>
        <w:t>the</w:t>
      </w:r>
      <w:r w:rsidRPr="00797315">
        <w:rPr>
          <w:rFonts w:ascii="Calibri" w:eastAsiaTheme="minorEastAsia" w:hAnsi="Calibri" w:cs="Calibri"/>
          <w:spacing w:val="-3"/>
        </w:rPr>
        <w:t xml:space="preserve"> </w:t>
      </w:r>
      <w:r w:rsidRPr="00797315">
        <w:rPr>
          <w:rFonts w:ascii="Calibri" w:eastAsiaTheme="minorEastAsia" w:hAnsi="Calibri" w:cs="Calibri"/>
          <w:spacing w:val="-1"/>
        </w:rPr>
        <w:t>Clerk’s</w:t>
      </w:r>
      <w:r w:rsidR="00DB5946">
        <w:rPr>
          <w:rFonts w:ascii="Calibri" w:eastAsiaTheme="minorEastAsia" w:hAnsi="Calibri" w:cs="Calibri"/>
          <w:spacing w:val="-1"/>
        </w:rPr>
        <w:t xml:space="preserve"> O</w:t>
      </w:r>
      <w:r w:rsidRPr="00797315">
        <w:rPr>
          <w:rFonts w:ascii="Calibri" w:eastAsiaTheme="minorEastAsia" w:hAnsi="Calibri" w:cs="Calibri"/>
        </w:rPr>
        <w:t>ffice</w:t>
      </w:r>
      <w:r w:rsidRPr="00797315">
        <w:rPr>
          <w:rFonts w:ascii="Calibri" w:eastAsiaTheme="minorEastAsia" w:hAnsi="Calibri" w:cs="Calibri"/>
          <w:spacing w:val="-2"/>
        </w:rPr>
        <w:t xml:space="preserve"> </w:t>
      </w:r>
      <w:r w:rsidR="00DB5946">
        <w:rPr>
          <w:rFonts w:ascii="Calibri" w:eastAsiaTheme="minorEastAsia" w:hAnsi="Calibri" w:cs="Calibri"/>
          <w:spacing w:val="-1"/>
        </w:rPr>
        <w:t>Recording D</w:t>
      </w:r>
      <w:r w:rsidRPr="00797315">
        <w:rPr>
          <w:rFonts w:ascii="Calibri" w:eastAsiaTheme="minorEastAsia" w:hAnsi="Calibri" w:cs="Calibri"/>
          <w:spacing w:val="-1"/>
        </w:rPr>
        <w:t>epartment</w:t>
      </w:r>
      <w:r w:rsidRPr="00797315">
        <w:rPr>
          <w:rFonts w:ascii="Calibri" w:eastAsiaTheme="minorEastAsia" w:hAnsi="Calibri" w:cs="Calibri"/>
        </w:rPr>
        <w:t xml:space="preserve"> </w:t>
      </w:r>
      <w:r w:rsidRPr="00797315">
        <w:rPr>
          <w:rFonts w:ascii="Calibri" w:eastAsiaTheme="minorEastAsia" w:hAnsi="Calibri" w:cs="Calibri"/>
          <w:spacing w:val="-1"/>
        </w:rPr>
        <w:t>for</w:t>
      </w:r>
      <w:r w:rsidRPr="00797315">
        <w:rPr>
          <w:rFonts w:ascii="Calibri" w:eastAsiaTheme="minorEastAsia" w:hAnsi="Calibri" w:cs="Calibri"/>
        </w:rPr>
        <w:t xml:space="preserve"> </w:t>
      </w:r>
      <w:r w:rsidRPr="00797315">
        <w:rPr>
          <w:rFonts w:ascii="Calibri" w:eastAsiaTheme="minorEastAsia" w:hAnsi="Calibri" w:cs="Calibri"/>
          <w:spacing w:val="-1"/>
        </w:rPr>
        <w:t>current</w:t>
      </w:r>
      <w:r w:rsidRPr="00797315">
        <w:rPr>
          <w:rFonts w:ascii="Calibri" w:eastAsiaTheme="minorEastAsia" w:hAnsi="Calibri" w:cs="Calibri"/>
          <w:spacing w:val="-2"/>
        </w:rPr>
        <w:t xml:space="preserve"> </w:t>
      </w:r>
      <w:r w:rsidRPr="00797315">
        <w:rPr>
          <w:rFonts w:ascii="Calibri" w:eastAsiaTheme="minorEastAsia" w:hAnsi="Calibri" w:cs="Calibri"/>
        </w:rPr>
        <w:t>fees.</w:t>
      </w:r>
    </w:p>
    <w:p w:rsidR="00DA1668" w:rsidRDefault="00DA1668"/>
    <w:p w:rsidR="00A21043" w:rsidRDefault="00A21043"/>
    <w:p w:rsidR="00A21043" w:rsidRDefault="00A21043"/>
    <w:p w:rsidR="00A21043" w:rsidRDefault="00A21043"/>
    <w:p w:rsidR="00A21043" w:rsidRDefault="00A21043"/>
    <w:p w:rsidR="00AB59DD" w:rsidRDefault="00AB59DD"/>
    <w:p w:rsidR="00AB59DD" w:rsidRDefault="00AB59DD"/>
    <w:p w:rsidR="00AB59DD" w:rsidRDefault="00AB59DD"/>
    <w:p w:rsidR="00AB59DD" w:rsidRDefault="00AB59DD"/>
    <w:p w:rsidR="00AB59DD" w:rsidRDefault="00AB59DD"/>
    <w:p w:rsidR="00AB59DD" w:rsidRDefault="00AB59DD"/>
    <w:p w:rsidR="00AB59DD" w:rsidRDefault="00AB59DD"/>
    <w:p w:rsidR="00A21043" w:rsidRDefault="00A21043"/>
    <w:p w:rsidR="005875D3" w:rsidRPr="005875D3" w:rsidRDefault="005875D3" w:rsidP="005875D3">
      <w:pPr>
        <w:jc w:val="center"/>
        <w:rPr>
          <w:sz w:val="28"/>
          <w:szCs w:val="28"/>
          <w:u w:val="single"/>
        </w:rPr>
      </w:pPr>
      <w:r w:rsidRPr="005875D3">
        <w:rPr>
          <w:sz w:val="28"/>
          <w:szCs w:val="28"/>
          <w:u w:val="single"/>
        </w:rPr>
        <w:t>Filing Fees Summary:</w:t>
      </w:r>
    </w:p>
    <w:p w:rsidR="005875D3" w:rsidRDefault="005875D3"/>
    <w:p w:rsidR="005875D3" w:rsidRDefault="005875D3"/>
    <w:p w:rsidR="005875D3" w:rsidRDefault="005875D3"/>
    <w:tbl>
      <w:tblPr>
        <w:tblStyle w:val="TableGrid"/>
        <w:tblW w:w="0" w:type="auto"/>
        <w:tblLook w:val="04A0" w:firstRow="1" w:lastRow="0" w:firstColumn="1" w:lastColumn="0" w:noHBand="0" w:noVBand="1"/>
      </w:tblPr>
      <w:tblGrid>
        <w:gridCol w:w="4788"/>
        <w:gridCol w:w="4788"/>
      </w:tblGrid>
      <w:tr w:rsidR="005875D3" w:rsidTr="005875D3">
        <w:tc>
          <w:tcPr>
            <w:tcW w:w="4788" w:type="dxa"/>
          </w:tcPr>
          <w:p w:rsidR="005875D3" w:rsidRDefault="005875D3">
            <w:r>
              <w:t>Claims in the amount of  less than $100.00</w:t>
            </w:r>
          </w:p>
        </w:tc>
        <w:tc>
          <w:tcPr>
            <w:tcW w:w="4788" w:type="dxa"/>
          </w:tcPr>
          <w:p w:rsidR="005875D3" w:rsidRDefault="005875D3">
            <w:r>
              <w:t>$55.00</w:t>
            </w:r>
          </w:p>
        </w:tc>
      </w:tr>
      <w:tr w:rsidR="005875D3" w:rsidTr="005875D3">
        <w:tc>
          <w:tcPr>
            <w:tcW w:w="4788" w:type="dxa"/>
          </w:tcPr>
          <w:p w:rsidR="005875D3" w:rsidRDefault="005875D3" w:rsidP="005875D3">
            <w:r>
              <w:t xml:space="preserve">Claims in the amount of $101.00 - $500.00 </w:t>
            </w:r>
          </w:p>
        </w:tc>
        <w:tc>
          <w:tcPr>
            <w:tcW w:w="4788" w:type="dxa"/>
          </w:tcPr>
          <w:p w:rsidR="005875D3" w:rsidRDefault="005875D3">
            <w:r>
              <w:t>$80.00</w:t>
            </w:r>
          </w:p>
        </w:tc>
      </w:tr>
      <w:tr w:rsidR="005875D3" w:rsidTr="005875D3">
        <w:tc>
          <w:tcPr>
            <w:tcW w:w="4788" w:type="dxa"/>
          </w:tcPr>
          <w:p w:rsidR="005875D3" w:rsidRDefault="005875D3">
            <w:r>
              <w:t>Claims in the amount of $501.00-$2500.00</w:t>
            </w:r>
          </w:p>
        </w:tc>
        <w:tc>
          <w:tcPr>
            <w:tcW w:w="4788" w:type="dxa"/>
          </w:tcPr>
          <w:p w:rsidR="005875D3" w:rsidRDefault="005875D3">
            <w:r>
              <w:t>$175.00</w:t>
            </w:r>
          </w:p>
        </w:tc>
      </w:tr>
      <w:tr w:rsidR="005875D3" w:rsidTr="005875D3">
        <w:tc>
          <w:tcPr>
            <w:tcW w:w="4788" w:type="dxa"/>
          </w:tcPr>
          <w:p w:rsidR="005875D3" w:rsidRDefault="005875D3" w:rsidP="005875D3">
            <w:r>
              <w:t xml:space="preserve">Claims </w:t>
            </w:r>
            <w:r w:rsidR="006F2537">
              <w:t>in the amount of $2501.00- $8000</w:t>
            </w:r>
            <w:r>
              <w:t>.00</w:t>
            </w:r>
          </w:p>
        </w:tc>
        <w:tc>
          <w:tcPr>
            <w:tcW w:w="4788" w:type="dxa"/>
          </w:tcPr>
          <w:p w:rsidR="005875D3" w:rsidRDefault="005875D3">
            <w:r>
              <w:t>$300.00</w:t>
            </w:r>
          </w:p>
        </w:tc>
      </w:tr>
      <w:tr w:rsidR="005875D3" w:rsidTr="005875D3">
        <w:tc>
          <w:tcPr>
            <w:tcW w:w="4788" w:type="dxa"/>
          </w:tcPr>
          <w:p w:rsidR="005875D3" w:rsidRDefault="005875D3">
            <w:r>
              <w:t>Replevin Claims in the amount of $ less than $1000.00</w:t>
            </w:r>
          </w:p>
        </w:tc>
        <w:tc>
          <w:tcPr>
            <w:tcW w:w="4788" w:type="dxa"/>
          </w:tcPr>
          <w:p w:rsidR="005875D3" w:rsidRDefault="005875D3">
            <w:r>
              <w:t>$ 130.00</w:t>
            </w:r>
          </w:p>
        </w:tc>
      </w:tr>
      <w:tr w:rsidR="005875D3" w:rsidTr="005875D3">
        <w:tc>
          <w:tcPr>
            <w:tcW w:w="4788" w:type="dxa"/>
          </w:tcPr>
          <w:p w:rsidR="005875D3" w:rsidRDefault="005875D3">
            <w:r>
              <w:t>Replevin Claims in the amount of $1001.00-$2499.00</w:t>
            </w:r>
          </w:p>
        </w:tc>
        <w:tc>
          <w:tcPr>
            <w:tcW w:w="4788" w:type="dxa"/>
          </w:tcPr>
          <w:p w:rsidR="005875D3" w:rsidRDefault="005875D3">
            <w:r>
              <w:t>$260.00</w:t>
            </w:r>
          </w:p>
        </w:tc>
      </w:tr>
      <w:tr w:rsidR="005875D3" w:rsidTr="005875D3">
        <w:tc>
          <w:tcPr>
            <w:tcW w:w="4788" w:type="dxa"/>
          </w:tcPr>
          <w:p w:rsidR="005875D3" w:rsidRDefault="005875D3">
            <w:r>
              <w:t>Replevin Clai</w:t>
            </w:r>
            <w:r w:rsidR="006F2537">
              <w:t>ms in the amount of $2500.00- $8</w:t>
            </w:r>
            <w:r>
              <w:t>000.00</w:t>
            </w:r>
          </w:p>
        </w:tc>
        <w:tc>
          <w:tcPr>
            <w:tcW w:w="4788" w:type="dxa"/>
          </w:tcPr>
          <w:p w:rsidR="005875D3" w:rsidRDefault="005875D3">
            <w:r>
              <w:t>$385.00</w:t>
            </w:r>
          </w:p>
        </w:tc>
      </w:tr>
      <w:tr w:rsidR="005875D3" w:rsidTr="005875D3">
        <w:tc>
          <w:tcPr>
            <w:tcW w:w="4788" w:type="dxa"/>
          </w:tcPr>
          <w:p w:rsidR="005875D3" w:rsidRDefault="005875D3">
            <w:r>
              <w:t xml:space="preserve">Summons Issuance Fee: </w:t>
            </w:r>
          </w:p>
        </w:tc>
        <w:tc>
          <w:tcPr>
            <w:tcW w:w="4788" w:type="dxa"/>
          </w:tcPr>
          <w:p w:rsidR="005875D3" w:rsidRDefault="005875D3">
            <w:r>
              <w:t>$10.00 per defendant</w:t>
            </w:r>
            <w:r w:rsidR="00567600">
              <w:t xml:space="preserve"> *(Except in Replevin cases)*</w:t>
            </w:r>
          </w:p>
        </w:tc>
      </w:tr>
      <w:tr w:rsidR="005875D3" w:rsidTr="005875D3">
        <w:tc>
          <w:tcPr>
            <w:tcW w:w="4788" w:type="dxa"/>
          </w:tcPr>
          <w:p w:rsidR="005875D3" w:rsidRDefault="005875D3">
            <w:r>
              <w:t xml:space="preserve">Certified Mail Fee: </w:t>
            </w:r>
          </w:p>
        </w:tc>
        <w:tc>
          <w:tcPr>
            <w:tcW w:w="4788" w:type="dxa"/>
          </w:tcPr>
          <w:p w:rsidR="005875D3" w:rsidRDefault="005875D3">
            <w:r>
              <w:t>Postage will vary</w:t>
            </w:r>
          </w:p>
        </w:tc>
      </w:tr>
    </w:tbl>
    <w:p w:rsidR="005875D3" w:rsidRDefault="005875D3"/>
    <w:p w:rsidR="00A21043" w:rsidRDefault="00EC399B" w:rsidP="00EC399B">
      <w:pPr>
        <w:ind w:firstLine="720"/>
      </w:pPr>
      <w:r>
        <w:t>Any Claims in the amount of $</w:t>
      </w:r>
      <w:r w:rsidR="006F2537">
        <w:t>8</w:t>
      </w:r>
      <w:r w:rsidR="00DB5946">
        <w:t>,</w:t>
      </w:r>
      <w:r>
        <w:t>000.00- $</w:t>
      </w:r>
      <w:r w:rsidR="006F2537">
        <w:t>30</w:t>
      </w:r>
      <w:r>
        <w:t>,000.00 will need to supply their own forms,</w:t>
      </w:r>
      <w:r w:rsidR="00DB5946">
        <w:t xml:space="preserve"> and</w:t>
      </w:r>
      <w:r>
        <w:t xml:space="preserve"> schedule their cases for court hearings.   PLEASE KEEP IN MIND THAT IT IS AGAINST THE LAW FOR THE CLERK’S OFFICE TO PROVIDE LEGAL ADVICE. </w:t>
      </w: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Pr="00AB59DD" w:rsidRDefault="00AB59DD" w:rsidP="00AB59DD">
      <w:pPr>
        <w:widowControl w:val="0"/>
        <w:kinsoku w:val="0"/>
        <w:overflowPunct w:val="0"/>
        <w:autoSpaceDE w:val="0"/>
        <w:autoSpaceDN w:val="0"/>
        <w:adjustRightInd w:val="0"/>
        <w:spacing w:before="39" w:after="0" w:line="240" w:lineRule="auto"/>
        <w:ind w:left="7356" w:right="48" w:hanging="5"/>
        <w:rPr>
          <w:rFonts w:ascii="Calibri" w:eastAsiaTheme="minorEastAsia" w:hAnsi="Calibri" w:cs="Calibri"/>
          <w:sz w:val="24"/>
          <w:szCs w:val="24"/>
        </w:rPr>
      </w:pPr>
      <w:r w:rsidRPr="00AB59DD">
        <w:rPr>
          <w:rFonts w:ascii="Calibri" w:eastAsiaTheme="minorEastAsia" w:hAnsi="Calibri" w:cs="Calibri"/>
          <w:sz w:val="24"/>
          <w:szCs w:val="24"/>
        </w:rPr>
        <w:t>IN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COUNTY COURT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2"/>
          <w:sz w:val="24"/>
          <w:szCs w:val="24"/>
        </w:rPr>
        <w:t>IN</w:t>
      </w:r>
      <w:r w:rsidRPr="00AB59DD">
        <w:rPr>
          <w:rFonts w:ascii="Calibri" w:eastAsiaTheme="minorEastAsia" w:hAnsi="Calibri" w:cs="Calibri"/>
          <w:spacing w:val="-1"/>
          <w:sz w:val="24"/>
          <w:szCs w:val="24"/>
        </w:rPr>
        <w:t xml:space="preserve"> AND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FOR</w:t>
      </w:r>
      <w:r w:rsidRPr="00AB59DD">
        <w:rPr>
          <w:rFonts w:ascii="Calibri" w:eastAsiaTheme="minorEastAsia" w:hAnsi="Calibri" w:cs="Calibri"/>
          <w:spacing w:val="26"/>
          <w:sz w:val="24"/>
          <w:szCs w:val="24"/>
        </w:rPr>
        <w:t xml:space="preserve"> </w:t>
      </w:r>
      <w:r w:rsidRPr="00AB59DD">
        <w:rPr>
          <w:rFonts w:ascii="Calibri" w:eastAsiaTheme="minorEastAsia" w:hAnsi="Calibri" w:cs="Calibri"/>
          <w:sz w:val="24"/>
          <w:szCs w:val="24"/>
        </w:rPr>
        <w:t>NASSAU</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FLORIDA</w:t>
      </w: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sz w:val="21"/>
          <w:szCs w:val="21"/>
        </w:rPr>
      </w:pPr>
    </w:p>
    <w:p w:rsidR="00AB59DD" w:rsidRPr="00AB59DD" w:rsidRDefault="00AB59DD" w:rsidP="00AB59DD">
      <w:pPr>
        <w:widowControl w:val="0"/>
        <w:kinsoku w:val="0"/>
        <w:overflowPunct w:val="0"/>
        <w:autoSpaceDE w:val="0"/>
        <w:autoSpaceDN w:val="0"/>
        <w:adjustRightInd w:val="0"/>
        <w:spacing w:after="0" w:line="480" w:lineRule="auto"/>
        <w:ind w:left="7378" w:right="1413" w:hanging="27"/>
        <w:rPr>
          <w:rFonts w:ascii="Calibri" w:eastAsiaTheme="minorEastAsia" w:hAnsi="Calibri" w:cs="Calibri"/>
          <w:spacing w:val="-1"/>
        </w:rPr>
      </w:pPr>
      <w:r w:rsidRPr="00AB59DD">
        <w:rPr>
          <w:rFonts w:ascii="Calibri" w:eastAsiaTheme="minorEastAsia" w:hAnsi="Calibri" w:cs="Calibri"/>
          <w:spacing w:val="-1"/>
        </w:rPr>
        <w:t>CASE</w:t>
      </w:r>
      <w:r w:rsidRPr="00AB59DD">
        <w:rPr>
          <w:rFonts w:ascii="Calibri" w:eastAsiaTheme="minorEastAsia" w:hAnsi="Calibri" w:cs="Calibri"/>
        </w:rPr>
        <w:t xml:space="preserve"> </w:t>
      </w:r>
      <w:r w:rsidRPr="00AB59DD">
        <w:rPr>
          <w:rFonts w:ascii="Calibri" w:eastAsiaTheme="minorEastAsia" w:hAnsi="Calibri" w:cs="Calibri"/>
          <w:spacing w:val="-1"/>
        </w:rPr>
        <w:t>NUMBER:</w:t>
      </w:r>
      <w:r w:rsidRPr="00AB59DD">
        <w:rPr>
          <w:rFonts w:ascii="Calibri" w:eastAsiaTheme="minorEastAsia" w:hAnsi="Calibri" w:cs="Calibri"/>
          <w:spacing w:val="26"/>
        </w:rPr>
        <w:t xml:space="preserve"> </w:t>
      </w:r>
      <w:r w:rsidRPr="00AB59DD">
        <w:rPr>
          <w:rFonts w:ascii="Calibri" w:eastAsiaTheme="minorEastAsia" w:hAnsi="Calibri" w:cs="Calibri"/>
          <w:spacing w:val="-1"/>
        </w:rPr>
        <w:t>DIVISION:</w:t>
      </w:r>
    </w:p>
    <w:p w:rsidR="00AB59DD" w:rsidRPr="00AB59DD" w:rsidRDefault="00AB59DD" w:rsidP="00AB59DD">
      <w:pPr>
        <w:widowControl w:val="0"/>
        <w:tabs>
          <w:tab w:val="left" w:pos="4514"/>
        </w:tabs>
        <w:kinsoku w:val="0"/>
        <w:overflowPunct w:val="0"/>
        <w:autoSpaceDE w:val="0"/>
        <w:autoSpaceDN w:val="0"/>
        <w:adjustRightInd w:val="0"/>
        <w:spacing w:after="0" w:line="240" w:lineRule="auto"/>
        <w:ind w:left="100"/>
        <w:rPr>
          <w:rFonts w:ascii="Calibri" w:eastAsiaTheme="minorEastAsia" w:hAnsi="Calibri" w:cs="Calibri"/>
        </w:rPr>
      </w:pPr>
      <w:r w:rsidRPr="00AB59DD">
        <w:rPr>
          <w:rFonts w:ascii="Calibri" w:eastAsiaTheme="minorEastAsia" w:hAnsi="Calibri" w:cs="Calibri"/>
          <w:spacing w:val="-1"/>
        </w:rPr>
        <w:t xml:space="preserve">Name: </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kinsoku w:val="0"/>
        <w:overflowPunct w:val="0"/>
        <w:autoSpaceDE w:val="0"/>
        <w:autoSpaceDN w:val="0"/>
        <w:adjustRightInd w:val="0"/>
        <w:spacing w:before="3" w:after="0" w:line="240" w:lineRule="auto"/>
        <w:rPr>
          <w:rFonts w:ascii="Calibri" w:eastAsiaTheme="minorEastAsia" w:hAnsi="Calibri" w:cs="Calibri"/>
          <w:sz w:val="17"/>
          <w:szCs w:val="17"/>
        </w:rPr>
      </w:pPr>
    </w:p>
    <w:p w:rsidR="00AB59DD" w:rsidRPr="00AB59DD" w:rsidRDefault="00AB59DD" w:rsidP="00AB59DD">
      <w:pPr>
        <w:widowControl w:val="0"/>
        <w:tabs>
          <w:tab w:val="left" w:pos="4585"/>
        </w:tabs>
        <w:kinsoku w:val="0"/>
        <w:overflowPunct w:val="0"/>
        <w:autoSpaceDE w:val="0"/>
        <w:autoSpaceDN w:val="0"/>
        <w:adjustRightInd w:val="0"/>
        <w:spacing w:before="56" w:after="0" w:line="240" w:lineRule="auto"/>
        <w:ind w:left="100"/>
        <w:rPr>
          <w:rFonts w:ascii="Calibri" w:eastAsiaTheme="minorEastAsia" w:hAnsi="Calibri" w:cs="Calibri"/>
        </w:rPr>
      </w:pPr>
      <w:r w:rsidRPr="00AB59DD">
        <w:rPr>
          <w:rFonts w:ascii="Calibri" w:eastAsiaTheme="minorEastAsia" w:hAnsi="Calibri" w:cs="Calibri"/>
          <w:spacing w:val="-1"/>
        </w:rPr>
        <w:t>Address:</w:t>
      </w:r>
      <w:r w:rsidRPr="00AB59DD">
        <w:rPr>
          <w:rFonts w:ascii="Calibri" w:eastAsiaTheme="minorEastAsia" w:hAnsi="Calibri" w:cs="Calibri"/>
          <w:spacing w:val="2"/>
        </w:rPr>
        <w:t xml:space="preserve"> </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kinsoku w:val="0"/>
        <w:overflowPunct w:val="0"/>
        <w:autoSpaceDE w:val="0"/>
        <w:autoSpaceDN w:val="0"/>
        <w:adjustRightInd w:val="0"/>
        <w:spacing w:before="5" w:after="0" w:line="240" w:lineRule="auto"/>
        <w:rPr>
          <w:rFonts w:ascii="Calibri" w:eastAsiaTheme="minorEastAsia" w:hAnsi="Calibri" w:cs="Calibri"/>
          <w:sz w:val="17"/>
          <w:szCs w:val="17"/>
        </w:rPr>
      </w:pPr>
    </w:p>
    <w:p w:rsidR="00AB59DD" w:rsidRPr="00AB59DD" w:rsidRDefault="00AB59DD" w:rsidP="00AB59DD">
      <w:pPr>
        <w:widowControl w:val="0"/>
        <w:tabs>
          <w:tab w:val="left" w:pos="4548"/>
        </w:tabs>
        <w:kinsoku w:val="0"/>
        <w:overflowPunct w:val="0"/>
        <w:autoSpaceDE w:val="0"/>
        <w:autoSpaceDN w:val="0"/>
        <w:adjustRightInd w:val="0"/>
        <w:spacing w:before="56" w:after="0" w:line="240" w:lineRule="auto"/>
        <w:ind w:left="100"/>
        <w:rPr>
          <w:rFonts w:ascii="Calibri" w:eastAsiaTheme="minorEastAsia" w:hAnsi="Calibri" w:cs="Calibri"/>
          <w:sz w:val="20"/>
          <w:szCs w:val="20"/>
        </w:rPr>
      </w:pPr>
      <w:r w:rsidRPr="00AB59DD">
        <w:rPr>
          <w:rFonts w:ascii="Calibri" w:eastAsiaTheme="minorEastAsia" w:hAnsi="Calibri" w:cs="Calibri"/>
          <w:spacing w:val="-1"/>
        </w:rPr>
        <w:t>Telephone:</w:t>
      </w:r>
      <w:r w:rsidRPr="00AB59DD">
        <w:rPr>
          <w:rFonts w:ascii="Calibri" w:eastAsiaTheme="minorEastAsia" w:hAnsi="Calibri" w:cs="Calibri"/>
          <w:spacing w:val="-1"/>
          <w:u w:val="single"/>
        </w:rPr>
        <w:tab/>
      </w:r>
      <w:r w:rsidRPr="00AB59DD">
        <w:rPr>
          <w:rFonts w:ascii="Calibri" w:eastAsiaTheme="minorEastAsia" w:hAnsi="Calibri" w:cs="Calibri"/>
          <w:i/>
          <w:iCs/>
          <w:sz w:val="20"/>
          <w:szCs w:val="20"/>
        </w:rPr>
        <w:t>,Plaintiff</w:t>
      </w:r>
    </w:p>
    <w:p w:rsidR="00AB59DD" w:rsidRPr="00AB59DD" w:rsidRDefault="00AB59DD" w:rsidP="00AB59DD">
      <w:pPr>
        <w:widowControl w:val="0"/>
        <w:kinsoku w:val="0"/>
        <w:overflowPunct w:val="0"/>
        <w:autoSpaceDE w:val="0"/>
        <w:autoSpaceDN w:val="0"/>
        <w:adjustRightInd w:val="0"/>
        <w:spacing w:before="3" w:after="0" w:line="240" w:lineRule="auto"/>
        <w:rPr>
          <w:rFonts w:ascii="Calibri" w:eastAsiaTheme="minorEastAsia" w:hAnsi="Calibri" w:cs="Calibri"/>
          <w:i/>
          <w:iCs/>
        </w:rPr>
      </w:pPr>
    </w:p>
    <w:p w:rsidR="00AB59DD" w:rsidRPr="00AB59DD" w:rsidRDefault="00AB59DD" w:rsidP="00AB59DD">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AB59DD">
        <w:rPr>
          <w:rFonts w:ascii="Calibri" w:eastAsiaTheme="minorEastAsia" w:hAnsi="Calibri" w:cs="Calibri"/>
          <w:b/>
          <w:bCs/>
          <w:spacing w:val="-1"/>
          <w:sz w:val="24"/>
          <w:szCs w:val="24"/>
        </w:rPr>
        <w:t>VS.</w:t>
      </w: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b/>
          <w:bCs/>
          <w:sz w:val="21"/>
          <w:szCs w:val="21"/>
        </w:rPr>
      </w:pPr>
    </w:p>
    <w:p w:rsidR="00AB59DD" w:rsidRPr="00AB59DD" w:rsidRDefault="00AB59DD" w:rsidP="00AB59DD">
      <w:pPr>
        <w:widowControl w:val="0"/>
        <w:tabs>
          <w:tab w:val="left" w:pos="4463"/>
        </w:tabs>
        <w:kinsoku w:val="0"/>
        <w:overflowPunct w:val="0"/>
        <w:autoSpaceDE w:val="0"/>
        <w:autoSpaceDN w:val="0"/>
        <w:adjustRightInd w:val="0"/>
        <w:spacing w:after="0" w:line="240" w:lineRule="auto"/>
        <w:ind w:left="100"/>
        <w:rPr>
          <w:rFonts w:ascii="Calibri" w:eastAsiaTheme="minorEastAsia" w:hAnsi="Calibri" w:cs="Calibri"/>
        </w:rPr>
      </w:pPr>
      <w:r w:rsidRPr="00AB59DD">
        <w:rPr>
          <w:rFonts w:ascii="Calibri" w:eastAsiaTheme="minorEastAsia" w:hAnsi="Calibri" w:cs="Calibri"/>
          <w:spacing w:val="-1"/>
        </w:rPr>
        <w:t>Name:</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kinsoku w:val="0"/>
        <w:overflowPunct w:val="0"/>
        <w:autoSpaceDE w:val="0"/>
        <w:autoSpaceDN w:val="0"/>
        <w:adjustRightInd w:val="0"/>
        <w:spacing w:before="6" w:after="0" w:line="240" w:lineRule="auto"/>
        <w:rPr>
          <w:rFonts w:ascii="Calibri" w:eastAsiaTheme="minorEastAsia" w:hAnsi="Calibri" w:cs="Calibri"/>
          <w:sz w:val="17"/>
          <w:szCs w:val="17"/>
        </w:rPr>
      </w:pPr>
    </w:p>
    <w:p w:rsidR="00AB59DD" w:rsidRPr="00AB59DD" w:rsidRDefault="00AB59DD" w:rsidP="00AB59DD">
      <w:pPr>
        <w:widowControl w:val="0"/>
        <w:tabs>
          <w:tab w:val="left" w:pos="4537"/>
        </w:tabs>
        <w:kinsoku w:val="0"/>
        <w:overflowPunct w:val="0"/>
        <w:autoSpaceDE w:val="0"/>
        <w:autoSpaceDN w:val="0"/>
        <w:adjustRightInd w:val="0"/>
        <w:spacing w:before="56" w:after="0" w:line="240" w:lineRule="auto"/>
        <w:ind w:left="100"/>
        <w:rPr>
          <w:rFonts w:ascii="Calibri" w:eastAsiaTheme="minorEastAsia" w:hAnsi="Calibri" w:cs="Calibri"/>
        </w:rPr>
      </w:pPr>
      <w:r w:rsidRPr="00AB59DD">
        <w:rPr>
          <w:rFonts w:ascii="Calibri" w:eastAsiaTheme="minorEastAsia" w:hAnsi="Calibri" w:cs="Calibri"/>
          <w:spacing w:val="-1"/>
        </w:rPr>
        <w:t>Address:</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kinsoku w:val="0"/>
        <w:overflowPunct w:val="0"/>
        <w:autoSpaceDE w:val="0"/>
        <w:autoSpaceDN w:val="0"/>
        <w:adjustRightInd w:val="0"/>
        <w:spacing w:before="5" w:after="0" w:line="240" w:lineRule="auto"/>
        <w:rPr>
          <w:rFonts w:ascii="Calibri" w:eastAsiaTheme="minorEastAsia" w:hAnsi="Calibri" w:cs="Calibri"/>
          <w:sz w:val="17"/>
          <w:szCs w:val="17"/>
        </w:rPr>
      </w:pPr>
    </w:p>
    <w:p w:rsidR="00AB59DD" w:rsidRPr="00AB59DD" w:rsidRDefault="00AB59DD" w:rsidP="00AB59DD">
      <w:pPr>
        <w:widowControl w:val="0"/>
        <w:tabs>
          <w:tab w:val="left" w:pos="4502"/>
        </w:tabs>
        <w:kinsoku w:val="0"/>
        <w:overflowPunct w:val="0"/>
        <w:autoSpaceDE w:val="0"/>
        <w:autoSpaceDN w:val="0"/>
        <w:adjustRightInd w:val="0"/>
        <w:spacing w:before="56" w:after="0" w:line="240" w:lineRule="auto"/>
        <w:ind w:left="100"/>
        <w:rPr>
          <w:rFonts w:ascii="Calibri" w:eastAsiaTheme="minorEastAsia" w:hAnsi="Calibri" w:cs="Calibri"/>
          <w:sz w:val="20"/>
          <w:szCs w:val="20"/>
        </w:rPr>
      </w:pPr>
      <w:r w:rsidRPr="00AB59DD">
        <w:rPr>
          <w:rFonts w:ascii="Calibri" w:eastAsiaTheme="minorEastAsia" w:hAnsi="Calibri" w:cs="Calibri"/>
          <w:spacing w:val="-1"/>
        </w:rPr>
        <w:t>Telephone:</w:t>
      </w:r>
      <w:r w:rsidRPr="00AB59DD">
        <w:rPr>
          <w:rFonts w:ascii="Calibri" w:eastAsiaTheme="minorEastAsia" w:hAnsi="Calibri" w:cs="Calibri"/>
          <w:spacing w:val="-1"/>
          <w:u w:val="single"/>
        </w:rPr>
        <w:tab/>
      </w:r>
      <w:r w:rsidRPr="00AB59DD">
        <w:rPr>
          <w:rFonts w:ascii="Calibri" w:eastAsiaTheme="minorEastAsia" w:hAnsi="Calibri" w:cs="Calibri"/>
          <w:spacing w:val="-1"/>
        </w:rPr>
        <w:t>_,</w:t>
      </w:r>
      <w:r w:rsidRPr="00AB59DD">
        <w:rPr>
          <w:rFonts w:ascii="Calibri" w:eastAsiaTheme="minorEastAsia" w:hAnsi="Calibri" w:cs="Calibri"/>
          <w:spacing w:val="-7"/>
        </w:rPr>
        <w:t xml:space="preserve"> </w:t>
      </w:r>
      <w:r w:rsidRPr="00AB59DD">
        <w:rPr>
          <w:rFonts w:ascii="Calibri" w:eastAsiaTheme="minorEastAsia" w:hAnsi="Calibri" w:cs="Calibri"/>
          <w:spacing w:val="-1"/>
        </w:rPr>
        <w:t>D</w:t>
      </w:r>
      <w:r w:rsidRPr="00AB59DD">
        <w:rPr>
          <w:rFonts w:ascii="Calibri" w:eastAsiaTheme="minorEastAsia" w:hAnsi="Calibri" w:cs="Calibri"/>
          <w:i/>
          <w:iCs/>
          <w:spacing w:val="-1"/>
          <w:sz w:val="20"/>
          <w:szCs w:val="20"/>
        </w:rPr>
        <w:t>efendant</w:t>
      </w:r>
    </w:p>
    <w:p w:rsidR="00AB59DD" w:rsidRPr="00AB59DD" w:rsidRDefault="00AB59DD" w:rsidP="00AB59DD">
      <w:pPr>
        <w:widowControl w:val="0"/>
        <w:kinsoku w:val="0"/>
        <w:overflowPunct w:val="0"/>
        <w:autoSpaceDE w:val="0"/>
        <w:autoSpaceDN w:val="0"/>
        <w:adjustRightInd w:val="0"/>
        <w:spacing w:before="1" w:after="0" w:line="240" w:lineRule="auto"/>
        <w:rPr>
          <w:rFonts w:ascii="Calibri" w:eastAsiaTheme="minorEastAsia" w:hAnsi="Calibri" w:cs="Calibri"/>
          <w:i/>
          <w:iCs/>
        </w:rPr>
      </w:pPr>
    </w:p>
    <w:p w:rsidR="00AB59DD" w:rsidRPr="00AB59DD" w:rsidRDefault="00AB59DD" w:rsidP="00AB59DD">
      <w:pPr>
        <w:widowControl w:val="0"/>
        <w:kinsoku w:val="0"/>
        <w:overflowPunct w:val="0"/>
        <w:autoSpaceDE w:val="0"/>
        <w:autoSpaceDN w:val="0"/>
        <w:adjustRightInd w:val="0"/>
        <w:spacing w:after="0" w:line="240" w:lineRule="auto"/>
        <w:ind w:left="4368" w:right="4346"/>
        <w:jc w:val="center"/>
        <w:outlineLvl w:val="6"/>
        <w:rPr>
          <w:rFonts w:ascii="Calibri" w:eastAsiaTheme="minorEastAsia" w:hAnsi="Calibri" w:cs="Calibri"/>
          <w:sz w:val="28"/>
          <w:szCs w:val="28"/>
        </w:rPr>
      </w:pPr>
      <w:r w:rsidRPr="00AB59DD">
        <w:rPr>
          <w:rFonts w:ascii="Calibri" w:eastAsiaTheme="minorEastAsia" w:hAnsi="Calibri" w:cs="Calibri"/>
          <w:b/>
          <w:bCs/>
          <w:spacing w:val="-1"/>
          <w:sz w:val="28"/>
          <w:szCs w:val="28"/>
        </w:rPr>
        <w:t xml:space="preserve">Statement </w:t>
      </w:r>
      <w:r w:rsidRPr="00AB59DD">
        <w:rPr>
          <w:rFonts w:ascii="Calibri" w:eastAsiaTheme="minorEastAsia" w:hAnsi="Calibri" w:cs="Calibri"/>
          <w:b/>
          <w:bCs/>
          <w:sz w:val="28"/>
          <w:szCs w:val="28"/>
        </w:rPr>
        <w:t>of</w:t>
      </w:r>
      <w:r w:rsidRPr="00AB59DD">
        <w:rPr>
          <w:rFonts w:ascii="Calibri" w:eastAsiaTheme="minorEastAsia" w:hAnsi="Calibri" w:cs="Calibri"/>
          <w:b/>
          <w:bCs/>
          <w:spacing w:val="-2"/>
          <w:sz w:val="28"/>
          <w:szCs w:val="28"/>
        </w:rPr>
        <w:t xml:space="preserve"> </w:t>
      </w:r>
      <w:r w:rsidRPr="00AB59DD">
        <w:rPr>
          <w:rFonts w:ascii="Calibri" w:eastAsiaTheme="minorEastAsia" w:hAnsi="Calibri" w:cs="Calibri"/>
          <w:b/>
          <w:bCs/>
          <w:spacing w:val="-1"/>
          <w:sz w:val="28"/>
          <w:szCs w:val="28"/>
        </w:rPr>
        <w:t>Claim</w:t>
      </w:r>
    </w:p>
    <w:p w:rsidR="00AB59DD" w:rsidRPr="00AB59DD" w:rsidRDefault="00AB59DD" w:rsidP="00AB59DD">
      <w:pPr>
        <w:widowControl w:val="0"/>
        <w:kinsoku w:val="0"/>
        <w:overflowPunct w:val="0"/>
        <w:autoSpaceDE w:val="0"/>
        <w:autoSpaceDN w:val="0"/>
        <w:adjustRightInd w:val="0"/>
        <w:spacing w:before="4" w:after="0" w:line="240" w:lineRule="auto"/>
        <w:rPr>
          <w:rFonts w:ascii="Calibri" w:eastAsiaTheme="minorEastAsia" w:hAnsi="Calibri" w:cs="Calibri"/>
          <w:b/>
          <w:bCs/>
          <w:sz w:val="17"/>
          <w:szCs w:val="17"/>
        </w:rPr>
      </w:pPr>
    </w:p>
    <w:p w:rsidR="00AB59DD" w:rsidRPr="00AB59DD" w:rsidRDefault="00AB59DD" w:rsidP="00AB59DD">
      <w:pPr>
        <w:widowControl w:val="0"/>
        <w:kinsoku w:val="0"/>
        <w:overflowPunct w:val="0"/>
        <w:autoSpaceDE w:val="0"/>
        <w:autoSpaceDN w:val="0"/>
        <w:adjustRightInd w:val="0"/>
        <w:spacing w:before="4" w:after="0" w:line="240" w:lineRule="auto"/>
        <w:rPr>
          <w:rFonts w:ascii="Calibri" w:eastAsiaTheme="minorEastAsia" w:hAnsi="Calibri" w:cs="Calibri"/>
          <w:b/>
          <w:bCs/>
          <w:sz w:val="17"/>
          <w:szCs w:val="17"/>
        </w:rPr>
        <w:sectPr w:rsidR="00AB59DD" w:rsidRPr="00AB59DD">
          <w:pgSz w:w="12240" w:h="15840"/>
          <w:pgMar w:top="680" w:right="640" w:bottom="280" w:left="620" w:header="720" w:footer="720" w:gutter="0"/>
          <w:cols w:space="720" w:equalWidth="0">
            <w:col w:w="10980"/>
          </w:cols>
          <w:noEndnote/>
        </w:sectPr>
      </w:pPr>
    </w:p>
    <w:p w:rsidR="00AB59DD" w:rsidRPr="00AB59DD" w:rsidRDefault="00AB59DD" w:rsidP="00AB59DD">
      <w:pPr>
        <w:widowControl w:val="0"/>
        <w:tabs>
          <w:tab w:val="left" w:pos="4451"/>
        </w:tabs>
        <w:kinsoku w:val="0"/>
        <w:overflowPunct w:val="0"/>
        <w:autoSpaceDE w:val="0"/>
        <w:autoSpaceDN w:val="0"/>
        <w:adjustRightInd w:val="0"/>
        <w:spacing w:before="56" w:after="0" w:line="240" w:lineRule="auto"/>
        <w:ind w:left="100"/>
        <w:rPr>
          <w:rFonts w:ascii="Calibri" w:eastAsiaTheme="minorEastAsia" w:hAnsi="Calibri" w:cs="Calibri"/>
        </w:rPr>
      </w:pPr>
      <w:r w:rsidRPr="00AB59DD">
        <w:rPr>
          <w:rFonts w:ascii="Calibri" w:eastAsiaTheme="minorEastAsia" w:hAnsi="Calibri" w:cs="Calibri"/>
          <w:spacing w:val="-1"/>
        </w:rPr>
        <w:t>The</w:t>
      </w:r>
      <w:r w:rsidRPr="00AB59DD">
        <w:rPr>
          <w:rFonts w:ascii="Calibri" w:eastAsiaTheme="minorEastAsia" w:hAnsi="Calibri" w:cs="Calibri"/>
        </w:rPr>
        <w:t xml:space="preserve"> </w:t>
      </w:r>
      <w:r w:rsidRPr="00AB59DD">
        <w:rPr>
          <w:rFonts w:ascii="Calibri" w:eastAsiaTheme="minorEastAsia" w:hAnsi="Calibri" w:cs="Calibri"/>
          <w:spacing w:val="-1"/>
        </w:rPr>
        <w:t>Plaintiff</w:t>
      </w:r>
      <w:r w:rsidRPr="00AB59DD">
        <w:rPr>
          <w:rFonts w:ascii="Calibri" w:eastAsiaTheme="minorEastAsia" w:hAnsi="Calibri" w:cs="Calibri"/>
          <w:spacing w:val="1"/>
        </w:rPr>
        <w:t xml:space="preserve"> </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tabs>
          <w:tab w:val="left" w:pos="4595"/>
        </w:tabs>
        <w:kinsoku w:val="0"/>
        <w:overflowPunct w:val="0"/>
        <w:autoSpaceDE w:val="0"/>
        <w:autoSpaceDN w:val="0"/>
        <w:adjustRightInd w:val="0"/>
        <w:spacing w:before="56" w:after="0" w:line="240" w:lineRule="auto"/>
        <w:ind w:left="63"/>
        <w:rPr>
          <w:rFonts w:ascii="Calibri" w:eastAsiaTheme="minorEastAsia" w:hAnsi="Calibri" w:cs="Calibri"/>
          <w:spacing w:val="-1"/>
        </w:rPr>
      </w:pPr>
      <w:r w:rsidRPr="00AB59DD">
        <w:rPr>
          <w:rFonts w:ascii="Times New Roman" w:eastAsiaTheme="minorEastAsia" w:hAnsi="Times New Roman" w:cs="Times New Roman"/>
          <w:sz w:val="24"/>
          <w:szCs w:val="24"/>
        </w:rPr>
        <w:br w:type="column"/>
      </w:r>
      <w:r w:rsidRPr="00AB59DD">
        <w:rPr>
          <w:rFonts w:ascii="Calibri" w:eastAsiaTheme="minorEastAsia" w:hAnsi="Calibri" w:cs="Calibri"/>
          <w:spacing w:val="-1"/>
        </w:rPr>
        <w:t>sues</w:t>
      </w:r>
      <w:r w:rsidRPr="00AB59DD">
        <w:rPr>
          <w:rFonts w:ascii="Calibri" w:eastAsiaTheme="minorEastAsia" w:hAnsi="Calibri" w:cs="Calibri"/>
          <w:spacing w:val="-3"/>
        </w:rPr>
        <w:t xml:space="preserve"> </w:t>
      </w:r>
      <w:r w:rsidRPr="00AB59DD">
        <w:rPr>
          <w:rFonts w:ascii="Calibri" w:eastAsiaTheme="minorEastAsia" w:hAnsi="Calibri" w:cs="Calibri"/>
          <w:spacing w:val="-1"/>
        </w:rPr>
        <w:t>the</w:t>
      </w:r>
      <w:r w:rsidRPr="00AB59DD">
        <w:rPr>
          <w:rFonts w:ascii="Calibri" w:eastAsiaTheme="minorEastAsia" w:hAnsi="Calibri" w:cs="Calibri"/>
          <w:spacing w:val="-2"/>
        </w:rPr>
        <w:t xml:space="preserve"> </w:t>
      </w:r>
      <w:r w:rsidRPr="00AB59DD">
        <w:rPr>
          <w:rFonts w:ascii="Calibri" w:eastAsiaTheme="minorEastAsia" w:hAnsi="Calibri" w:cs="Calibri"/>
          <w:spacing w:val="-1"/>
        </w:rPr>
        <w:t>Defendant</w:t>
      </w:r>
      <w:r w:rsidRPr="00AB59DD">
        <w:rPr>
          <w:rFonts w:ascii="Calibri" w:eastAsiaTheme="minorEastAsia" w:hAnsi="Calibri" w:cs="Calibri"/>
          <w:spacing w:val="-1"/>
          <w:u w:val="single"/>
        </w:rPr>
        <w:tab/>
      </w:r>
      <w:r w:rsidRPr="00AB59DD">
        <w:rPr>
          <w:rFonts w:ascii="Calibri" w:eastAsiaTheme="minorEastAsia" w:hAnsi="Calibri" w:cs="Calibri"/>
        </w:rPr>
        <w:t>_and</w:t>
      </w:r>
      <w:r w:rsidRPr="00AB59DD">
        <w:rPr>
          <w:rFonts w:ascii="Calibri" w:eastAsiaTheme="minorEastAsia" w:hAnsi="Calibri" w:cs="Calibri"/>
          <w:spacing w:val="-2"/>
        </w:rPr>
        <w:t xml:space="preserve"> </w:t>
      </w:r>
      <w:r w:rsidRPr="00AB59DD">
        <w:rPr>
          <w:rFonts w:ascii="Calibri" w:eastAsiaTheme="minorEastAsia" w:hAnsi="Calibri" w:cs="Calibri"/>
          <w:spacing w:val="-1"/>
        </w:rPr>
        <w:t>alleges:</w:t>
      </w:r>
    </w:p>
    <w:p w:rsidR="00AB59DD" w:rsidRPr="00AB59DD" w:rsidRDefault="00AB59DD" w:rsidP="00AB59DD">
      <w:pPr>
        <w:widowControl w:val="0"/>
        <w:tabs>
          <w:tab w:val="left" w:pos="4595"/>
        </w:tabs>
        <w:kinsoku w:val="0"/>
        <w:overflowPunct w:val="0"/>
        <w:autoSpaceDE w:val="0"/>
        <w:autoSpaceDN w:val="0"/>
        <w:adjustRightInd w:val="0"/>
        <w:spacing w:before="56" w:after="0" w:line="240" w:lineRule="auto"/>
        <w:ind w:left="63"/>
        <w:rPr>
          <w:rFonts w:ascii="Calibri" w:eastAsiaTheme="minorEastAsia" w:hAnsi="Calibri" w:cs="Calibri"/>
          <w:spacing w:val="-1"/>
        </w:rPr>
        <w:sectPr w:rsidR="00AB59DD" w:rsidRPr="00AB59DD">
          <w:type w:val="continuous"/>
          <w:pgSz w:w="12240" w:h="15840"/>
          <w:pgMar w:top="1500" w:right="640" w:bottom="280" w:left="620" w:header="720" w:footer="720" w:gutter="0"/>
          <w:cols w:num="2" w:space="720" w:equalWidth="0">
            <w:col w:w="4452" w:space="40"/>
            <w:col w:w="6488"/>
          </w:cols>
          <w:noEndnote/>
        </w:sectPr>
      </w:pPr>
    </w:p>
    <w:p w:rsidR="00AB59DD" w:rsidRPr="00AB59DD" w:rsidRDefault="00AB59DD" w:rsidP="00AB59DD">
      <w:pPr>
        <w:widowControl w:val="0"/>
        <w:kinsoku w:val="0"/>
        <w:overflowPunct w:val="0"/>
        <w:autoSpaceDE w:val="0"/>
        <w:autoSpaceDN w:val="0"/>
        <w:adjustRightInd w:val="0"/>
        <w:spacing w:before="3" w:after="0" w:line="240" w:lineRule="auto"/>
        <w:rPr>
          <w:rFonts w:ascii="Calibri" w:eastAsiaTheme="minorEastAsia" w:hAnsi="Calibri" w:cs="Calibri"/>
          <w:sz w:val="17"/>
          <w:szCs w:val="17"/>
        </w:rPr>
      </w:pPr>
    </w:p>
    <w:p w:rsidR="00AB59DD" w:rsidRPr="00AB59DD" w:rsidRDefault="00AB59DD" w:rsidP="00AB59DD">
      <w:pPr>
        <w:widowControl w:val="0"/>
        <w:numPr>
          <w:ilvl w:val="0"/>
          <w:numId w:val="1"/>
        </w:numPr>
        <w:tabs>
          <w:tab w:val="left" w:pos="821"/>
        </w:tabs>
        <w:kinsoku w:val="0"/>
        <w:overflowPunct w:val="0"/>
        <w:autoSpaceDE w:val="0"/>
        <w:autoSpaceDN w:val="0"/>
        <w:adjustRightInd w:val="0"/>
        <w:spacing w:before="56" w:after="0" w:line="240" w:lineRule="auto"/>
        <w:ind w:hanging="360"/>
        <w:rPr>
          <w:rFonts w:ascii="Calibri" w:eastAsiaTheme="minorEastAsia" w:hAnsi="Calibri" w:cs="Calibri"/>
        </w:rPr>
      </w:pPr>
      <w:r w:rsidRPr="00AB59DD">
        <w:rPr>
          <w:rFonts w:ascii="Calibri" w:eastAsiaTheme="minorEastAsia" w:hAnsi="Calibri" w:cs="Calibri"/>
          <w:spacing w:val="-1"/>
        </w:rPr>
        <w:t>This</w:t>
      </w:r>
      <w:r w:rsidRPr="00AB59DD">
        <w:rPr>
          <w:rFonts w:ascii="Calibri" w:eastAsiaTheme="minorEastAsia" w:hAnsi="Calibri" w:cs="Calibri"/>
        </w:rPr>
        <w:t xml:space="preserve"> is an</w:t>
      </w:r>
      <w:r w:rsidRPr="00AB59DD">
        <w:rPr>
          <w:rFonts w:ascii="Calibri" w:eastAsiaTheme="minorEastAsia" w:hAnsi="Calibri" w:cs="Calibri"/>
          <w:spacing w:val="-1"/>
        </w:rPr>
        <w:t xml:space="preserve"> action for</w:t>
      </w:r>
      <w:r w:rsidRPr="00AB59DD">
        <w:rPr>
          <w:rFonts w:ascii="Calibri" w:eastAsiaTheme="minorEastAsia" w:hAnsi="Calibri" w:cs="Calibri"/>
        </w:rPr>
        <w:t xml:space="preserve"> </w:t>
      </w:r>
      <w:r w:rsidRPr="00AB59DD">
        <w:rPr>
          <w:rFonts w:ascii="Calibri" w:eastAsiaTheme="minorEastAsia" w:hAnsi="Calibri" w:cs="Calibri"/>
          <w:spacing w:val="-2"/>
        </w:rPr>
        <w:t>damages</w:t>
      </w:r>
      <w:r w:rsidRPr="00AB59DD">
        <w:rPr>
          <w:rFonts w:ascii="Calibri" w:eastAsiaTheme="minorEastAsia" w:hAnsi="Calibri" w:cs="Calibri"/>
        </w:rPr>
        <w:t xml:space="preserve"> which</w:t>
      </w:r>
      <w:r w:rsidRPr="00AB59DD">
        <w:rPr>
          <w:rFonts w:ascii="Calibri" w:eastAsiaTheme="minorEastAsia" w:hAnsi="Calibri" w:cs="Calibri"/>
          <w:spacing w:val="-2"/>
        </w:rPr>
        <w:t xml:space="preserve"> do</w:t>
      </w:r>
      <w:r w:rsidRPr="00AB59DD">
        <w:rPr>
          <w:rFonts w:ascii="Calibri" w:eastAsiaTheme="minorEastAsia" w:hAnsi="Calibri" w:cs="Calibri"/>
          <w:spacing w:val="1"/>
        </w:rPr>
        <w:t xml:space="preserve"> </w:t>
      </w:r>
      <w:r w:rsidRPr="00AB59DD">
        <w:rPr>
          <w:rFonts w:ascii="Calibri" w:eastAsiaTheme="minorEastAsia" w:hAnsi="Calibri" w:cs="Calibri"/>
          <w:spacing w:val="-1"/>
        </w:rPr>
        <w:t>not</w:t>
      </w:r>
      <w:r w:rsidRPr="00AB59DD">
        <w:rPr>
          <w:rFonts w:ascii="Calibri" w:eastAsiaTheme="minorEastAsia" w:hAnsi="Calibri" w:cs="Calibri"/>
          <w:spacing w:val="-2"/>
        </w:rPr>
        <w:t xml:space="preserve"> </w:t>
      </w:r>
      <w:r w:rsidRPr="00AB59DD">
        <w:rPr>
          <w:rFonts w:ascii="Calibri" w:eastAsiaTheme="minorEastAsia" w:hAnsi="Calibri" w:cs="Calibri"/>
          <w:spacing w:val="-1"/>
        </w:rPr>
        <w:t xml:space="preserve">exceed </w:t>
      </w:r>
      <w:r w:rsidRPr="00AB59DD">
        <w:rPr>
          <w:rFonts w:ascii="Calibri" w:eastAsiaTheme="minorEastAsia" w:hAnsi="Calibri" w:cs="Calibri"/>
          <w:spacing w:val="-2"/>
        </w:rPr>
        <w:t xml:space="preserve">the </w:t>
      </w:r>
      <w:r w:rsidRPr="00AB59DD">
        <w:rPr>
          <w:rFonts w:ascii="Calibri" w:eastAsiaTheme="minorEastAsia" w:hAnsi="Calibri" w:cs="Calibri"/>
          <w:spacing w:val="-1"/>
        </w:rPr>
        <w:t xml:space="preserve">sum </w:t>
      </w:r>
      <w:r w:rsidRPr="00AB59DD">
        <w:rPr>
          <w:rFonts w:ascii="Calibri" w:eastAsiaTheme="minorEastAsia" w:hAnsi="Calibri" w:cs="Calibri"/>
        </w:rPr>
        <w:t>of</w:t>
      </w:r>
      <w:r w:rsidRPr="00AB59DD">
        <w:rPr>
          <w:rFonts w:ascii="Calibri" w:eastAsiaTheme="minorEastAsia" w:hAnsi="Calibri" w:cs="Calibri"/>
          <w:spacing w:val="-2"/>
        </w:rPr>
        <w:t xml:space="preserve"> </w:t>
      </w:r>
      <w:r w:rsidRPr="00AB59DD">
        <w:rPr>
          <w:rFonts w:ascii="Calibri" w:eastAsiaTheme="minorEastAsia" w:hAnsi="Calibri" w:cs="Calibri"/>
          <w:spacing w:val="-1"/>
        </w:rPr>
        <w:t>$</w:t>
      </w:r>
      <w:r w:rsidR="006F2537">
        <w:rPr>
          <w:rFonts w:ascii="Calibri" w:eastAsiaTheme="minorEastAsia" w:hAnsi="Calibri" w:cs="Calibri"/>
          <w:spacing w:val="-1"/>
        </w:rPr>
        <w:t>8</w:t>
      </w:r>
      <w:r w:rsidRPr="00AB59DD">
        <w:rPr>
          <w:rFonts w:ascii="Calibri" w:eastAsiaTheme="minorEastAsia" w:hAnsi="Calibri" w:cs="Calibri"/>
          <w:spacing w:val="-1"/>
        </w:rPr>
        <w:t>,000,</w:t>
      </w:r>
      <w:r w:rsidRPr="00AB59DD">
        <w:rPr>
          <w:rFonts w:ascii="Calibri" w:eastAsiaTheme="minorEastAsia" w:hAnsi="Calibri" w:cs="Calibri"/>
          <w:spacing w:val="-2"/>
        </w:rPr>
        <w:t xml:space="preserve"> </w:t>
      </w:r>
      <w:r w:rsidRPr="00AB59DD">
        <w:rPr>
          <w:rFonts w:ascii="Calibri" w:eastAsiaTheme="minorEastAsia" w:hAnsi="Calibri" w:cs="Calibri"/>
          <w:spacing w:val="-1"/>
        </w:rPr>
        <w:t>exclusive</w:t>
      </w:r>
      <w:r w:rsidRPr="00AB59DD">
        <w:rPr>
          <w:rFonts w:ascii="Calibri" w:eastAsiaTheme="minorEastAsia" w:hAnsi="Calibri" w:cs="Calibri"/>
          <w:spacing w:val="-2"/>
        </w:rPr>
        <w:t xml:space="preserve"> </w:t>
      </w:r>
      <w:r w:rsidRPr="00AB59DD">
        <w:rPr>
          <w:rFonts w:ascii="Calibri" w:eastAsiaTheme="minorEastAsia" w:hAnsi="Calibri" w:cs="Calibri"/>
          <w:spacing w:val="-1"/>
        </w:rPr>
        <w:t>of</w:t>
      </w:r>
      <w:r w:rsidRPr="00AB59DD">
        <w:rPr>
          <w:rFonts w:ascii="Calibri" w:eastAsiaTheme="minorEastAsia" w:hAnsi="Calibri" w:cs="Calibri"/>
        </w:rPr>
        <w:t xml:space="preserve"> </w:t>
      </w:r>
      <w:r w:rsidRPr="00AB59DD">
        <w:rPr>
          <w:rFonts w:ascii="Calibri" w:eastAsiaTheme="minorEastAsia" w:hAnsi="Calibri" w:cs="Calibri"/>
          <w:spacing w:val="-1"/>
        </w:rPr>
        <w:t>interest</w:t>
      </w:r>
      <w:r w:rsidRPr="00AB59DD">
        <w:rPr>
          <w:rFonts w:ascii="Calibri" w:eastAsiaTheme="minorEastAsia" w:hAnsi="Calibri" w:cs="Calibri"/>
        </w:rPr>
        <w:t xml:space="preserve"> </w:t>
      </w:r>
      <w:r w:rsidRPr="00AB59DD">
        <w:rPr>
          <w:rFonts w:ascii="Calibri" w:eastAsiaTheme="minorEastAsia" w:hAnsi="Calibri" w:cs="Calibri"/>
          <w:spacing w:val="-1"/>
        </w:rPr>
        <w:t>and costs.</w:t>
      </w:r>
    </w:p>
    <w:p w:rsidR="00AB59DD" w:rsidRPr="00AB59DD" w:rsidRDefault="00AB59DD" w:rsidP="00AB59DD">
      <w:pPr>
        <w:widowControl w:val="0"/>
        <w:kinsoku w:val="0"/>
        <w:overflowPunct w:val="0"/>
        <w:autoSpaceDE w:val="0"/>
        <w:autoSpaceDN w:val="0"/>
        <w:adjustRightInd w:val="0"/>
        <w:spacing w:before="3" w:after="0" w:line="240" w:lineRule="auto"/>
        <w:rPr>
          <w:rFonts w:ascii="Calibri" w:eastAsiaTheme="minorEastAsia" w:hAnsi="Calibri" w:cs="Calibri"/>
        </w:rPr>
      </w:pPr>
    </w:p>
    <w:p w:rsidR="00AB59DD" w:rsidRPr="00AB59DD" w:rsidRDefault="00AB59DD" w:rsidP="00AB59DD">
      <w:pPr>
        <w:widowControl w:val="0"/>
        <w:tabs>
          <w:tab w:val="left" w:pos="10864"/>
        </w:tabs>
        <w:kinsoku w:val="0"/>
        <w:overflowPunct w:val="0"/>
        <w:autoSpaceDE w:val="0"/>
        <w:autoSpaceDN w:val="0"/>
        <w:adjustRightInd w:val="0"/>
        <w:spacing w:after="0" w:line="240" w:lineRule="auto"/>
        <w:ind w:left="460"/>
        <w:rPr>
          <w:rFonts w:ascii="Calibri" w:eastAsiaTheme="minorEastAsia" w:hAnsi="Calibri" w:cs="Calibri"/>
        </w:rPr>
      </w:pPr>
      <w:r w:rsidRPr="00AB59DD">
        <w:rPr>
          <w:rFonts w:ascii="Calibri" w:eastAsiaTheme="minorEastAsia" w:hAnsi="Calibri" w:cs="Calibri"/>
          <w:spacing w:val="-1"/>
        </w:rPr>
        <w:t>2.</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18"/>
          <w:szCs w:val="18"/>
        </w:rPr>
      </w:pPr>
    </w:p>
    <w:p w:rsidR="00AB59DD" w:rsidRPr="00AB59DD" w:rsidRDefault="00AB59DD" w:rsidP="00AB59DD">
      <w:pPr>
        <w:widowControl w:val="0"/>
        <w:kinsoku w:val="0"/>
        <w:overflowPunct w:val="0"/>
        <w:autoSpaceDE w:val="0"/>
        <w:autoSpaceDN w:val="0"/>
        <w:adjustRightInd w:val="0"/>
        <w:spacing w:after="0" w:line="20" w:lineRule="atLeast"/>
        <w:ind w:left="45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1CA390C1" wp14:editId="49F4F043">
                <wp:extent cx="6619875" cy="12700"/>
                <wp:effectExtent l="4445" t="5080" r="5080" b="127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28" name="Freeform 17"/>
                        <wps:cNvSpPr>
                          <a:spLocks/>
                        </wps:cNvSpPr>
                        <wps:spPr bwMode="auto">
                          <a:xfrm>
                            <a:off x="7" y="7"/>
                            <a:ext cx="10410" cy="20"/>
                          </a:xfrm>
                          <a:custGeom>
                            <a:avLst/>
                            <a:gdLst>
                              <a:gd name="T0" fmla="*/ 0 w 10410"/>
                              <a:gd name="T1" fmla="*/ 0 h 20"/>
                              <a:gd name="T2" fmla="*/ 10409 w 10410"/>
                              <a:gd name="T3" fmla="*/ 0 h 20"/>
                            </a:gdLst>
                            <a:ahLst/>
                            <a:cxnLst>
                              <a:cxn ang="0">
                                <a:pos x="T0" y="T1"/>
                              </a:cxn>
                              <a:cxn ang="0">
                                <a:pos x="T2" y="T3"/>
                              </a:cxn>
                            </a:cxnLst>
                            <a:rect l="0" t="0" r="r" b="b"/>
                            <a:pathLst>
                              <a:path w="10410" h="20">
                                <a:moveTo>
                                  <a:pt x="0" y="0"/>
                                </a:moveTo>
                                <a:lnTo>
                                  <a:pt x="1040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805582" id="Group 27"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">
                <v:shape id="Freeform 17" o:spid="_x0000_s1027" style="position:absolute;left:7;top:7;width:10410;height:20;visibility:visible;mso-wrap-style:square;v-text-anchor:top" coordsize="10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" path="m,l10409,e" filled="f" strokeweight=".25289mm">
                  <v:path arrowok="t" o:connecttype="custom" o:connectlocs="0,0;10409,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2" w:after="0" w:line="240" w:lineRule="auto"/>
        <w:rPr>
          <w:rFonts w:ascii="Calibri" w:eastAsiaTheme="minorEastAsia" w:hAnsi="Calibri" w:cs="Calibri"/>
          <w:sz w:val="19"/>
          <w:szCs w:val="19"/>
        </w:rPr>
      </w:pPr>
    </w:p>
    <w:p w:rsidR="00AB59DD" w:rsidRPr="00AB59DD" w:rsidRDefault="00AB59DD" w:rsidP="00AB59DD">
      <w:pPr>
        <w:widowControl w:val="0"/>
        <w:kinsoku w:val="0"/>
        <w:overflowPunct w:val="0"/>
        <w:autoSpaceDE w:val="0"/>
        <w:autoSpaceDN w:val="0"/>
        <w:adjustRightInd w:val="0"/>
        <w:spacing w:after="0" w:line="20" w:lineRule="atLeast"/>
        <w:ind w:left="45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54B2245D" wp14:editId="5129DE73">
                <wp:extent cx="6619875" cy="12700"/>
                <wp:effectExtent l="4445" t="6985" r="508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26" name="Freeform 19"/>
                        <wps:cNvSpPr>
                          <a:spLocks/>
                        </wps:cNvSpPr>
                        <wps:spPr bwMode="auto">
                          <a:xfrm>
                            <a:off x="7" y="7"/>
                            <a:ext cx="10410" cy="20"/>
                          </a:xfrm>
                          <a:custGeom>
                            <a:avLst/>
                            <a:gdLst>
                              <a:gd name="T0" fmla="*/ 0 w 10410"/>
                              <a:gd name="T1" fmla="*/ 0 h 20"/>
                              <a:gd name="T2" fmla="*/ 10409 w 10410"/>
                              <a:gd name="T3" fmla="*/ 0 h 20"/>
                            </a:gdLst>
                            <a:ahLst/>
                            <a:cxnLst>
                              <a:cxn ang="0">
                                <a:pos x="T0" y="T1"/>
                              </a:cxn>
                              <a:cxn ang="0">
                                <a:pos x="T2" y="T3"/>
                              </a:cxn>
                            </a:cxnLst>
                            <a:rect l="0" t="0" r="r" b="b"/>
                            <a:pathLst>
                              <a:path w="10410" h="20">
                                <a:moveTo>
                                  <a:pt x="0" y="0"/>
                                </a:moveTo>
                                <a:lnTo>
                                  <a:pt x="1040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E74550" id="Group 25"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">
                <v:shape id="Freeform 19" o:spid="_x0000_s1027" style="position:absolute;left:7;top:7;width:10410;height:20;visibility:visible;mso-wrap-style:square;v-text-anchor:top" coordsize="10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" path="m,l10409,e" filled="f" strokeweight=".25289mm">
                  <v:path arrowok="t" o:connecttype="custom" o:connectlocs="0,0;10409,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18"/>
          <w:szCs w:val="18"/>
        </w:rPr>
      </w:pPr>
    </w:p>
    <w:p w:rsidR="00AB59DD" w:rsidRPr="00AB59DD" w:rsidRDefault="00AB59DD" w:rsidP="00AB59DD">
      <w:pPr>
        <w:widowControl w:val="0"/>
        <w:kinsoku w:val="0"/>
        <w:overflowPunct w:val="0"/>
        <w:autoSpaceDE w:val="0"/>
        <w:autoSpaceDN w:val="0"/>
        <w:adjustRightInd w:val="0"/>
        <w:spacing w:after="0" w:line="20" w:lineRule="atLeast"/>
        <w:ind w:left="45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4E47B360" wp14:editId="2FB93C4C">
                <wp:extent cx="6619875" cy="12700"/>
                <wp:effectExtent l="4445" t="7620" r="508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24" name="Freeform 21"/>
                        <wps:cNvSpPr>
                          <a:spLocks/>
                        </wps:cNvSpPr>
                        <wps:spPr bwMode="auto">
                          <a:xfrm>
                            <a:off x="7" y="7"/>
                            <a:ext cx="10410" cy="20"/>
                          </a:xfrm>
                          <a:custGeom>
                            <a:avLst/>
                            <a:gdLst>
                              <a:gd name="T0" fmla="*/ 0 w 10410"/>
                              <a:gd name="T1" fmla="*/ 0 h 20"/>
                              <a:gd name="T2" fmla="*/ 10409 w 10410"/>
                              <a:gd name="T3" fmla="*/ 0 h 20"/>
                            </a:gdLst>
                            <a:ahLst/>
                            <a:cxnLst>
                              <a:cxn ang="0">
                                <a:pos x="T0" y="T1"/>
                              </a:cxn>
                              <a:cxn ang="0">
                                <a:pos x="T2" y="T3"/>
                              </a:cxn>
                            </a:cxnLst>
                            <a:rect l="0" t="0" r="r" b="b"/>
                            <a:pathLst>
                              <a:path w="10410" h="20">
                                <a:moveTo>
                                  <a:pt x="0" y="0"/>
                                </a:moveTo>
                                <a:lnTo>
                                  <a:pt x="1040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16AEB0" id="Group 23"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">
                <v:shape id="Freeform 21" o:spid="_x0000_s1027" style="position:absolute;left:7;top:7;width:10410;height:20;visibility:visible;mso-wrap-style:square;v-text-anchor:top" coordsize="10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" path="m,l10409,e" filled="f" strokeweight=".25289mm">
                  <v:path arrowok="t" o:connecttype="custom" o:connectlocs="0,0;10409,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7" w:after="0" w:line="240" w:lineRule="auto"/>
        <w:rPr>
          <w:rFonts w:ascii="Calibri" w:eastAsiaTheme="minorEastAsia" w:hAnsi="Calibri" w:cs="Calibri"/>
          <w:sz w:val="21"/>
          <w:szCs w:val="21"/>
        </w:rPr>
      </w:pPr>
    </w:p>
    <w:p w:rsidR="00AB59DD" w:rsidRPr="00AB59DD" w:rsidRDefault="00AB59DD" w:rsidP="00AB59DD">
      <w:pPr>
        <w:widowControl w:val="0"/>
        <w:kinsoku w:val="0"/>
        <w:overflowPunct w:val="0"/>
        <w:autoSpaceDE w:val="0"/>
        <w:autoSpaceDN w:val="0"/>
        <w:adjustRightInd w:val="0"/>
        <w:spacing w:after="0" w:line="20" w:lineRule="atLeast"/>
        <w:ind w:left="45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704B01F4" wp14:editId="0896DF63">
                <wp:extent cx="6619875" cy="12700"/>
                <wp:effectExtent l="4445" t="9525" r="508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22" name="Freeform 23"/>
                        <wps:cNvSpPr>
                          <a:spLocks/>
                        </wps:cNvSpPr>
                        <wps:spPr bwMode="auto">
                          <a:xfrm>
                            <a:off x="7" y="7"/>
                            <a:ext cx="10410" cy="20"/>
                          </a:xfrm>
                          <a:custGeom>
                            <a:avLst/>
                            <a:gdLst>
                              <a:gd name="T0" fmla="*/ 0 w 10410"/>
                              <a:gd name="T1" fmla="*/ 0 h 20"/>
                              <a:gd name="T2" fmla="*/ 10409 w 10410"/>
                              <a:gd name="T3" fmla="*/ 0 h 20"/>
                            </a:gdLst>
                            <a:ahLst/>
                            <a:cxnLst>
                              <a:cxn ang="0">
                                <a:pos x="T0" y="T1"/>
                              </a:cxn>
                              <a:cxn ang="0">
                                <a:pos x="T2" y="T3"/>
                              </a:cxn>
                            </a:cxnLst>
                            <a:rect l="0" t="0" r="r" b="b"/>
                            <a:pathLst>
                              <a:path w="10410" h="20">
                                <a:moveTo>
                                  <a:pt x="0" y="0"/>
                                </a:moveTo>
                                <a:lnTo>
                                  <a:pt x="1040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2693E0" id="Group 21"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">
                <v:shape id="Freeform 23" o:spid="_x0000_s1027" style="position:absolute;left:7;top:7;width:10410;height:20;visibility:visible;mso-wrap-style:square;v-text-anchor:top" coordsize="10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" path="m,l10409,e" filled="f" strokeweight=".25289mm">
                  <v:path arrowok="t" o:connecttype="custom" o:connectlocs="0,0;10409,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7" w:after="0" w:line="240" w:lineRule="auto"/>
        <w:rPr>
          <w:rFonts w:ascii="Calibri" w:eastAsiaTheme="minorEastAsia" w:hAnsi="Calibri" w:cs="Calibri"/>
          <w:sz w:val="21"/>
          <w:szCs w:val="21"/>
        </w:rPr>
      </w:pPr>
    </w:p>
    <w:p w:rsidR="00AB59DD" w:rsidRPr="00AB59DD" w:rsidRDefault="00AB59DD" w:rsidP="00AB59DD">
      <w:pPr>
        <w:widowControl w:val="0"/>
        <w:kinsoku w:val="0"/>
        <w:overflowPunct w:val="0"/>
        <w:autoSpaceDE w:val="0"/>
        <w:autoSpaceDN w:val="0"/>
        <w:adjustRightInd w:val="0"/>
        <w:spacing w:after="0" w:line="20" w:lineRule="atLeast"/>
        <w:ind w:left="45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1F04821A" wp14:editId="0AFFEE93">
                <wp:extent cx="6619875" cy="12700"/>
                <wp:effectExtent l="4445" t="1270" r="5080" b="508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20" name="Freeform 25"/>
                        <wps:cNvSpPr>
                          <a:spLocks/>
                        </wps:cNvSpPr>
                        <wps:spPr bwMode="auto">
                          <a:xfrm>
                            <a:off x="7" y="7"/>
                            <a:ext cx="10411" cy="20"/>
                          </a:xfrm>
                          <a:custGeom>
                            <a:avLst/>
                            <a:gdLst>
                              <a:gd name="T0" fmla="*/ 0 w 10411"/>
                              <a:gd name="T1" fmla="*/ 0 h 20"/>
                              <a:gd name="T2" fmla="*/ 10410 w 10411"/>
                              <a:gd name="T3" fmla="*/ 0 h 20"/>
                            </a:gdLst>
                            <a:ahLst/>
                            <a:cxnLst>
                              <a:cxn ang="0">
                                <a:pos x="T0" y="T1"/>
                              </a:cxn>
                              <a:cxn ang="0">
                                <a:pos x="T2" y="T3"/>
                              </a:cxn>
                            </a:cxnLst>
                            <a:rect l="0" t="0" r="r" b="b"/>
                            <a:pathLst>
                              <a:path w="10411" h="20">
                                <a:moveTo>
                                  <a:pt x="0" y="0"/>
                                </a:moveTo>
                                <a:lnTo>
                                  <a:pt x="1041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049232" id="Group 19"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">
                <v:shape id="Freeform 25" o:spid="_x0000_s1027" style="position:absolute;left:7;top:7;width:10411;height:20;visibility:visible;mso-wrap-style:square;v-text-anchor:top" coordsize="10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" path="m,l10410,e" filled="f" strokeweight=".25289mm">
                  <v:path arrowok="t" o:connecttype="custom" o:connectlocs="0,0;10410,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sz w:val="17"/>
          <w:szCs w:val="17"/>
        </w:rPr>
      </w:pPr>
    </w:p>
    <w:p w:rsidR="00AB59DD" w:rsidRPr="00AB59DD" w:rsidRDefault="00AB59DD" w:rsidP="00AB59DD">
      <w:pPr>
        <w:widowControl w:val="0"/>
        <w:tabs>
          <w:tab w:val="left" w:pos="3681"/>
          <w:tab w:val="left" w:pos="4104"/>
        </w:tabs>
        <w:kinsoku w:val="0"/>
        <w:overflowPunct w:val="0"/>
        <w:autoSpaceDE w:val="0"/>
        <w:autoSpaceDN w:val="0"/>
        <w:adjustRightInd w:val="0"/>
        <w:spacing w:before="56" w:after="0" w:line="240" w:lineRule="auto"/>
        <w:ind w:left="100" w:right="6362"/>
        <w:rPr>
          <w:rFonts w:ascii="Calibri" w:eastAsiaTheme="minorEastAsia" w:hAnsi="Calibri" w:cs="Calibri"/>
        </w:rPr>
      </w:pPr>
      <w:r w:rsidRPr="00AB59DD">
        <w:rPr>
          <w:rFonts w:ascii="Calibri" w:eastAsiaTheme="minorEastAsia" w:hAnsi="Calibri" w:cs="Calibri"/>
          <w:spacing w:val="-1"/>
        </w:rPr>
        <w:t>WHEREFORE</w:t>
      </w:r>
      <w:r w:rsidRPr="00AB59DD">
        <w:rPr>
          <w:rFonts w:ascii="Calibri" w:eastAsiaTheme="minorEastAsia" w:hAnsi="Calibri" w:cs="Calibri"/>
          <w:spacing w:val="-2"/>
        </w:rPr>
        <w:t xml:space="preserve"> </w:t>
      </w:r>
      <w:r w:rsidRPr="00AB59DD">
        <w:rPr>
          <w:rFonts w:ascii="Calibri" w:eastAsiaTheme="minorEastAsia" w:hAnsi="Calibri" w:cs="Calibri"/>
          <w:spacing w:val="-1"/>
        </w:rPr>
        <w:t>Plaintiff</w:t>
      </w:r>
      <w:r w:rsidRPr="00AB59DD">
        <w:rPr>
          <w:rFonts w:ascii="Calibri" w:eastAsiaTheme="minorEastAsia" w:hAnsi="Calibri" w:cs="Calibri"/>
          <w:spacing w:val="-1"/>
          <w:u w:val="single"/>
        </w:rPr>
        <w:tab/>
      </w:r>
      <w:r w:rsidRPr="00AB59DD">
        <w:rPr>
          <w:rFonts w:ascii="Calibri" w:eastAsiaTheme="minorEastAsia" w:hAnsi="Calibri" w:cs="Calibri"/>
          <w:spacing w:val="-1"/>
        </w:rPr>
        <w:t>_demands</w:t>
      </w:r>
      <w:r w:rsidRPr="00AB59DD">
        <w:rPr>
          <w:rFonts w:ascii="Calibri" w:eastAsiaTheme="minorEastAsia" w:hAnsi="Calibri" w:cs="Calibri"/>
          <w:spacing w:val="31"/>
        </w:rPr>
        <w:t xml:space="preserve"> </w:t>
      </w:r>
      <w:r w:rsidRPr="00AB59DD">
        <w:rPr>
          <w:rFonts w:ascii="Calibri" w:eastAsiaTheme="minorEastAsia" w:hAnsi="Calibri" w:cs="Calibri"/>
          <w:spacing w:val="-1"/>
        </w:rPr>
        <w:t xml:space="preserve">judgment </w:t>
      </w:r>
      <w:r w:rsidRPr="00AB59DD">
        <w:rPr>
          <w:rFonts w:ascii="Calibri" w:eastAsiaTheme="minorEastAsia" w:hAnsi="Calibri" w:cs="Calibri"/>
        </w:rPr>
        <w:t>in</w:t>
      </w:r>
      <w:r w:rsidRPr="00AB59DD">
        <w:rPr>
          <w:rFonts w:ascii="Calibri" w:eastAsiaTheme="minorEastAsia" w:hAnsi="Calibri" w:cs="Calibri"/>
          <w:spacing w:val="-3"/>
        </w:rPr>
        <w:t xml:space="preserve"> </w:t>
      </w:r>
      <w:r w:rsidRPr="00AB59DD">
        <w:rPr>
          <w:rFonts w:ascii="Calibri" w:eastAsiaTheme="minorEastAsia" w:hAnsi="Calibri" w:cs="Calibri"/>
        </w:rPr>
        <w:t xml:space="preserve">the </w:t>
      </w:r>
      <w:r w:rsidRPr="00AB59DD">
        <w:rPr>
          <w:rFonts w:ascii="Calibri" w:eastAsiaTheme="minorEastAsia" w:hAnsi="Calibri" w:cs="Calibri"/>
          <w:spacing w:val="-2"/>
        </w:rPr>
        <w:t>sum</w:t>
      </w:r>
      <w:r w:rsidRPr="00AB59DD">
        <w:rPr>
          <w:rFonts w:ascii="Calibri" w:eastAsiaTheme="minorEastAsia" w:hAnsi="Calibri" w:cs="Calibri"/>
          <w:spacing w:val="-1"/>
        </w:rPr>
        <w:t xml:space="preserve"> </w:t>
      </w:r>
      <w:r w:rsidRPr="00AB59DD">
        <w:rPr>
          <w:rFonts w:ascii="Calibri" w:eastAsiaTheme="minorEastAsia" w:hAnsi="Calibri" w:cs="Calibri"/>
        </w:rPr>
        <w:t>of</w:t>
      </w:r>
      <w:r w:rsidRPr="00AB59DD">
        <w:rPr>
          <w:rFonts w:ascii="Calibri" w:eastAsiaTheme="minorEastAsia" w:hAnsi="Calibri" w:cs="Calibri"/>
          <w:spacing w:val="-2"/>
        </w:rPr>
        <w:t xml:space="preserve"> </w:t>
      </w:r>
      <w:r w:rsidRPr="00AB59DD">
        <w:rPr>
          <w:rFonts w:ascii="Calibri" w:eastAsiaTheme="minorEastAsia" w:hAnsi="Calibri" w:cs="Calibri"/>
        </w:rPr>
        <w:t>$</w:t>
      </w:r>
      <w:r w:rsidRPr="00AB59DD">
        <w:rPr>
          <w:rFonts w:ascii="Calibri" w:eastAsiaTheme="minorEastAsia" w:hAnsi="Calibri" w:cs="Calibri"/>
          <w:u w:val="single"/>
        </w:rPr>
        <w:tab/>
      </w:r>
      <w:r w:rsidRPr="00AB59DD">
        <w:rPr>
          <w:rFonts w:ascii="Calibri" w:eastAsiaTheme="minorEastAsia" w:hAnsi="Calibri" w:cs="Calibri"/>
          <w:u w:val="single"/>
        </w:rPr>
        <w:tab/>
      </w:r>
      <w:r w:rsidRPr="00AB59DD">
        <w:rPr>
          <w:rFonts w:ascii="Calibri" w:eastAsiaTheme="minorEastAsia" w:hAnsi="Calibri" w:cs="Calibri"/>
        </w:rPr>
        <w:t>.</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 w:after="0" w:line="240" w:lineRule="auto"/>
        <w:rPr>
          <w:rFonts w:ascii="Calibri" w:eastAsiaTheme="minorEastAsia" w:hAnsi="Calibri" w:cs="Calibri"/>
          <w:sz w:val="21"/>
          <w:szCs w:val="21"/>
        </w:rPr>
      </w:pPr>
    </w:p>
    <w:p w:rsidR="00AB59DD" w:rsidRPr="00AB59DD" w:rsidRDefault="00AB59DD" w:rsidP="00AB59DD">
      <w:pPr>
        <w:widowControl w:val="0"/>
        <w:kinsoku w:val="0"/>
        <w:overflowPunct w:val="0"/>
        <w:autoSpaceDE w:val="0"/>
        <w:autoSpaceDN w:val="0"/>
        <w:adjustRightInd w:val="0"/>
        <w:spacing w:after="0" w:line="20" w:lineRule="atLeast"/>
        <w:ind w:left="7325"/>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177029B0" wp14:editId="44FC05D3">
                <wp:extent cx="2232660" cy="12700"/>
                <wp:effectExtent l="6350" t="8255" r="889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12700"/>
                          <a:chOff x="0" y="0"/>
                          <a:chExt cx="3516" cy="20"/>
                        </a:xfrm>
                      </wpg:grpSpPr>
                      <wps:wsp>
                        <wps:cNvPr id="18" name="Freeform 27"/>
                        <wps:cNvSpPr>
                          <a:spLocks/>
                        </wps:cNvSpPr>
                        <wps:spPr bwMode="auto">
                          <a:xfrm>
                            <a:off x="7" y="7"/>
                            <a:ext cx="3502" cy="20"/>
                          </a:xfrm>
                          <a:custGeom>
                            <a:avLst/>
                            <a:gdLst>
                              <a:gd name="T0" fmla="*/ 0 w 3502"/>
                              <a:gd name="T1" fmla="*/ 0 h 20"/>
                              <a:gd name="T2" fmla="*/ 3501 w 3502"/>
                              <a:gd name="T3" fmla="*/ 0 h 20"/>
                            </a:gdLst>
                            <a:ahLst/>
                            <a:cxnLst>
                              <a:cxn ang="0">
                                <a:pos x="T0" y="T1"/>
                              </a:cxn>
                              <a:cxn ang="0">
                                <a:pos x="T2" y="T3"/>
                              </a:cxn>
                            </a:cxnLst>
                            <a:rect l="0" t="0" r="r" b="b"/>
                            <a:pathLst>
                              <a:path w="3502" h="20">
                                <a:moveTo>
                                  <a:pt x="0" y="0"/>
                                </a:moveTo>
                                <a:lnTo>
                                  <a:pt x="350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E65585" id="Group 17" o:spid="_x0000_s1026" style="width:175.8pt;height:1pt;mso-position-horizontal-relative:char;mso-position-vertical-relative:line" coordsize="3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">
                <v:shape id="Freeform 27" o:spid="_x0000_s1027" style="position:absolute;left:7;top:7;width:3502;height:20;visibility:visible;mso-wrap-style:square;v-text-anchor:top" coordsize="3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" path="m,l3501,e" filled="f" strokeweight=".25289mm">
                  <v:path arrowok="t" o:connecttype="custom" o:connectlocs="0,0;3501,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right="231"/>
        <w:jc w:val="right"/>
        <w:rPr>
          <w:rFonts w:ascii="Calibri" w:eastAsiaTheme="minorEastAsia" w:hAnsi="Calibri" w:cs="Calibri"/>
          <w:spacing w:val="-1"/>
          <w:sz w:val="16"/>
          <w:szCs w:val="16"/>
        </w:rPr>
      </w:pPr>
      <w:r w:rsidRPr="00AB59DD">
        <w:rPr>
          <w:rFonts w:ascii="Calibri" w:eastAsiaTheme="minorEastAsia" w:hAnsi="Calibri" w:cs="Calibri"/>
          <w:spacing w:val="-1"/>
          <w:sz w:val="16"/>
          <w:szCs w:val="16"/>
        </w:rPr>
        <w:t>(Print name)</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3"/>
          <w:szCs w:val="23"/>
        </w:rPr>
      </w:pPr>
    </w:p>
    <w:p w:rsidR="00AB59DD" w:rsidRPr="00AB59DD" w:rsidRDefault="00AB59DD" w:rsidP="00AB59DD">
      <w:pPr>
        <w:widowControl w:val="0"/>
        <w:kinsoku w:val="0"/>
        <w:overflowPunct w:val="0"/>
        <w:autoSpaceDE w:val="0"/>
        <w:autoSpaceDN w:val="0"/>
        <w:adjustRightInd w:val="0"/>
        <w:spacing w:after="0" w:line="20" w:lineRule="atLeast"/>
        <w:ind w:left="7294"/>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13785509" wp14:editId="0A62E488">
                <wp:extent cx="2235835" cy="12700"/>
                <wp:effectExtent l="5715" t="8890" r="635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0"/>
                          <a:chOff x="0" y="0"/>
                          <a:chExt cx="3521" cy="20"/>
                        </a:xfrm>
                      </wpg:grpSpPr>
                      <wps:wsp>
                        <wps:cNvPr id="16" name="Freeform 29"/>
                        <wps:cNvSpPr>
                          <a:spLocks/>
                        </wps:cNvSpPr>
                        <wps:spPr bwMode="auto">
                          <a:xfrm>
                            <a:off x="7" y="7"/>
                            <a:ext cx="3507" cy="20"/>
                          </a:xfrm>
                          <a:custGeom>
                            <a:avLst/>
                            <a:gdLst>
                              <a:gd name="T0" fmla="*/ 0 w 3507"/>
                              <a:gd name="T1" fmla="*/ 0 h 20"/>
                              <a:gd name="T2" fmla="*/ 3506 w 3507"/>
                              <a:gd name="T3" fmla="*/ 0 h 20"/>
                            </a:gdLst>
                            <a:ahLst/>
                            <a:cxnLst>
                              <a:cxn ang="0">
                                <a:pos x="T0" y="T1"/>
                              </a:cxn>
                              <a:cxn ang="0">
                                <a:pos x="T2" y="T3"/>
                              </a:cxn>
                            </a:cxnLst>
                            <a:rect l="0" t="0" r="r" b="b"/>
                            <a:pathLst>
                              <a:path w="3507" h="20">
                                <a:moveTo>
                                  <a:pt x="0" y="0"/>
                                </a:moveTo>
                                <a:lnTo>
                                  <a:pt x="350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082499" id="Group 15" o:spid="_x0000_s1026" style="width:176.05pt;height:1pt;mso-position-horizontal-relative:char;mso-position-vertical-relative:line" coordsize="3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">
                <v:shape id="Freeform 29" o:spid="_x0000_s1027" style="position:absolute;left:7;top:7;width:3507;height:20;visibility:visible;mso-wrap-style:square;v-text-anchor:top" coordsize="3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" path="m,l3506,e" filled="f" strokeweight=".25289mm">
                  <v:path arrowok="t" o:connecttype="custom" o:connectlocs="0,0;3506,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right="185"/>
        <w:jc w:val="right"/>
        <w:rPr>
          <w:rFonts w:ascii="Calibri" w:eastAsiaTheme="minorEastAsia" w:hAnsi="Calibri" w:cs="Calibri"/>
          <w:spacing w:val="-1"/>
          <w:w w:val="95"/>
          <w:sz w:val="16"/>
          <w:szCs w:val="16"/>
        </w:rPr>
      </w:pPr>
      <w:r w:rsidRPr="00AB59DD">
        <w:rPr>
          <w:rFonts w:ascii="Calibri" w:eastAsiaTheme="minorEastAsia" w:hAnsi="Calibri" w:cs="Calibri"/>
          <w:spacing w:val="-1"/>
          <w:w w:val="95"/>
          <w:sz w:val="16"/>
          <w:szCs w:val="16"/>
        </w:rPr>
        <w:t>(Signature)</w:t>
      </w:r>
    </w:p>
    <w:p w:rsidR="00AB59DD" w:rsidRPr="00AB59DD" w:rsidRDefault="00AB59DD" w:rsidP="00AB59DD">
      <w:pPr>
        <w:widowControl w:val="0"/>
        <w:kinsoku w:val="0"/>
        <w:overflowPunct w:val="0"/>
        <w:autoSpaceDE w:val="0"/>
        <w:autoSpaceDN w:val="0"/>
        <w:adjustRightInd w:val="0"/>
        <w:spacing w:before="6" w:after="0" w:line="240" w:lineRule="auto"/>
        <w:ind w:right="185"/>
        <w:jc w:val="right"/>
        <w:rPr>
          <w:rFonts w:ascii="Calibri" w:eastAsiaTheme="minorEastAsia" w:hAnsi="Calibri" w:cs="Calibri"/>
          <w:spacing w:val="-1"/>
          <w:w w:val="95"/>
          <w:sz w:val="16"/>
          <w:szCs w:val="16"/>
        </w:rPr>
        <w:sectPr w:rsidR="00AB59DD" w:rsidRPr="00AB59DD">
          <w:type w:val="continuous"/>
          <w:pgSz w:w="12240" w:h="15840"/>
          <w:pgMar w:top="1500" w:right="640" w:bottom="280" w:left="620" w:header="720" w:footer="720" w:gutter="0"/>
          <w:cols w:space="720" w:equalWidth="0">
            <w:col w:w="10980"/>
          </w:cols>
          <w:noEndnote/>
        </w:sect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BE6861" w:rsidRPr="00BE6861" w:rsidRDefault="00BE6861" w:rsidP="00BE6861">
      <w:pPr>
        <w:widowControl w:val="0"/>
        <w:kinsoku w:val="0"/>
        <w:overflowPunct w:val="0"/>
        <w:autoSpaceDE w:val="0"/>
        <w:autoSpaceDN w:val="0"/>
        <w:adjustRightInd w:val="0"/>
        <w:spacing w:before="39" w:after="0" w:line="240" w:lineRule="auto"/>
        <w:ind w:left="7287" w:right="162" w:firstLine="14"/>
        <w:rPr>
          <w:rFonts w:ascii="Calibri" w:eastAsiaTheme="minorEastAsia" w:hAnsi="Calibri" w:cs="Calibri"/>
          <w:sz w:val="24"/>
          <w:szCs w:val="24"/>
        </w:rPr>
      </w:pPr>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 COUNTY</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7"/>
          <w:sz w:val="24"/>
          <w:szCs w:val="24"/>
        </w:rPr>
        <w:t xml:space="preserve"> 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272" w:right="1465" w:firstLine="2"/>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11"/>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3"/>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tabs>
          <w:tab w:val="left" w:pos="4859"/>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81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664"/>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_,</w:t>
      </w:r>
      <w:r w:rsidRPr="00BE6861">
        <w:rPr>
          <w:rFonts w:ascii="Calibri" w:eastAsiaTheme="minorEastAsia" w:hAnsi="Calibri" w:cs="Calibri"/>
          <w:spacing w:val="-17"/>
          <w:sz w:val="24"/>
          <w:szCs w:val="24"/>
        </w:rPr>
        <w:t xml:space="preserve"> </w:t>
      </w:r>
      <w:r w:rsidRPr="00BE6861">
        <w:rPr>
          <w:rFonts w:ascii="Calibri" w:eastAsiaTheme="minorEastAsia" w:hAnsi="Calibri" w:cs="Calibri"/>
          <w:i/>
          <w:iCs/>
          <w:sz w:val="20"/>
          <w:szCs w:val="20"/>
        </w:rPr>
        <w:t>Plaintiff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485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3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40"/>
        </w:tabs>
        <w:kinsoku w:val="0"/>
        <w:overflowPunct w:val="0"/>
        <w:autoSpaceDE w:val="0"/>
        <w:autoSpaceDN w:val="0"/>
        <w:adjustRightInd w:val="0"/>
        <w:spacing w:before="51" w:after="0" w:line="240" w:lineRule="auto"/>
        <w:ind w:left="100"/>
        <w:jc w:val="both"/>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9"/>
          <w:sz w:val="24"/>
          <w:szCs w:val="24"/>
        </w:rPr>
        <w:t xml:space="preserve"> </w:t>
      </w:r>
      <w:r w:rsidRPr="00BE6861">
        <w:rPr>
          <w:rFonts w:ascii="Calibri" w:eastAsiaTheme="minorEastAsia" w:hAnsi="Calibri" w:cs="Calibri"/>
          <w:i/>
          <w:iCs/>
          <w:spacing w:val="-1"/>
          <w:sz w:val="20"/>
          <w:szCs w:val="20"/>
        </w:rPr>
        <w:t>Defendant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after="0" w:line="341" w:lineRule="exact"/>
        <w:ind w:right="16"/>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292" w:lineRule="exact"/>
        <w:ind w:right="15"/>
        <w:jc w:val="center"/>
        <w:rPr>
          <w:rFonts w:ascii="Calibri" w:eastAsiaTheme="minorEastAsia" w:hAnsi="Calibri" w:cs="Calibri"/>
          <w:spacing w:val="-1"/>
          <w:sz w:val="24"/>
          <w:szCs w:val="24"/>
        </w:rPr>
      </w:pPr>
      <w:r w:rsidRPr="00BE6861">
        <w:rPr>
          <w:rFonts w:ascii="Calibri" w:eastAsiaTheme="minorEastAsia" w:hAnsi="Calibri" w:cs="Calibri"/>
          <w:spacing w:val="-1"/>
          <w:sz w:val="24"/>
          <w:szCs w:val="24"/>
        </w:rPr>
        <w:t>(Auto</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Accident)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310A8A" w:rsidRDefault="00310A8A" w:rsidP="00310A8A">
      <w:pPr>
        <w:widowControl w:val="0"/>
        <w:kinsoku w:val="0"/>
        <w:overflowPunct w:val="0"/>
        <w:autoSpaceDE w:val="0"/>
        <w:autoSpaceDN w:val="0"/>
        <w:adjustRightInd w:val="0"/>
        <w:spacing w:after="0" w:line="480" w:lineRule="auto"/>
        <w:jc w:val="both"/>
        <w:rPr>
          <w:rFonts w:ascii="Calibri" w:eastAsiaTheme="minorEastAsia" w:hAnsi="Calibri" w:cs="Calibri"/>
          <w:spacing w:val="-1"/>
          <w:sz w:val="24"/>
          <w:szCs w:val="24"/>
        </w:rPr>
      </w:pPr>
      <w:r>
        <w:rPr>
          <w:rFonts w:ascii="Calibri" w:eastAsiaTheme="minorEastAsia" w:hAnsi="Calibri" w:cs="Calibri"/>
          <w:sz w:val="24"/>
          <w:szCs w:val="24"/>
        </w:rPr>
        <w:tab/>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Plaintiff sues</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Defendant</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and says:</w:t>
      </w:r>
    </w:p>
    <w:p w:rsidR="00310A8A" w:rsidRDefault="00310A8A" w:rsidP="00310A8A">
      <w:pPr>
        <w:widowControl w:val="0"/>
        <w:kinsoku w:val="0"/>
        <w:overflowPunct w:val="0"/>
        <w:autoSpaceDE w:val="0"/>
        <w:autoSpaceDN w:val="0"/>
        <w:adjustRightInd w:val="0"/>
        <w:spacing w:after="0" w:line="480" w:lineRule="auto"/>
        <w:jc w:val="both"/>
        <w:rPr>
          <w:rFonts w:ascii="Calibri" w:eastAsiaTheme="minorEastAsia" w:hAnsi="Calibri" w:cs="Calibri"/>
          <w:spacing w:val="-1"/>
          <w:sz w:val="24"/>
          <w:szCs w:val="24"/>
        </w:rPr>
      </w:pPr>
      <w:r>
        <w:rPr>
          <w:rFonts w:ascii="Calibri" w:eastAsiaTheme="minorEastAsia" w:hAnsi="Calibri" w:cs="Calibri"/>
          <w:spacing w:val="-1"/>
          <w:sz w:val="24"/>
          <w:szCs w:val="24"/>
        </w:rPr>
        <w:tab/>
        <w:t>1. This is an action for damages not exceeding $</w:t>
      </w:r>
      <w:r w:rsidR="006F2537">
        <w:rPr>
          <w:rFonts w:ascii="Calibri" w:eastAsiaTheme="minorEastAsia" w:hAnsi="Calibri" w:cs="Calibri"/>
          <w:spacing w:val="-1"/>
          <w:sz w:val="24"/>
          <w:szCs w:val="24"/>
        </w:rPr>
        <w:t>8</w:t>
      </w:r>
      <w:r>
        <w:rPr>
          <w:rFonts w:ascii="Calibri" w:eastAsiaTheme="minorEastAsia" w:hAnsi="Calibri" w:cs="Calibri"/>
          <w:spacing w:val="-1"/>
          <w:sz w:val="24"/>
          <w:szCs w:val="24"/>
        </w:rPr>
        <w:t>,000.00.</w:t>
      </w:r>
    </w:p>
    <w:p w:rsidR="00BE6861" w:rsidRPr="00BE6861" w:rsidRDefault="00310A8A" w:rsidP="00310A8A">
      <w:pPr>
        <w:widowControl w:val="0"/>
        <w:kinsoku w:val="0"/>
        <w:overflowPunct w:val="0"/>
        <w:autoSpaceDE w:val="0"/>
        <w:autoSpaceDN w:val="0"/>
        <w:adjustRightInd w:val="0"/>
        <w:spacing w:after="0" w:line="480" w:lineRule="auto"/>
        <w:jc w:val="both"/>
        <w:rPr>
          <w:rFonts w:ascii="Calibri" w:eastAsiaTheme="minorEastAsia" w:hAnsi="Calibri" w:cs="Calibri"/>
          <w:spacing w:val="-1"/>
          <w:sz w:val="24"/>
          <w:szCs w:val="24"/>
        </w:rPr>
      </w:pPr>
      <w:r>
        <w:rPr>
          <w:rFonts w:ascii="Calibri" w:eastAsiaTheme="minorEastAsia" w:hAnsi="Calibri" w:cs="Calibri"/>
          <w:spacing w:val="-1"/>
          <w:sz w:val="24"/>
          <w:szCs w:val="24"/>
        </w:rPr>
        <w:tab/>
        <w:t xml:space="preserve">2. </w:t>
      </w:r>
      <w:r w:rsidR="00BE6861" w:rsidRPr="00BE6861">
        <w:rPr>
          <w:rFonts w:ascii="Calibri" w:eastAsiaTheme="minorEastAsia" w:hAnsi="Calibri" w:cs="Calibri"/>
          <w:spacing w:val="-1"/>
          <w:sz w:val="24"/>
          <w:szCs w:val="24"/>
        </w:rPr>
        <w:t xml:space="preserve"> On</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or</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about</w:t>
      </w:r>
      <w:r>
        <w:rPr>
          <w:rFonts w:ascii="Calibri" w:eastAsiaTheme="minorEastAsia" w:hAnsi="Calibri" w:cs="Calibri"/>
          <w:spacing w:val="-1"/>
          <w:sz w:val="24"/>
          <w:szCs w:val="24"/>
        </w:rPr>
        <w:t>_____________</w:t>
      </w:r>
      <w:r w:rsidR="00BE6861" w:rsidRPr="00BE6861">
        <w:rPr>
          <w:rFonts w:ascii="Calibri" w:eastAsiaTheme="minorEastAsia" w:hAnsi="Calibri" w:cs="Calibri"/>
          <w:spacing w:val="-1"/>
          <w:sz w:val="24"/>
          <w:szCs w:val="24"/>
          <w:u w:val="single"/>
        </w:rPr>
        <w:tab/>
      </w:r>
      <w:r w:rsidR="00BE6861" w:rsidRPr="00BE6861">
        <w:rPr>
          <w:rFonts w:ascii="Calibri" w:eastAsiaTheme="minorEastAsia" w:hAnsi="Calibri" w:cs="Calibri"/>
          <w:sz w:val="24"/>
          <w:szCs w:val="24"/>
        </w:rPr>
        <w:t>,</w:t>
      </w:r>
      <w:r w:rsidR="00BE6861" w:rsidRPr="00BE6861">
        <w:rPr>
          <w:rFonts w:ascii="Calibri" w:eastAsiaTheme="minorEastAsia" w:hAnsi="Calibri" w:cs="Calibri"/>
          <w:spacing w:val="-1"/>
          <w:sz w:val="24"/>
          <w:szCs w:val="24"/>
        </w:rPr>
        <w:t xml:space="preserve"> </w:t>
      </w:r>
      <w:r w:rsidR="00BE6861" w:rsidRPr="00BE6861">
        <w:rPr>
          <w:rFonts w:ascii="Calibri" w:eastAsiaTheme="minorEastAsia" w:hAnsi="Calibri" w:cs="Calibri"/>
          <w:spacing w:val="-2"/>
          <w:sz w:val="24"/>
          <w:szCs w:val="24"/>
        </w:rPr>
        <w:t>in</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the</w:t>
      </w:r>
      <w:r w:rsidR="00BE6861" w:rsidRPr="00BE6861">
        <w:rPr>
          <w:rFonts w:ascii="Calibri" w:eastAsiaTheme="minorEastAsia" w:hAnsi="Calibri" w:cs="Calibri"/>
          <w:spacing w:val="39"/>
          <w:w w:val="99"/>
          <w:sz w:val="24"/>
          <w:szCs w:val="24"/>
        </w:rPr>
        <w:t xml:space="preserve"> </w:t>
      </w:r>
      <w:r w:rsidR="00BE6861" w:rsidRPr="00BE6861">
        <w:rPr>
          <w:rFonts w:ascii="Calibri" w:eastAsiaTheme="minorEastAsia" w:hAnsi="Calibri" w:cs="Calibri"/>
          <w:spacing w:val="-1"/>
          <w:sz w:val="24"/>
          <w:szCs w:val="24"/>
        </w:rPr>
        <w:t>vicinity</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of</w:t>
      </w:r>
      <w:r w:rsidR="00BE6861" w:rsidRPr="00BE6861">
        <w:rPr>
          <w:rFonts w:ascii="Calibri" w:eastAsiaTheme="minorEastAsia" w:hAnsi="Calibri" w:cs="Calibri"/>
          <w:spacing w:val="-1"/>
          <w:sz w:val="24"/>
          <w:szCs w:val="24"/>
          <w:u w:val="single"/>
        </w:rPr>
        <w:tab/>
      </w:r>
      <w:r>
        <w:rPr>
          <w:rFonts w:ascii="Calibri" w:eastAsiaTheme="minorEastAsia" w:hAnsi="Calibri" w:cs="Calibri"/>
          <w:spacing w:val="-1"/>
          <w:sz w:val="24"/>
          <w:szCs w:val="24"/>
          <w:u w:val="single"/>
        </w:rPr>
        <w:t>___________</w:t>
      </w:r>
      <w:r w:rsidR="00BE6861" w:rsidRPr="00BE6861">
        <w:rPr>
          <w:rFonts w:ascii="Calibri" w:eastAsiaTheme="minorEastAsia" w:hAnsi="Calibri" w:cs="Calibri"/>
          <w:spacing w:val="-1"/>
          <w:sz w:val="24"/>
          <w:szCs w:val="24"/>
          <w:u w:val="single"/>
        </w:rPr>
        <w:tab/>
      </w:r>
      <w:r w:rsidR="00BE6861" w:rsidRPr="00BE6861">
        <w:rPr>
          <w:rFonts w:ascii="Calibri" w:eastAsiaTheme="minorEastAsia" w:hAnsi="Calibri" w:cs="Calibri"/>
          <w:sz w:val="24"/>
          <w:szCs w:val="24"/>
        </w:rPr>
        <w:t>,</w:t>
      </w:r>
      <w:r w:rsidR="00BE6861" w:rsidRPr="00BE6861">
        <w:rPr>
          <w:rFonts w:ascii="Calibri" w:eastAsiaTheme="minorEastAsia" w:hAnsi="Calibri" w:cs="Calibri"/>
          <w:spacing w:val="26"/>
          <w:w w:val="99"/>
          <w:sz w:val="24"/>
          <w:szCs w:val="24"/>
        </w:rPr>
        <w:t xml:space="preserve"> </w:t>
      </w:r>
      <w:r w:rsidR="00BE6861" w:rsidRPr="00BE6861">
        <w:rPr>
          <w:rFonts w:ascii="Calibri" w:eastAsiaTheme="minorEastAsia" w:hAnsi="Calibri" w:cs="Calibri"/>
          <w:spacing w:val="-1"/>
          <w:sz w:val="24"/>
          <w:szCs w:val="24"/>
        </w:rPr>
        <w:t>on</w:t>
      </w:r>
      <w:r w:rsidR="00BE6861" w:rsidRPr="00BE6861">
        <w:rPr>
          <w:rFonts w:ascii="Calibri" w:eastAsiaTheme="minorEastAsia" w:hAnsi="Calibri" w:cs="Calibri"/>
          <w:sz w:val="24"/>
          <w:szCs w:val="24"/>
        </w:rPr>
        <w:t xml:space="preserve"> a</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public</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highway</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z w:val="24"/>
          <w:szCs w:val="24"/>
        </w:rPr>
        <w:t>in</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Nassau</w:t>
      </w:r>
      <w:r w:rsidR="00BE6861" w:rsidRPr="00BE6861">
        <w:rPr>
          <w:rFonts w:ascii="Calibri" w:eastAsiaTheme="minorEastAsia" w:hAnsi="Calibri" w:cs="Calibri"/>
          <w:spacing w:val="1"/>
          <w:sz w:val="24"/>
          <w:szCs w:val="24"/>
        </w:rPr>
        <w:t xml:space="preserve"> </w:t>
      </w:r>
      <w:r w:rsidR="00BE6861" w:rsidRPr="00BE6861">
        <w:rPr>
          <w:rFonts w:ascii="Calibri" w:eastAsiaTheme="minorEastAsia" w:hAnsi="Calibri" w:cs="Calibri"/>
          <w:spacing w:val="-1"/>
          <w:sz w:val="24"/>
          <w:szCs w:val="24"/>
        </w:rPr>
        <w:t>County Florida,</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Plaintiffs</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motor vehicle,</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being</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operated</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z w:val="24"/>
          <w:szCs w:val="24"/>
        </w:rPr>
        <w:t>by</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z w:val="24"/>
          <w:szCs w:val="24"/>
          <w:u w:val="single"/>
        </w:rPr>
        <w:t xml:space="preserve"> </w:t>
      </w:r>
      <w:r w:rsidR="00BE6861" w:rsidRPr="00BE6861">
        <w:rPr>
          <w:rFonts w:ascii="Calibri" w:eastAsiaTheme="minorEastAsia" w:hAnsi="Calibri" w:cs="Calibri"/>
          <w:sz w:val="24"/>
          <w:szCs w:val="24"/>
          <w:u w:val="single"/>
        </w:rPr>
        <w:tab/>
      </w:r>
      <w:r w:rsidR="00BE6861" w:rsidRPr="00BE6861">
        <w:rPr>
          <w:rFonts w:ascii="Calibri" w:eastAsiaTheme="minorEastAsia" w:hAnsi="Calibri" w:cs="Calibri"/>
          <w:sz w:val="24"/>
          <w:szCs w:val="24"/>
          <w:u w:val="single"/>
        </w:rPr>
        <w:tab/>
      </w:r>
      <w:r w:rsidR="00BE6861" w:rsidRPr="00BE6861">
        <w:rPr>
          <w:rFonts w:ascii="Calibri" w:eastAsiaTheme="minorEastAsia" w:hAnsi="Calibri" w:cs="Calibri"/>
          <w:sz w:val="24"/>
          <w:szCs w:val="24"/>
          <w:u w:val="single"/>
        </w:rPr>
        <w:tab/>
      </w:r>
      <w:r>
        <w:rPr>
          <w:rFonts w:ascii="Calibri" w:eastAsiaTheme="minorEastAsia" w:hAnsi="Calibri" w:cs="Calibri"/>
          <w:sz w:val="24"/>
          <w:szCs w:val="24"/>
          <w:u w:val="single"/>
        </w:rPr>
        <w:t>______________</w:t>
      </w:r>
      <w:r w:rsidR="00BE6861" w:rsidRPr="00BE6861">
        <w:rPr>
          <w:rFonts w:ascii="Calibri" w:eastAsiaTheme="minorEastAsia" w:hAnsi="Calibri" w:cs="Calibri"/>
          <w:sz w:val="24"/>
          <w:szCs w:val="24"/>
          <w:u w:val="single"/>
        </w:rPr>
        <w:t xml:space="preserve"> </w:t>
      </w:r>
      <w:r w:rsidR="00BE6861" w:rsidRPr="00BE6861">
        <w:rPr>
          <w:rFonts w:ascii="Calibri" w:eastAsiaTheme="minorEastAsia" w:hAnsi="Calibri" w:cs="Calibri"/>
          <w:sz w:val="24"/>
          <w:szCs w:val="24"/>
          <w:u w:val="single"/>
        </w:rPr>
        <w:tab/>
      </w:r>
      <w:r w:rsidR="00BE6861" w:rsidRPr="00BE6861">
        <w:rPr>
          <w:rFonts w:ascii="Calibri" w:eastAsiaTheme="minorEastAsia" w:hAnsi="Calibri" w:cs="Calibri"/>
          <w:sz w:val="24"/>
          <w:szCs w:val="24"/>
        </w:rPr>
        <w:t>,</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collided</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with</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the</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Defendant’s motor vehicle,</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being</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operated</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z w:val="24"/>
          <w:szCs w:val="24"/>
        </w:rPr>
        <w:t xml:space="preserve">by </w:t>
      </w:r>
      <w:r w:rsidR="00BE6861" w:rsidRPr="00BE6861">
        <w:rPr>
          <w:rFonts w:ascii="Calibri" w:eastAsiaTheme="minorEastAsia" w:hAnsi="Calibri" w:cs="Calibri"/>
          <w:sz w:val="24"/>
          <w:szCs w:val="24"/>
          <w:u w:val="single"/>
        </w:rPr>
        <w:t xml:space="preserve"> </w:t>
      </w:r>
      <w:r w:rsidR="00BE6861" w:rsidRPr="00BE6861">
        <w:rPr>
          <w:rFonts w:ascii="Calibri" w:eastAsiaTheme="minorEastAsia" w:hAnsi="Calibri" w:cs="Calibri"/>
          <w:sz w:val="24"/>
          <w:szCs w:val="24"/>
          <w:u w:val="single"/>
        </w:rPr>
        <w:tab/>
      </w:r>
      <w:r>
        <w:rPr>
          <w:rFonts w:ascii="Calibri" w:eastAsiaTheme="minorEastAsia" w:hAnsi="Calibri" w:cs="Calibri"/>
          <w:sz w:val="24"/>
          <w:szCs w:val="24"/>
          <w:u w:val="single"/>
        </w:rPr>
        <w:t>_______________________________</w:t>
      </w:r>
      <w:r w:rsidR="00BE6861" w:rsidRPr="00BE6861">
        <w:rPr>
          <w:rFonts w:ascii="Calibri" w:eastAsiaTheme="minorEastAsia" w:hAnsi="Calibri" w:cs="Calibri"/>
          <w:sz w:val="24"/>
          <w:szCs w:val="24"/>
          <w:u w:val="single"/>
        </w:rPr>
        <w:t xml:space="preserve"> </w:t>
      </w:r>
      <w:r w:rsidR="00BE6861" w:rsidRPr="00BE6861">
        <w:rPr>
          <w:rFonts w:ascii="Calibri" w:eastAsiaTheme="minorEastAsia" w:hAnsi="Calibri" w:cs="Calibri"/>
          <w:sz w:val="24"/>
          <w:szCs w:val="24"/>
          <w:u w:val="single"/>
        </w:rPr>
        <w:tab/>
      </w:r>
      <w:r w:rsidR="00BE6861" w:rsidRPr="00BE6861">
        <w:rPr>
          <w:rFonts w:ascii="Calibri" w:eastAsiaTheme="minorEastAsia" w:hAnsi="Calibri" w:cs="Calibri"/>
          <w:spacing w:val="-1"/>
          <w:sz w:val="24"/>
          <w:szCs w:val="24"/>
        </w:rPr>
        <w:t>and</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the collision with the</w:t>
      </w:r>
      <w:r w:rsidR="00BE6861" w:rsidRPr="00BE6861">
        <w:rPr>
          <w:rFonts w:ascii="Calibri" w:eastAsiaTheme="minorEastAsia" w:hAnsi="Calibri" w:cs="Calibri"/>
          <w:spacing w:val="-6"/>
          <w:sz w:val="24"/>
          <w:szCs w:val="24"/>
        </w:rPr>
        <w:t xml:space="preserve"> </w:t>
      </w:r>
      <w:r w:rsidR="00BE6861" w:rsidRPr="00BE6861">
        <w:rPr>
          <w:rFonts w:ascii="Calibri" w:eastAsiaTheme="minorEastAsia" w:hAnsi="Calibri" w:cs="Calibri"/>
          <w:sz w:val="24"/>
          <w:szCs w:val="24"/>
        </w:rPr>
        <w:t>Plaintiff’s</w:t>
      </w:r>
      <w:r w:rsidR="00BE6861" w:rsidRPr="00BE6861">
        <w:rPr>
          <w:rFonts w:ascii="Calibri" w:eastAsiaTheme="minorEastAsia" w:hAnsi="Calibri" w:cs="Calibri"/>
          <w:spacing w:val="-1"/>
          <w:sz w:val="24"/>
          <w:szCs w:val="24"/>
        </w:rPr>
        <w:t xml:space="preserve"> vehicle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was</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caused</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by</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33"/>
          <w:w w:val="99"/>
          <w:sz w:val="24"/>
          <w:szCs w:val="24"/>
        </w:rPr>
        <w:t xml:space="preserve"> </w:t>
      </w:r>
      <w:r w:rsidR="00BE6861" w:rsidRPr="00BE6861">
        <w:rPr>
          <w:rFonts w:ascii="Calibri" w:eastAsiaTheme="minorEastAsia" w:hAnsi="Calibri" w:cs="Calibri"/>
          <w:spacing w:val="-1"/>
          <w:sz w:val="24"/>
          <w:szCs w:val="24"/>
        </w:rPr>
        <w:t>negligent and</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careless</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 xml:space="preserve">operation </w:t>
      </w:r>
      <w:r w:rsidR="00BE6861" w:rsidRPr="00BE6861">
        <w:rPr>
          <w:rFonts w:ascii="Calibri" w:eastAsiaTheme="minorEastAsia" w:hAnsi="Calibri" w:cs="Calibri"/>
          <w:sz w:val="24"/>
          <w:szCs w:val="24"/>
        </w:rPr>
        <w:t>of</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Defendant’s</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vehicle,</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whereby</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Plaintiff’s</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vehicle</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 xml:space="preserve">was damaged </w:t>
      </w:r>
      <w:r w:rsidR="00BE6861" w:rsidRPr="00BE6861">
        <w:rPr>
          <w:rFonts w:ascii="Calibri" w:eastAsiaTheme="minorEastAsia" w:hAnsi="Calibri" w:cs="Calibri"/>
          <w:sz w:val="24"/>
          <w:szCs w:val="24"/>
        </w:rPr>
        <w:t>and</w:t>
      </w:r>
      <w:r w:rsidR="00BE6861" w:rsidRPr="00BE6861">
        <w:rPr>
          <w:rFonts w:ascii="Calibri" w:eastAsiaTheme="minorEastAsia" w:hAnsi="Calibri" w:cs="Calibri"/>
          <w:spacing w:val="123"/>
          <w:sz w:val="24"/>
          <w:szCs w:val="24"/>
        </w:rPr>
        <w:t xml:space="preserve"> </w:t>
      </w:r>
      <w:r w:rsidR="00BE6861" w:rsidRPr="00BE6861">
        <w:rPr>
          <w:rFonts w:ascii="Calibri" w:eastAsiaTheme="minorEastAsia" w:hAnsi="Calibri" w:cs="Calibri"/>
          <w:spacing w:val="-1"/>
          <w:sz w:val="24"/>
          <w:szCs w:val="24"/>
        </w:rPr>
        <w:t>depreciated</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z w:val="24"/>
          <w:szCs w:val="24"/>
        </w:rPr>
        <w:t>in</w:t>
      </w:r>
      <w:r w:rsidR="00BE6861" w:rsidRPr="00BE6861">
        <w:rPr>
          <w:rFonts w:ascii="Calibri" w:eastAsiaTheme="minorEastAsia" w:hAnsi="Calibri" w:cs="Calibri"/>
          <w:spacing w:val="-6"/>
          <w:sz w:val="24"/>
          <w:szCs w:val="24"/>
        </w:rPr>
        <w:t xml:space="preserve"> </w:t>
      </w:r>
      <w:r w:rsidR="00BE6861" w:rsidRPr="00BE6861">
        <w:rPr>
          <w:rFonts w:ascii="Calibri" w:eastAsiaTheme="minorEastAsia" w:hAnsi="Calibri" w:cs="Calibri"/>
          <w:spacing w:val="-1"/>
          <w:sz w:val="24"/>
          <w:szCs w:val="24"/>
        </w:rPr>
        <w:t>value.</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40" w:lineRule="auto"/>
        <w:ind w:hanging="56"/>
        <w:rPr>
          <w:rFonts w:ascii="Calibri" w:eastAsiaTheme="minorEastAsia" w:hAnsi="Calibri" w:cs="Calibri"/>
          <w:w w:val="95"/>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3"/>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2"/>
          <w:sz w:val="24"/>
          <w:szCs w:val="24"/>
        </w:rPr>
        <w:t xml:space="preserve"> in </w:t>
      </w:r>
      <w:r w:rsidRPr="00BE6861">
        <w:rPr>
          <w:rFonts w:ascii="Calibri" w:eastAsiaTheme="minorEastAsia" w:hAnsi="Calibri" w:cs="Calibri"/>
          <w:spacing w:val="-1"/>
          <w:sz w:val="24"/>
          <w:szCs w:val="24"/>
        </w:rPr>
        <w:t>the sum</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 xml:space="preserve">of </w:t>
      </w:r>
      <w:r w:rsidRPr="00BE6861">
        <w:rPr>
          <w:rFonts w:ascii="Calibri" w:eastAsiaTheme="minorEastAsia" w:hAnsi="Calibri" w:cs="Calibri"/>
          <w:w w:val="95"/>
          <w:sz w:val="24"/>
          <w:szCs w:val="24"/>
        </w:rPr>
        <w:t>$____</w:t>
      </w:r>
      <w:r w:rsidRPr="00BE6861">
        <w:rPr>
          <w:rFonts w:ascii="Calibri" w:eastAsiaTheme="minorEastAsia" w:hAnsi="Calibri" w:cs="Calibri"/>
          <w:w w:val="95"/>
          <w:sz w:val="24"/>
          <w:szCs w:val="24"/>
          <w:u w:val="single"/>
        </w:rPr>
        <w:tab/>
      </w:r>
      <w:r w:rsidRPr="00BE6861">
        <w:rPr>
          <w:rFonts w:ascii="Calibri" w:eastAsiaTheme="minorEastAsia" w:hAnsi="Calibri" w:cs="Calibri"/>
          <w:sz w:val="24"/>
          <w:szCs w:val="24"/>
        </w:rPr>
        <w:t>plus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court costs.</w:t>
      </w: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0" w:lineRule="atLeast"/>
        <w:ind w:left="7483"/>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4366E658" wp14:editId="5D9F872C">
                <wp:extent cx="2132965" cy="12700"/>
                <wp:effectExtent l="1905" t="5715" r="0" b="63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2700"/>
                          <a:chOff x="0" y="0"/>
                          <a:chExt cx="3359" cy="20"/>
                        </a:xfrm>
                      </wpg:grpSpPr>
                      <wps:wsp>
                        <wps:cNvPr id="32" name="Freeform 3"/>
                        <wps:cNvSpPr>
                          <a:spLocks/>
                        </wps:cNvSpPr>
                        <wps:spPr bwMode="auto">
                          <a:xfrm>
                            <a:off x="7" y="7"/>
                            <a:ext cx="3343" cy="20"/>
                          </a:xfrm>
                          <a:custGeom>
                            <a:avLst/>
                            <a:gdLst>
                              <a:gd name="T0" fmla="*/ 0 w 3343"/>
                              <a:gd name="T1" fmla="*/ 0 h 20"/>
                              <a:gd name="T2" fmla="*/ 3342 w 3343"/>
                              <a:gd name="T3" fmla="*/ 0 h 20"/>
                            </a:gdLst>
                            <a:ahLst/>
                            <a:cxnLst>
                              <a:cxn ang="0">
                                <a:pos x="T0" y="T1"/>
                              </a:cxn>
                              <a:cxn ang="0">
                                <a:pos x="T2" y="T3"/>
                              </a:cxn>
                            </a:cxnLst>
                            <a:rect l="0" t="0" r="r" b="b"/>
                            <a:pathLst>
                              <a:path w="3343" h="20">
                                <a:moveTo>
                                  <a:pt x="0" y="0"/>
                                </a:moveTo>
                                <a:lnTo>
                                  <a:pt x="334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076EFE" id="Group 31" o:spid="_x0000_s1026" style="width:167.95pt;height:1pt;mso-position-horizontal-relative:char;mso-position-vertical-relative:line" coordsize="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">
                <v:shape id="Freeform 3" o:spid="_x0000_s1027" style="position:absolute;left:7;top:7;width:3343;height:20;visibility:visible;mso-wrap-style:square;v-text-anchor:top" coordsize="33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" path="m,l3342,e" filled="f" strokeweight=".27489mm">
                  <v:path arrowok="t" o:connecttype="custom" o:connectlocs="0,0;3342,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235"/>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 name)</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sz w:val="29"/>
          <w:szCs w:val="29"/>
        </w:rPr>
      </w:pPr>
    </w:p>
    <w:p w:rsidR="00BE6861" w:rsidRPr="00BE6861" w:rsidRDefault="00BE6861" w:rsidP="00BE6861">
      <w:pPr>
        <w:widowControl w:val="0"/>
        <w:kinsoku w:val="0"/>
        <w:overflowPunct w:val="0"/>
        <w:autoSpaceDE w:val="0"/>
        <w:autoSpaceDN w:val="0"/>
        <w:adjustRightInd w:val="0"/>
        <w:spacing w:after="0" w:line="20" w:lineRule="atLeast"/>
        <w:ind w:left="7512"/>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4F98C3C7" wp14:editId="329B7E6A">
                <wp:extent cx="2134235" cy="12700"/>
                <wp:effectExtent l="1270" t="5715" r="7620" b="63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12700"/>
                          <a:chOff x="0" y="0"/>
                          <a:chExt cx="3361" cy="20"/>
                        </a:xfrm>
                      </wpg:grpSpPr>
                      <wps:wsp>
                        <wps:cNvPr id="30" name="Freeform 5"/>
                        <wps:cNvSpPr>
                          <a:spLocks/>
                        </wps:cNvSpPr>
                        <wps:spPr bwMode="auto">
                          <a:xfrm>
                            <a:off x="7" y="7"/>
                            <a:ext cx="3346" cy="20"/>
                          </a:xfrm>
                          <a:custGeom>
                            <a:avLst/>
                            <a:gdLst>
                              <a:gd name="T0" fmla="*/ 0 w 3346"/>
                              <a:gd name="T1" fmla="*/ 0 h 20"/>
                              <a:gd name="T2" fmla="*/ 3345 w 3346"/>
                              <a:gd name="T3" fmla="*/ 0 h 20"/>
                            </a:gdLst>
                            <a:ahLst/>
                            <a:cxnLst>
                              <a:cxn ang="0">
                                <a:pos x="T0" y="T1"/>
                              </a:cxn>
                              <a:cxn ang="0">
                                <a:pos x="T2" y="T3"/>
                              </a:cxn>
                            </a:cxnLst>
                            <a:rect l="0" t="0" r="r" b="b"/>
                            <a:pathLst>
                              <a:path w="3346" h="20">
                                <a:moveTo>
                                  <a:pt x="0" y="0"/>
                                </a:moveTo>
                                <a:lnTo>
                                  <a:pt x="334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8FBD8E" id="Group 29" o:spid="_x0000_s1026" style="width:168.05pt;height:1pt;mso-position-horizontal-relative:char;mso-position-vertical-relative:line" coordsize="3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">
                <v:shape id="Freeform 5" o:spid="_x0000_s1027" style="position:absolute;left:7;top:7;width:3346;height:20;visibility:visible;mso-wrap-style:square;v-text-anchor:top" coordsize="3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" path="m,l3345,e" filled="f" strokeweight=".27489mm">
                  <v:path arrowok="t" o:connecttype="custom" o:connectlocs="0,0;3345,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89"/>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189"/>
        <w:jc w:val="right"/>
        <w:rPr>
          <w:rFonts w:ascii="Calibri" w:eastAsiaTheme="minorEastAsia" w:hAnsi="Calibri" w:cs="Calibri"/>
          <w:spacing w:val="-1"/>
          <w:w w:val="95"/>
          <w:sz w:val="16"/>
          <w:szCs w:val="16"/>
        </w:rPr>
        <w:sectPr w:rsidR="00BE6861" w:rsidRPr="00BE6861">
          <w:pgSz w:w="12240" w:h="15840"/>
          <w:pgMar w:top="680" w:right="600" w:bottom="280" w:left="620" w:header="720" w:footer="720" w:gutter="0"/>
          <w:cols w:space="720" w:equalWidth="0">
            <w:col w:w="1102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56" w:right="119"/>
        <w:rPr>
          <w:rFonts w:ascii="Calibri" w:eastAsiaTheme="minorEastAsia" w:hAnsi="Calibri" w:cs="Calibri"/>
          <w:sz w:val="24"/>
          <w:szCs w:val="24"/>
        </w:rPr>
      </w:pPr>
      <w:bookmarkStart w:id="0" w:name="07statementofclaimmoneylent"/>
      <w:bookmarkEnd w:id="0"/>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IN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7"/>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01" w:right="1363"/>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6"/>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tabs>
          <w:tab w:val="left" w:pos="485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Name:_</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81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43"/>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City,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State:</w:t>
      </w:r>
      <w:r w:rsidRPr="00BE6861">
        <w:rPr>
          <w:rFonts w:ascii="Calibri" w:eastAsiaTheme="minorEastAsia" w:hAnsi="Calibri" w:cs="Calibri"/>
          <w:sz w:val="24"/>
          <w:szCs w:val="24"/>
        </w:rPr>
        <w:t xml:space="preserv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34"/>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10"/>
          <w:sz w:val="24"/>
          <w:szCs w:val="24"/>
        </w:rPr>
        <w:t xml:space="preserve"> </w:t>
      </w:r>
      <w:r w:rsidRPr="00BE6861">
        <w:rPr>
          <w:rFonts w:ascii="Calibri" w:eastAsiaTheme="minorEastAsia" w:hAnsi="Calibri" w:cs="Calibri"/>
          <w:i/>
          <w:iCs/>
          <w:sz w:val="24"/>
          <w:szCs w:val="24"/>
        </w:rPr>
        <w:t>P</w:t>
      </w:r>
      <w:r w:rsidRPr="00BE6861">
        <w:rPr>
          <w:rFonts w:ascii="Calibri" w:eastAsiaTheme="minorEastAsia" w:hAnsi="Calibri" w:cs="Calibri"/>
          <w:i/>
          <w:iCs/>
          <w:sz w:val="20"/>
          <w:szCs w:val="20"/>
        </w:rPr>
        <w:t>laintiff</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b/>
          <w:bCs/>
          <w:sz w:val="23"/>
          <w:szCs w:val="23"/>
        </w:rPr>
      </w:pPr>
    </w:p>
    <w:p w:rsidR="00BE6861" w:rsidRPr="00BE6861" w:rsidRDefault="00BE6861" w:rsidP="00BE6861">
      <w:pPr>
        <w:widowControl w:val="0"/>
        <w:tabs>
          <w:tab w:val="left" w:pos="4739"/>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Name:_</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70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79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City,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State: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837"/>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10"/>
          <w:sz w:val="24"/>
          <w:szCs w:val="24"/>
        </w:rPr>
        <w:t xml:space="preserve"> </w:t>
      </w:r>
      <w:r w:rsidRPr="00BE6861">
        <w:rPr>
          <w:rFonts w:ascii="Calibri" w:eastAsiaTheme="minorEastAsia" w:hAnsi="Calibri" w:cs="Calibri"/>
          <w:sz w:val="24"/>
          <w:szCs w:val="24"/>
        </w:rPr>
        <w:t>D</w:t>
      </w:r>
      <w:r w:rsidRPr="00BE6861">
        <w:rPr>
          <w:rFonts w:ascii="Calibri" w:eastAsiaTheme="minorEastAsia" w:hAnsi="Calibri" w:cs="Calibri"/>
          <w:i/>
          <w:iCs/>
          <w:sz w:val="20"/>
          <w:szCs w:val="20"/>
        </w:rPr>
        <w:t>efendant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341" w:lineRule="exact"/>
        <w:ind w:left="3786" w:right="3785"/>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479" w:lineRule="auto"/>
        <w:ind w:left="820" w:right="4517" w:firstLine="4022"/>
        <w:rPr>
          <w:rFonts w:ascii="Calibri" w:eastAsiaTheme="minorEastAsia" w:hAnsi="Calibri" w:cs="Calibri"/>
          <w:sz w:val="24"/>
          <w:szCs w:val="24"/>
        </w:rPr>
      </w:pPr>
      <w:r w:rsidRPr="00BE6861">
        <w:rPr>
          <w:rFonts w:ascii="Calibri" w:eastAsiaTheme="minorEastAsia" w:hAnsi="Calibri" w:cs="Calibri"/>
          <w:spacing w:val="-1"/>
          <w:sz w:val="24"/>
          <w:szCs w:val="24"/>
        </w:rPr>
        <w:t>(Money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Lent)</w:t>
      </w:r>
      <w:r w:rsidRPr="00BE6861">
        <w:rPr>
          <w:rFonts w:ascii="Calibri" w:eastAsiaTheme="minorEastAsia" w:hAnsi="Calibri" w:cs="Calibri"/>
          <w:spacing w:val="27"/>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alleges:</w:t>
      </w:r>
    </w:p>
    <w:p w:rsidR="00BE6861" w:rsidRPr="00BE6861" w:rsidRDefault="00BE6861" w:rsidP="00BE6861">
      <w:pPr>
        <w:widowControl w:val="0"/>
        <w:numPr>
          <w:ilvl w:val="0"/>
          <w:numId w:val="17"/>
        </w:numPr>
        <w:tabs>
          <w:tab w:val="left" w:pos="338"/>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z w:val="24"/>
          <w:szCs w:val="24"/>
        </w:rPr>
        <w:t>This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action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damages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which</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does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not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exceed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w:t>
      </w:r>
      <w:r w:rsidR="006F2537">
        <w:rPr>
          <w:rFonts w:ascii="Calibri" w:eastAsiaTheme="minorEastAsia" w:hAnsi="Calibri" w:cs="Calibri"/>
          <w:sz w:val="24"/>
          <w:szCs w:val="24"/>
        </w:rPr>
        <w:t>8</w:t>
      </w:r>
      <w:r w:rsidRPr="00BE6861">
        <w:rPr>
          <w:rFonts w:ascii="Calibri" w:eastAsiaTheme="minorEastAsia" w:hAnsi="Calibri" w:cs="Calibri"/>
          <w:sz w:val="24"/>
          <w:szCs w:val="24"/>
        </w:rPr>
        <w:t>,000,</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exclusive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interest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24"/>
          <w:szCs w:val="24"/>
        </w:rPr>
      </w:pPr>
    </w:p>
    <w:p w:rsidR="00BE6861" w:rsidRPr="00BE6861" w:rsidRDefault="00BE6861" w:rsidP="00BE6861">
      <w:pPr>
        <w:widowControl w:val="0"/>
        <w:numPr>
          <w:ilvl w:val="0"/>
          <w:numId w:val="17"/>
        </w:numPr>
        <w:tabs>
          <w:tab w:val="left" w:pos="338"/>
          <w:tab w:val="left" w:pos="8520"/>
          <w:tab w:val="left" w:pos="9434"/>
          <w:tab w:val="left" w:pos="10692"/>
        </w:tabs>
        <w:kinsoku w:val="0"/>
        <w:overflowPunct w:val="0"/>
        <w:autoSpaceDE w:val="0"/>
        <w:autoSpaceDN w:val="0"/>
        <w:adjustRightInd w:val="0"/>
        <w:spacing w:after="0" w:line="479" w:lineRule="auto"/>
        <w:ind w:right="115"/>
        <w:jc w:val="both"/>
        <w:rPr>
          <w:rFonts w:ascii="Calibri" w:eastAsiaTheme="minorEastAsia" w:hAnsi="Calibri" w:cs="Calibri"/>
          <w:sz w:val="24"/>
          <w:szCs w:val="24"/>
        </w:rPr>
      </w:pPr>
      <w:r w:rsidRPr="00BE6861">
        <w:rPr>
          <w:rFonts w:ascii="Calibri" w:eastAsiaTheme="minorEastAsia" w:hAnsi="Calibri" w:cs="Calibri"/>
          <w:spacing w:val="-1"/>
          <w:sz w:val="24"/>
          <w:szCs w:val="24"/>
        </w:rPr>
        <w:t xml:space="preserve">There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now</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owing 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unpaid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from</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to 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 $_</w:t>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rPr>
        <w:t>for money lent</w:t>
      </w:r>
      <w:r w:rsidRPr="00BE6861">
        <w:rPr>
          <w:rFonts w:ascii="Calibri" w:eastAsiaTheme="minorEastAsia" w:hAnsi="Calibri" w:cs="Calibri"/>
          <w:spacing w:val="61"/>
          <w:w w:val="99"/>
          <w:sz w:val="24"/>
          <w:szCs w:val="24"/>
        </w:rPr>
        <w:t xml:space="preserve"> </w:t>
      </w:r>
      <w:r w:rsidRPr="00BE6861">
        <w:rPr>
          <w:rFonts w:ascii="Calibri" w:eastAsiaTheme="minorEastAsia" w:hAnsi="Calibri" w:cs="Calibri"/>
          <w:sz w:val="24"/>
          <w:szCs w:val="24"/>
        </w:rPr>
        <w:t>by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Defendant on</w:t>
      </w:r>
      <w:r w:rsidRPr="00BE6861">
        <w:rPr>
          <w:rFonts w:ascii="Calibri" w:eastAsiaTheme="minorEastAsia" w:hAnsi="Calibri" w:cs="Calibri"/>
          <w:spacing w:val="-1"/>
          <w:sz w:val="24"/>
          <w:szCs w:val="24"/>
          <w:u w:val="single"/>
        </w:rPr>
        <w:tab/>
      </w:r>
      <w:r w:rsidRPr="00BE6861">
        <w:rPr>
          <w:rFonts w:ascii="Calibri" w:eastAsiaTheme="minorEastAsia" w:hAnsi="Calibri" w:cs="Calibri"/>
          <w:sz w:val="24"/>
          <w:szCs w:val="24"/>
        </w:rPr>
        <w:t>_,</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with</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interest</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thereon</w:t>
      </w:r>
      <w:r w:rsidRPr="00BE6861">
        <w:rPr>
          <w:rFonts w:ascii="Calibri" w:eastAsiaTheme="minorEastAsia" w:hAnsi="Calibri" w:cs="Calibri"/>
          <w:spacing w:val="47"/>
          <w:sz w:val="24"/>
          <w:szCs w:val="24"/>
        </w:rPr>
        <w:t xml:space="preserve"> </w:t>
      </w:r>
      <w:r w:rsidRPr="00BE6861">
        <w:rPr>
          <w:rFonts w:ascii="Calibri" w:eastAsiaTheme="minorEastAsia" w:hAnsi="Calibri" w:cs="Calibri"/>
          <w:spacing w:val="-1"/>
          <w:w w:val="95"/>
          <w:sz w:val="24"/>
          <w:szCs w:val="24"/>
        </w:rPr>
        <w:t>since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tabs>
          <w:tab w:val="left" w:pos="3518"/>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31"/>
          <w:w w:val="99"/>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1"/>
          <w:sz w:val="24"/>
          <w:szCs w:val="24"/>
        </w:rPr>
        <w:t xml:space="preserve"> the sum</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$_________</w:t>
      </w:r>
      <w:r w:rsidRPr="00BE6861">
        <w:rPr>
          <w:rFonts w:ascii="Calibri" w:eastAsiaTheme="minorEastAsia" w:hAnsi="Calibri" w:cs="Calibri"/>
          <w:sz w:val="24"/>
          <w:szCs w:val="24"/>
          <w:u w:val="single"/>
        </w:rPr>
        <w:tab/>
      </w:r>
      <w:r w:rsidRPr="00BE6861">
        <w:rPr>
          <w:rFonts w:ascii="Calibri" w:eastAsiaTheme="minorEastAsia" w:hAnsi="Calibri" w:cs="Calibri"/>
          <w:spacing w:val="-1"/>
          <w:sz w:val="24"/>
          <w:szCs w:val="24"/>
        </w:rPr>
        <w:t>plus</w:t>
      </w:r>
      <w:r w:rsidRPr="00BE6861">
        <w:rPr>
          <w:rFonts w:ascii="Calibri" w:eastAsiaTheme="minorEastAsia" w:hAnsi="Calibri" w:cs="Calibri"/>
          <w:spacing w:val="24"/>
          <w:sz w:val="24"/>
          <w:szCs w:val="24"/>
        </w:rPr>
        <w:t xml:space="preserve"> </w:t>
      </w:r>
      <w:r w:rsidRPr="00BE6861">
        <w:rPr>
          <w:rFonts w:ascii="Calibri" w:eastAsiaTheme="minorEastAsia" w:hAnsi="Calibri" w:cs="Calibri"/>
          <w:spacing w:val="-1"/>
          <w:sz w:val="24"/>
          <w:szCs w:val="24"/>
        </w:rPr>
        <w:t>interest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452A07E7" wp14:editId="787DF0D9">
                <wp:extent cx="2056765" cy="12700"/>
                <wp:effectExtent l="5715" t="4445" r="444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12700"/>
                          <a:chOff x="0" y="0"/>
                          <a:chExt cx="3239" cy="20"/>
                        </a:xfrm>
                      </wpg:grpSpPr>
                      <wps:wsp>
                        <wps:cNvPr id="2" name="Freeform 7"/>
                        <wps:cNvSpPr>
                          <a:spLocks/>
                        </wps:cNvSpPr>
                        <wps:spPr bwMode="auto">
                          <a:xfrm>
                            <a:off x="7" y="7"/>
                            <a:ext cx="3223" cy="20"/>
                          </a:xfrm>
                          <a:custGeom>
                            <a:avLst/>
                            <a:gdLst>
                              <a:gd name="T0" fmla="*/ 0 w 3223"/>
                              <a:gd name="T1" fmla="*/ 0 h 20"/>
                              <a:gd name="T2" fmla="*/ 3222 w 3223"/>
                              <a:gd name="T3" fmla="*/ 0 h 20"/>
                            </a:gdLst>
                            <a:ahLst/>
                            <a:cxnLst>
                              <a:cxn ang="0">
                                <a:pos x="T0" y="T1"/>
                              </a:cxn>
                              <a:cxn ang="0">
                                <a:pos x="T2" y="T3"/>
                              </a:cxn>
                            </a:cxnLst>
                            <a:rect l="0" t="0" r="r" b="b"/>
                            <a:pathLst>
                              <a:path w="3223" h="20">
                                <a:moveTo>
                                  <a:pt x="0" y="0"/>
                                </a:moveTo>
                                <a:lnTo>
                                  <a:pt x="32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C06544" id="Group 1" o:spid="_x0000_s1026" style="width:161.95pt;height:1pt;mso-position-horizontal-relative:char;mso-position-vertical-relative:line" coordsize="3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">
                <v:shape id="Freeform 7" o:spid="_x0000_s1027" style="position:absolute;left:7;top:7;width:3223;height:20;visibility:visible;mso-wrap-style:square;v-text-anchor:top" coordsize="32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" path="m,l3222,e" filled="f" strokeweight=".27489mm">
                  <v:path arrowok="t" o:connecttype="custom" o:connectlocs="0,0;3222,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325"/>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sz w:val="29"/>
          <w:szCs w:val="29"/>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01BAD440" wp14:editId="776D3F83">
                <wp:extent cx="2056765" cy="12700"/>
                <wp:effectExtent l="5715" t="3810" r="444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12700"/>
                          <a:chOff x="0" y="0"/>
                          <a:chExt cx="3239" cy="20"/>
                        </a:xfrm>
                      </wpg:grpSpPr>
                      <wps:wsp>
                        <wps:cNvPr id="4" name="Freeform 9"/>
                        <wps:cNvSpPr>
                          <a:spLocks/>
                        </wps:cNvSpPr>
                        <wps:spPr bwMode="auto">
                          <a:xfrm>
                            <a:off x="7" y="7"/>
                            <a:ext cx="3223" cy="20"/>
                          </a:xfrm>
                          <a:custGeom>
                            <a:avLst/>
                            <a:gdLst>
                              <a:gd name="T0" fmla="*/ 0 w 3223"/>
                              <a:gd name="T1" fmla="*/ 0 h 20"/>
                              <a:gd name="T2" fmla="*/ 3222 w 3223"/>
                              <a:gd name="T3" fmla="*/ 0 h 20"/>
                            </a:gdLst>
                            <a:ahLst/>
                            <a:cxnLst>
                              <a:cxn ang="0">
                                <a:pos x="T0" y="T1"/>
                              </a:cxn>
                              <a:cxn ang="0">
                                <a:pos x="T2" y="T3"/>
                              </a:cxn>
                            </a:cxnLst>
                            <a:rect l="0" t="0" r="r" b="b"/>
                            <a:pathLst>
                              <a:path w="3223" h="20">
                                <a:moveTo>
                                  <a:pt x="0" y="0"/>
                                </a:moveTo>
                                <a:lnTo>
                                  <a:pt x="32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259EDF" id="Group 3" o:spid="_x0000_s1026" style="width:161.95pt;height:1pt;mso-position-horizontal-relative:char;mso-position-vertical-relative:line" coordsize="3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">
                <v:shape id="Freeform 9" o:spid="_x0000_s1027" style="position:absolute;left:7;top:7;width:3223;height:20;visibility:visible;mso-wrap-style:square;v-text-anchor:top" coordsize="32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" path="m,l3222,e" filled="f" strokeweight=".27489mm">
                  <v:path arrowok="t" o:connecttype="custom" o:connectlocs="0,0;3222,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315"/>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315"/>
        <w:jc w:val="right"/>
        <w:rPr>
          <w:rFonts w:ascii="Calibri" w:eastAsiaTheme="minorEastAsia" w:hAnsi="Calibri" w:cs="Calibri"/>
          <w:spacing w:val="-1"/>
          <w:w w:val="95"/>
          <w:sz w:val="16"/>
          <w:szCs w:val="16"/>
        </w:rPr>
        <w:sectPr w:rsidR="00BE6861" w:rsidRPr="00BE6861">
          <w:pgSz w:w="12240" w:h="15840"/>
          <w:pgMar w:top="680" w:right="620" w:bottom="280" w:left="620" w:header="720" w:footer="720" w:gutter="0"/>
          <w:cols w:space="720" w:equalWidth="0">
            <w:col w:w="1100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01" w:firstLine="31"/>
        <w:rPr>
          <w:rFonts w:ascii="Calibri" w:eastAsiaTheme="minorEastAsia" w:hAnsi="Calibri" w:cs="Calibri"/>
          <w:sz w:val="24"/>
          <w:szCs w:val="24"/>
        </w:rPr>
      </w:pPr>
      <w:bookmarkStart w:id="1" w:name="08statementofclaiminreplevin"/>
      <w:bookmarkEnd w:id="1"/>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6"/>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56" w:right="1466" w:hanging="12"/>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11"/>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3"/>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tabs>
          <w:tab w:val="left" w:pos="5095"/>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5057"/>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02"/>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pacing w:val="-1"/>
          <w:sz w:val="24"/>
          <w:szCs w:val="24"/>
        </w:rPr>
        <w:t>_,</w:t>
      </w:r>
      <w:r w:rsidRPr="00BE6861">
        <w:rPr>
          <w:rFonts w:ascii="Calibri" w:eastAsiaTheme="minorEastAsia" w:hAnsi="Calibri" w:cs="Calibri"/>
          <w:spacing w:val="-5"/>
          <w:sz w:val="24"/>
          <w:szCs w:val="24"/>
        </w:rPr>
        <w:t xml:space="preserve"> </w:t>
      </w:r>
      <w:r w:rsidRPr="00BE6861">
        <w:rPr>
          <w:rFonts w:ascii="Calibri" w:eastAsiaTheme="minorEastAsia" w:hAnsi="Calibri" w:cs="Calibri"/>
          <w:i/>
          <w:iCs/>
          <w:sz w:val="24"/>
          <w:szCs w:val="24"/>
        </w:rPr>
        <w:t>P</w:t>
      </w:r>
      <w:r w:rsidRPr="00BE6861">
        <w:rPr>
          <w:rFonts w:ascii="Calibri" w:eastAsiaTheme="minorEastAsia" w:hAnsi="Calibri" w:cs="Calibri"/>
          <w:i/>
          <w:iCs/>
          <w:sz w:val="20"/>
          <w:szCs w:val="20"/>
        </w:rPr>
        <w:t>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497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5057"/>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5142"/>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16"/>
          <w:sz w:val="24"/>
          <w:szCs w:val="24"/>
        </w:rPr>
        <w:t xml:space="preserve"> </w:t>
      </w:r>
      <w:r w:rsidRPr="00BE6861">
        <w:rPr>
          <w:rFonts w:ascii="Calibri" w:eastAsiaTheme="minorEastAsia" w:hAnsi="Calibri" w:cs="Calibri"/>
          <w:i/>
          <w:iCs/>
          <w:spacing w:val="-1"/>
          <w:sz w:val="20"/>
          <w:szCs w:val="20"/>
        </w:rPr>
        <w:t>Defendant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i/>
          <w:iCs/>
          <w:sz w:val="28"/>
          <w:szCs w:val="28"/>
        </w:rPr>
      </w:pPr>
    </w:p>
    <w:p w:rsidR="00BE6861" w:rsidRPr="00BE6861" w:rsidRDefault="00BE6861" w:rsidP="00BE6861">
      <w:pPr>
        <w:widowControl w:val="0"/>
        <w:kinsoku w:val="0"/>
        <w:overflowPunct w:val="0"/>
        <w:autoSpaceDE w:val="0"/>
        <w:autoSpaceDN w:val="0"/>
        <w:adjustRightInd w:val="0"/>
        <w:spacing w:after="0" w:line="341" w:lineRule="exact"/>
        <w:ind w:right="216"/>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479" w:lineRule="auto"/>
        <w:ind w:left="820" w:right="4740" w:firstLine="4066"/>
        <w:rPr>
          <w:rFonts w:ascii="Calibri" w:eastAsiaTheme="minorEastAsia" w:hAnsi="Calibri" w:cs="Calibri"/>
          <w:sz w:val="24"/>
          <w:szCs w:val="24"/>
        </w:rPr>
      </w:pPr>
      <w:r w:rsidRPr="00BE6861">
        <w:rPr>
          <w:rFonts w:ascii="Calibri" w:eastAsiaTheme="minorEastAsia" w:hAnsi="Calibri" w:cs="Calibri"/>
          <w:spacing w:val="-1"/>
          <w:sz w:val="24"/>
          <w:szCs w:val="24"/>
        </w:rPr>
        <w:t>(In</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Replevin)</w:t>
      </w:r>
      <w:r w:rsidRPr="00BE6861">
        <w:rPr>
          <w:rFonts w:ascii="Calibri" w:eastAsiaTheme="minorEastAsia" w:hAnsi="Calibri" w:cs="Calibri"/>
          <w:spacing w:val="20"/>
          <w:sz w:val="24"/>
          <w:szCs w:val="24"/>
        </w:rPr>
        <w:t xml:space="preserve"> </w:t>
      </w:r>
      <w:r w:rsidRPr="00BE6861">
        <w:rPr>
          <w:rFonts w:ascii="Calibri" w:eastAsiaTheme="minorEastAsia" w:hAnsi="Calibri" w:cs="Calibri"/>
          <w:sz w:val="24"/>
          <w:szCs w:val="24"/>
        </w:rPr>
        <w:t>This</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2"/>
          <w:sz w:val="24"/>
          <w:szCs w:val="24"/>
        </w:rPr>
        <w:t xml:space="preserve"> an</w:t>
      </w:r>
      <w:r w:rsidRPr="00BE6861">
        <w:rPr>
          <w:rFonts w:ascii="Calibri" w:eastAsiaTheme="minorEastAsia" w:hAnsi="Calibri" w:cs="Calibri"/>
          <w:spacing w:val="-1"/>
          <w:sz w:val="24"/>
          <w:szCs w:val="24"/>
        </w:rPr>
        <w:t xml:space="preserve"> action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replevin 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alleges:</w:t>
      </w:r>
    </w:p>
    <w:p w:rsidR="00BE6861" w:rsidRPr="00BE6861" w:rsidRDefault="00BE6861" w:rsidP="00BE6861">
      <w:pPr>
        <w:widowControl w:val="0"/>
        <w:numPr>
          <w:ilvl w:val="1"/>
          <w:numId w:val="17"/>
        </w:numPr>
        <w:tabs>
          <w:tab w:val="left" w:pos="821"/>
          <w:tab w:val="left" w:pos="11118"/>
        </w:tabs>
        <w:kinsoku w:val="0"/>
        <w:overflowPunct w:val="0"/>
        <w:autoSpaceDE w:val="0"/>
        <w:autoSpaceDN w:val="0"/>
        <w:adjustRightInd w:val="0"/>
        <w:spacing w:before="2" w:after="0" w:line="479" w:lineRule="auto"/>
        <w:ind w:right="99" w:firstLine="360"/>
        <w:rPr>
          <w:rFonts w:ascii="Calibri" w:eastAsiaTheme="minorEastAsia" w:hAnsi="Calibri" w:cs="Calibri"/>
          <w:sz w:val="24"/>
          <w:szCs w:val="24"/>
        </w:rPr>
      </w:pPr>
      <w:r w:rsidRPr="00BE6861">
        <w:rPr>
          <w:rFonts w:ascii="Calibri" w:eastAsiaTheme="minorEastAsia" w:hAnsi="Calibri" w:cs="Calibri"/>
          <w:sz w:val="24"/>
          <w:szCs w:val="24"/>
        </w:rPr>
        <w:t>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he</w:t>
      </w:r>
      <w:r w:rsidR="00DB5946">
        <w:rPr>
          <w:rFonts w:ascii="Calibri" w:eastAsiaTheme="minorEastAsia" w:hAnsi="Calibri" w:cs="Calibri"/>
          <w:sz w:val="24"/>
          <w:szCs w:val="24"/>
        </w:rPr>
        <w:t>/she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00DB5946">
        <w:rPr>
          <w:rFonts w:ascii="Calibri" w:eastAsiaTheme="minorEastAsia" w:hAnsi="Calibri" w:cs="Calibri"/>
          <w:sz w:val="24"/>
          <w:szCs w:val="24"/>
        </w:rPr>
        <w:t xml:space="preserve">the </w:t>
      </w:r>
      <w:r w:rsidRPr="00BE6861">
        <w:rPr>
          <w:rFonts w:ascii="Calibri" w:eastAsiaTheme="minorEastAsia" w:hAnsi="Calibri" w:cs="Calibri"/>
          <w:spacing w:val="-1"/>
          <w:sz w:val="24"/>
          <w:szCs w:val="24"/>
        </w:rPr>
        <w:t>Plaintiff</w:t>
      </w:r>
      <w:r w:rsidR="00DB5946">
        <w:rPr>
          <w:rFonts w:ascii="Calibri" w:eastAsiaTheme="minorEastAsia" w:hAnsi="Calibri" w:cs="Calibri"/>
          <w:spacing w:val="-1"/>
          <w:sz w:val="24"/>
          <w:szCs w:val="24"/>
        </w:rPr>
        <w:t xml:space="preserve"> of the above styled case</w:t>
      </w:r>
      <w:r w:rsidR="00DB5946">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is/are lawfully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entitled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61"/>
          <w:w w:val="99"/>
          <w:sz w:val="24"/>
          <w:szCs w:val="24"/>
        </w:rPr>
        <w:t xml:space="preserve"> </w:t>
      </w:r>
      <w:r w:rsidRPr="00BE6861">
        <w:rPr>
          <w:rFonts w:ascii="Calibri" w:eastAsiaTheme="minorEastAsia" w:hAnsi="Calibri" w:cs="Calibri"/>
          <w:spacing w:val="-1"/>
          <w:sz w:val="24"/>
          <w:szCs w:val="24"/>
        </w:rPr>
        <w:t>possession 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following</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described personal</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located</w:t>
      </w:r>
      <w:r w:rsidRPr="00BE6861">
        <w:rPr>
          <w:rFonts w:ascii="Calibri" w:eastAsiaTheme="minorEastAsia" w:hAnsi="Calibri" w:cs="Calibri"/>
          <w:spacing w:val="-1"/>
          <w:sz w:val="24"/>
          <w:szCs w:val="24"/>
        </w:rPr>
        <w:t xml:space="preserve"> </w:t>
      </w:r>
      <w:r w:rsidRPr="00BE6861">
        <w:rPr>
          <w:rFonts w:ascii="Calibri" w:eastAsiaTheme="minorEastAsia" w:hAnsi="Calibri" w:cs="Calibri"/>
          <w:sz w:val="24"/>
          <w:szCs w:val="24"/>
        </w:rPr>
        <w:t>at</w:t>
      </w:r>
      <w:r w:rsidRPr="00BE6861">
        <w:rPr>
          <w:rFonts w:ascii="Calibri" w:eastAsiaTheme="minorEastAsia" w:hAnsi="Calibri" w:cs="Calibri"/>
          <w:spacing w:val="8"/>
          <w:sz w:val="24"/>
          <w:szCs w:val="24"/>
        </w:rPr>
        <w:t xml:space="preserv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tabs>
          <w:tab w:val="left" w:pos="7799"/>
        </w:tabs>
        <w:kinsoku w:val="0"/>
        <w:overflowPunct w:val="0"/>
        <w:autoSpaceDE w:val="0"/>
        <w:autoSpaceDN w:val="0"/>
        <w:adjustRightInd w:val="0"/>
        <w:spacing w:after="0" w:line="240" w:lineRule="auto"/>
        <w:ind w:left="100"/>
        <w:rPr>
          <w:rFonts w:ascii="Calibri" w:eastAsiaTheme="minorEastAsia" w:hAnsi="Calibri" w:cs="Calibri"/>
          <w:spacing w:val="-1"/>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pacing w:val="-2"/>
          <w:sz w:val="24"/>
          <w:szCs w:val="24"/>
        </w:rPr>
        <w:t>in</w:t>
      </w:r>
      <w:r w:rsidRPr="00BE6861">
        <w:rPr>
          <w:rFonts w:ascii="Calibri" w:eastAsiaTheme="minorEastAsia" w:hAnsi="Calibri" w:cs="Calibri"/>
          <w:spacing w:val="-3"/>
          <w:sz w:val="24"/>
          <w:szCs w:val="24"/>
        </w:rPr>
        <w:t xml:space="preserve"> Nassau</w:t>
      </w:r>
      <w:r w:rsidRPr="00BE6861">
        <w:rPr>
          <w:rFonts w:ascii="Calibri" w:eastAsiaTheme="minorEastAsia" w:hAnsi="Calibri" w:cs="Calibri"/>
          <w:spacing w:val="-1"/>
          <w:sz w:val="24"/>
          <w:szCs w:val="24"/>
        </w:rPr>
        <w:t xml:space="preserve"> County Florida,</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1"/>
          <w:sz w:val="24"/>
          <w:szCs w:val="24"/>
        </w:rPr>
        <w:t xml:space="preserve"> wit</w:t>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1074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1"/>
          <w:numId w:val="17"/>
        </w:numPr>
        <w:tabs>
          <w:tab w:val="left" w:pos="821"/>
          <w:tab w:val="left" w:pos="10859"/>
        </w:tabs>
        <w:kinsoku w:val="0"/>
        <w:overflowPunct w:val="0"/>
        <w:autoSpaceDE w:val="0"/>
        <w:autoSpaceDN w:val="0"/>
        <w:adjustRightInd w:val="0"/>
        <w:spacing w:after="0" w:line="240" w:lineRule="auto"/>
        <w:ind w:left="820" w:hanging="360"/>
        <w:rPr>
          <w:rFonts w:ascii="Calibri" w:eastAsiaTheme="minorEastAsia" w:hAnsi="Calibri" w:cs="Calibri"/>
          <w:sz w:val="24"/>
          <w:szCs w:val="24"/>
        </w:rPr>
      </w:pPr>
      <w:r w:rsidRPr="00BE6861">
        <w:rPr>
          <w:rFonts w:ascii="Calibri" w:eastAsiaTheme="minorEastAsia" w:hAnsi="Calibri" w:cs="Calibri"/>
          <w:spacing w:val="-1"/>
          <w:sz w:val="24"/>
          <w:szCs w:val="24"/>
        </w:rPr>
        <w:t>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 xml:space="preserve">came </w:t>
      </w:r>
      <w:r w:rsidRPr="00BE6861">
        <w:rPr>
          <w:rFonts w:ascii="Calibri" w:eastAsiaTheme="minorEastAsia" w:hAnsi="Calibri" w:cs="Calibri"/>
          <w:spacing w:val="-2"/>
          <w:sz w:val="24"/>
          <w:szCs w:val="24"/>
        </w:rPr>
        <w:t>into</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2"/>
          <w:sz w:val="24"/>
          <w:szCs w:val="24"/>
        </w:rPr>
        <w:t>possession</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above</w:t>
      </w:r>
      <w:r w:rsidRPr="00BE6861">
        <w:rPr>
          <w:rFonts w:ascii="Calibri" w:eastAsiaTheme="minorEastAsia" w:hAnsi="Calibri" w:cs="Calibri"/>
          <w:sz w:val="24"/>
          <w:szCs w:val="24"/>
        </w:rPr>
        <w:t xml:space="preserve"> </w:t>
      </w:r>
      <w:r w:rsidRPr="00BE6861">
        <w:rPr>
          <w:rFonts w:ascii="Calibri" w:eastAsiaTheme="minorEastAsia" w:hAnsi="Calibri" w:cs="Calibri"/>
          <w:spacing w:val="-2"/>
          <w:sz w:val="24"/>
          <w:szCs w:val="24"/>
        </w:rPr>
        <w:t>said</w:t>
      </w:r>
      <w:r w:rsidRPr="00BE6861">
        <w:rPr>
          <w:rFonts w:ascii="Calibri" w:eastAsiaTheme="minorEastAsia" w:hAnsi="Calibri" w:cs="Calibri"/>
          <w:spacing w:val="-1"/>
          <w:sz w:val="24"/>
          <w:szCs w:val="24"/>
        </w:rPr>
        <w:t xml:space="preserve"> goods</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by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virtue</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6"/>
          <w:sz w:val="24"/>
          <w:szCs w:val="24"/>
        </w:rPr>
        <w:t xml:space="preserv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1074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numPr>
          <w:ilvl w:val="1"/>
          <w:numId w:val="17"/>
        </w:numPr>
        <w:tabs>
          <w:tab w:val="left" w:pos="821"/>
        </w:tabs>
        <w:kinsoku w:val="0"/>
        <w:overflowPunct w:val="0"/>
        <w:autoSpaceDE w:val="0"/>
        <w:autoSpaceDN w:val="0"/>
        <w:adjustRightInd w:val="0"/>
        <w:spacing w:after="0" w:line="240" w:lineRule="auto"/>
        <w:ind w:left="820" w:hanging="360"/>
        <w:rPr>
          <w:rFonts w:ascii="Calibri" w:eastAsiaTheme="minorEastAsia" w:hAnsi="Calibri" w:cs="Calibri"/>
          <w:spacing w:val="-1"/>
          <w:sz w:val="24"/>
          <w:szCs w:val="24"/>
        </w:rPr>
      </w:pPr>
      <w:r w:rsidRPr="00BE6861">
        <w:rPr>
          <w:rFonts w:ascii="Calibri" w:eastAsiaTheme="minorEastAsia" w:hAnsi="Calibri" w:cs="Calibri"/>
          <w:spacing w:val="-1"/>
          <w:sz w:val="24"/>
          <w:szCs w:val="24"/>
        </w:rPr>
        <w:t>To 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 xml:space="preserve">best of </w:t>
      </w:r>
      <w:r w:rsidRPr="00BE6861">
        <w:rPr>
          <w:rFonts w:ascii="Calibri" w:eastAsiaTheme="minorEastAsia" w:hAnsi="Calibri" w:cs="Calibri"/>
          <w:sz w:val="24"/>
          <w:szCs w:val="24"/>
        </w:rPr>
        <w:t>my</w:t>
      </w:r>
      <w:r w:rsidRPr="00BE6861">
        <w:rPr>
          <w:rFonts w:ascii="Calibri" w:eastAsiaTheme="minorEastAsia" w:hAnsi="Calibri" w:cs="Calibri"/>
          <w:spacing w:val="-1"/>
          <w:sz w:val="24"/>
          <w:szCs w:val="24"/>
        </w:rPr>
        <w:t xml:space="preserve"> knowledge,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information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 belief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 value 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said</w:t>
      </w:r>
      <w:r w:rsidRPr="00BE6861">
        <w:rPr>
          <w:rFonts w:ascii="Calibri" w:eastAsiaTheme="minorEastAsia" w:hAnsi="Calibri" w:cs="Calibri"/>
          <w:spacing w:val="-1"/>
          <w:sz w:val="24"/>
          <w:szCs w:val="24"/>
        </w:rPr>
        <w:t xml:space="preserve"> property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sum of</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24"/>
          <w:szCs w:val="24"/>
        </w:rPr>
      </w:pPr>
    </w:p>
    <w:p w:rsidR="00BE6861" w:rsidRPr="00BE6861" w:rsidRDefault="00BE6861" w:rsidP="00BE6861">
      <w:pPr>
        <w:widowControl w:val="0"/>
        <w:tabs>
          <w:tab w:val="left" w:pos="2186"/>
        </w:tabs>
        <w:kinsoku w:val="0"/>
        <w:overflowPunct w:val="0"/>
        <w:autoSpaceDE w:val="0"/>
        <w:autoSpaceDN w:val="0"/>
        <w:adjustRightInd w:val="0"/>
        <w:spacing w:after="0" w:line="479" w:lineRule="auto"/>
        <w:ind w:left="100" w:right="411"/>
        <w:rPr>
          <w:rFonts w:ascii="Calibri" w:eastAsiaTheme="minorEastAsia" w:hAnsi="Calibri" w:cs="Calibri"/>
          <w:spacing w:val="-1"/>
          <w:sz w:val="24"/>
          <w:szCs w:val="24"/>
        </w:rPr>
      </w:pPr>
      <w:r w:rsidRPr="00BE6861">
        <w:rPr>
          <w:rFonts w:ascii="Calibri" w:eastAsiaTheme="minorEastAsia" w:hAnsi="Calibri" w:cs="Calibri"/>
          <w:w w:val="95"/>
          <w:sz w:val="24"/>
          <w:szCs w:val="24"/>
        </w:rPr>
        <w:t>$</w:t>
      </w:r>
      <w:r w:rsidRPr="00BE6861">
        <w:rPr>
          <w:rFonts w:ascii="Calibri" w:eastAsiaTheme="minorEastAsia" w:hAnsi="Calibri" w:cs="Calibri"/>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48"/>
          <w:sz w:val="24"/>
          <w:szCs w:val="24"/>
        </w:rPr>
        <w:t xml:space="preserve"> </w:t>
      </w:r>
      <w:r w:rsidRPr="00BE6861">
        <w:rPr>
          <w:rFonts w:ascii="Calibri" w:eastAsiaTheme="minorEastAsia" w:hAnsi="Calibri" w:cs="Calibri"/>
          <w:spacing w:val="-1"/>
          <w:sz w:val="24"/>
          <w:szCs w:val="24"/>
        </w:rPr>
        <w:t xml:space="preserve">that </w:t>
      </w:r>
      <w:r w:rsidRPr="00BE6861">
        <w:rPr>
          <w:rFonts w:ascii="Calibri" w:eastAsiaTheme="minorEastAsia" w:hAnsi="Calibri" w:cs="Calibri"/>
          <w:spacing w:val="-2"/>
          <w:sz w:val="24"/>
          <w:szCs w:val="24"/>
        </w:rPr>
        <w:t>said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has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not</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been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taken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any</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tax</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assessment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fine levied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by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virtue of</w:t>
      </w:r>
      <w:r w:rsidRPr="00BE6861">
        <w:rPr>
          <w:rFonts w:ascii="Calibri" w:eastAsiaTheme="minorEastAsia" w:hAnsi="Calibri" w:cs="Calibri"/>
          <w:spacing w:val="69"/>
          <w:sz w:val="24"/>
          <w:szCs w:val="24"/>
        </w:rPr>
        <w:t xml:space="preserve"> </w:t>
      </w:r>
      <w:r w:rsidRPr="00BE6861">
        <w:rPr>
          <w:rFonts w:ascii="Calibri" w:eastAsiaTheme="minorEastAsia" w:hAnsi="Calibri" w:cs="Calibri"/>
          <w:sz w:val="24"/>
          <w:szCs w:val="24"/>
        </w:rPr>
        <w:t>any</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law</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z w:val="24"/>
          <w:szCs w:val="24"/>
        </w:rPr>
        <w:t xml:space="preserve"> </w:t>
      </w:r>
      <w:r w:rsidRPr="00BE6861">
        <w:rPr>
          <w:rFonts w:ascii="Calibri" w:eastAsiaTheme="minorEastAsia" w:hAnsi="Calibri" w:cs="Calibri"/>
          <w:spacing w:val="-2"/>
          <w:sz w:val="24"/>
          <w:szCs w:val="24"/>
        </w:rPr>
        <w:t>State</w:t>
      </w:r>
      <w:r w:rsidRPr="00BE6861">
        <w:rPr>
          <w:rFonts w:ascii="Calibri" w:eastAsiaTheme="minorEastAsia" w:hAnsi="Calibri" w:cs="Calibri"/>
          <w:spacing w:val="-1"/>
          <w:sz w:val="24"/>
          <w:szCs w:val="24"/>
        </w:rPr>
        <w:t xml:space="preserve"> of Florida,</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nor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seized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under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execution</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or</w:t>
      </w:r>
      <w:r w:rsidRPr="00BE6861">
        <w:rPr>
          <w:rFonts w:ascii="Calibri" w:eastAsiaTheme="minorEastAsia" w:hAnsi="Calibri" w:cs="Calibri"/>
          <w:spacing w:val="-1"/>
          <w:sz w:val="24"/>
          <w:szCs w:val="24"/>
        </w:rPr>
        <w:t xml:space="preserve"> attachment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against 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goods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chattels</w:t>
      </w:r>
      <w:r w:rsidRPr="00BE6861">
        <w:rPr>
          <w:rFonts w:ascii="Calibri" w:eastAsiaTheme="minorEastAsia" w:hAnsi="Calibri" w:cs="Calibri"/>
          <w:spacing w:val="75"/>
          <w:sz w:val="24"/>
          <w:szCs w:val="24"/>
        </w:rPr>
        <w:t xml:space="preserve"> </w:t>
      </w:r>
      <w:r w:rsidRPr="00BE6861">
        <w:rPr>
          <w:rFonts w:ascii="Calibri" w:eastAsiaTheme="minorEastAsia" w:hAnsi="Calibri" w:cs="Calibri"/>
          <w:spacing w:val="-1"/>
          <w:sz w:val="24"/>
          <w:szCs w:val="24"/>
        </w:rPr>
        <w:t xml:space="preserve">of </w:t>
      </w:r>
      <w:r w:rsidRPr="00BE6861">
        <w:rPr>
          <w:rFonts w:ascii="Calibri" w:eastAsiaTheme="minorEastAsia" w:hAnsi="Calibri" w:cs="Calibri"/>
          <w:spacing w:val="-2"/>
          <w:sz w:val="24"/>
          <w:szCs w:val="24"/>
        </w:rPr>
        <w:t>said</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Plaintiff liable</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execution 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the above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named</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has/have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possession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 xml:space="preserve">the </w:t>
      </w:r>
      <w:r w:rsidRPr="00BE6861">
        <w:rPr>
          <w:rFonts w:ascii="Calibri" w:eastAsiaTheme="minorEastAsia" w:hAnsi="Calibri" w:cs="Calibri"/>
          <w:spacing w:val="-2"/>
          <w:sz w:val="24"/>
          <w:szCs w:val="24"/>
        </w:rPr>
        <w:t>above</w:t>
      </w:r>
      <w:r w:rsidRPr="00BE6861">
        <w:rPr>
          <w:rFonts w:ascii="Calibri" w:eastAsiaTheme="minorEastAsia" w:hAnsi="Calibri" w:cs="Calibri"/>
          <w:spacing w:val="68"/>
          <w:w w:val="99"/>
          <w:sz w:val="24"/>
          <w:szCs w:val="24"/>
        </w:rPr>
        <w:t xml:space="preserve"> </w:t>
      </w:r>
      <w:r w:rsidRPr="00BE6861">
        <w:rPr>
          <w:rFonts w:ascii="Calibri" w:eastAsiaTheme="minorEastAsia" w:hAnsi="Calibri" w:cs="Calibri"/>
          <w:spacing w:val="-1"/>
          <w:sz w:val="24"/>
          <w:szCs w:val="24"/>
        </w:rPr>
        <w:t>described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personal</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wrongfully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detains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 xml:space="preserve">the </w:t>
      </w:r>
      <w:r w:rsidRPr="00BE6861">
        <w:rPr>
          <w:rFonts w:ascii="Calibri" w:eastAsiaTheme="minorEastAsia" w:hAnsi="Calibri" w:cs="Calibri"/>
          <w:spacing w:val="-2"/>
          <w:sz w:val="24"/>
          <w:szCs w:val="24"/>
        </w:rPr>
        <w:t>same</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from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in</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State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of</w:t>
      </w:r>
    </w:p>
    <w:p w:rsidR="00BE6861" w:rsidRPr="00BE6861" w:rsidRDefault="00BE6861" w:rsidP="00BE6861">
      <w:pPr>
        <w:widowControl w:val="0"/>
        <w:tabs>
          <w:tab w:val="left" w:pos="2186"/>
        </w:tabs>
        <w:kinsoku w:val="0"/>
        <w:overflowPunct w:val="0"/>
        <w:autoSpaceDE w:val="0"/>
        <w:autoSpaceDN w:val="0"/>
        <w:adjustRightInd w:val="0"/>
        <w:spacing w:after="0" w:line="479" w:lineRule="auto"/>
        <w:ind w:left="100" w:right="411"/>
        <w:rPr>
          <w:rFonts w:ascii="Calibri" w:eastAsiaTheme="minorEastAsia" w:hAnsi="Calibri" w:cs="Calibri"/>
          <w:spacing w:val="-1"/>
          <w:sz w:val="24"/>
          <w:szCs w:val="24"/>
        </w:rPr>
        <w:sectPr w:rsidR="00BE6861" w:rsidRPr="00BE6861">
          <w:pgSz w:w="12240" w:h="15840"/>
          <w:pgMar w:top="680" w:right="400" w:bottom="280" w:left="620" w:header="720" w:footer="720" w:gutter="0"/>
          <w:cols w:space="720" w:equalWidth="0">
            <w:col w:w="11220"/>
          </w:cols>
          <w:noEndnote/>
        </w:sectPr>
      </w:pPr>
    </w:p>
    <w:p w:rsidR="00BE6861" w:rsidRPr="00BE6861" w:rsidRDefault="00BE6861" w:rsidP="00BE6861">
      <w:pPr>
        <w:widowControl w:val="0"/>
        <w:kinsoku w:val="0"/>
        <w:overflowPunct w:val="0"/>
        <w:autoSpaceDE w:val="0"/>
        <w:autoSpaceDN w:val="0"/>
        <w:adjustRightInd w:val="0"/>
        <w:spacing w:before="32" w:after="0" w:line="240" w:lineRule="auto"/>
        <w:ind w:left="100"/>
        <w:rPr>
          <w:rFonts w:ascii="Calibri" w:eastAsiaTheme="minorEastAsia" w:hAnsi="Calibri" w:cs="Calibri"/>
          <w:spacing w:val="-1"/>
          <w:sz w:val="24"/>
          <w:szCs w:val="24"/>
        </w:rPr>
      </w:pP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numPr>
          <w:ilvl w:val="1"/>
          <w:numId w:val="17"/>
        </w:numPr>
        <w:tabs>
          <w:tab w:val="left" w:pos="821"/>
          <w:tab w:val="left" w:pos="10833"/>
        </w:tabs>
        <w:kinsoku w:val="0"/>
        <w:overflowPunct w:val="0"/>
        <w:autoSpaceDE w:val="0"/>
        <w:autoSpaceDN w:val="0"/>
        <w:adjustRightInd w:val="0"/>
        <w:spacing w:after="0" w:line="479" w:lineRule="auto"/>
        <w:ind w:right="184" w:firstLine="360"/>
        <w:rPr>
          <w:rFonts w:ascii="Calibri" w:eastAsiaTheme="minorEastAsia" w:hAnsi="Calibri" w:cs="Calibri"/>
          <w:sz w:val="24"/>
          <w:szCs w:val="24"/>
        </w:rPr>
      </w:pPr>
      <w:r w:rsidRPr="00BE6861">
        <w:rPr>
          <w:rFonts w:ascii="Calibri" w:eastAsiaTheme="minorEastAsia" w:hAnsi="Calibri" w:cs="Calibri"/>
          <w:sz w:val="24"/>
          <w:szCs w:val="24"/>
        </w:rPr>
        <w:t>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 xml:space="preserve">owner of </w:t>
      </w:r>
      <w:r w:rsidRPr="00BE6861">
        <w:rPr>
          <w:rFonts w:ascii="Calibri" w:eastAsiaTheme="minorEastAsia" w:hAnsi="Calibri" w:cs="Calibri"/>
          <w:spacing w:val="-2"/>
          <w:sz w:val="24"/>
          <w:szCs w:val="24"/>
        </w:rPr>
        <w:t>said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personal property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entitled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possession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thereof</w:t>
      </w:r>
      <w:r w:rsidRPr="00BE6861">
        <w:rPr>
          <w:rFonts w:ascii="Calibri" w:eastAsiaTheme="minorEastAsia" w:hAnsi="Calibri" w:cs="Calibri"/>
          <w:spacing w:val="1"/>
          <w:sz w:val="24"/>
          <w:szCs w:val="24"/>
        </w:rPr>
        <w:t xml:space="preserve"> by</w:t>
      </w:r>
      <w:r w:rsidRPr="00BE6861">
        <w:rPr>
          <w:rFonts w:ascii="Calibri" w:eastAsiaTheme="minorEastAsia" w:hAnsi="Calibri" w:cs="Calibri"/>
          <w:spacing w:val="56"/>
          <w:sz w:val="24"/>
          <w:szCs w:val="24"/>
        </w:rPr>
        <w:t xml:space="preserve"> </w:t>
      </w:r>
      <w:r w:rsidRPr="00BE6861">
        <w:rPr>
          <w:rFonts w:ascii="Calibri" w:eastAsiaTheme="minorEastAsia" w:hAnsi="Calibri" w:cs="Calibri"/>
          <w:sz w:val="24"/>
          <w:szCs w:val="24"/>
        </w:rPr>
        <w:t>virtue</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1"/>
          <w:sz w:val="24"/>
          <w:szCs w:val="24"/>
        </w:rPr>
        <w:t xml:space="preserv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tabs>
          <w:tab w:val="left" w:pos="6431"/>
        </w:tabs>
        <w:kinsoku w:val="0"/>
        <w:overflowPunct w:val="0"/>
        <w:autoSpaceDE w:val="0"/>
        <w:autoSpaceDN w:val="0"/>
        <w:adjustRightInd w:val="0"/>
        <w:spacing w:after="0" w:line="480" w:lineRule="auto"/>
        <w:ind w:left="100" w:right="162"/>
        <w:rPr>
          <w:rFonts w:ascii="Calibri" w:eastAsiaTheme="minorEastAsia" w:hAnsi="Calibri" w:cs="Calibri"/>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_that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said</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 xml:space="preserve">Nassau </w:t>
      </w:r>
      <w:r w:rsidRPr="00BE6861">
        <w:rPr>
          <w:rFonts w:ascii="Calibri" w:eastAsiaTheme="minorEastAsia" w:hAnsi="Calibri" w:cs="Calibri"/>
          <w:spacing w:val="-1"/>
          <w:sz w:val="24"/>
          <w:szCs w:val="24"/>
        </w:rPr>
        <w:t>County,</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Florida</w:t>
      </w:r>
      <w:r w:rsidRPr="00BE6861">
        <w:rPr>
          <w:rFonts w:ascii="Calibri" w:eastAsiaTheme="minorEastAsia" w:hAnsi="Calibri" w:cs="Calibri"/>
          <w:spacing w:val="25"/>
          <w:sz w:val="24"/>
          <w:szCs w:val="24"/>
        </w:rPr>
        <w:t xml:space="preserve"> </w:t>
      </w:r>
      <w:r w:rsidRPr="00BE6861">
        <w:rPr>
          <w:rFonts w:ascii="Calibri" w:eastAsiaTheme="minorEastAsia" w:hAnsi="Calibri" w:cs="Calibri"/>
          <w:spacing w:val="-1"/>
          <w:sz w:val="24"/>
          <w:szCs w:val="24"/>
        </w:rPr>
        <w:t>wrongfully</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detains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from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personal</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 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value</w:t>
      </w:r>
      <w:r w:rsidRPr="00BE6861">
        <w:rPr>
          <w:rFonts w:ascii="Calibri" w:eastAsiaTheme="minorEastAsia" w:hAnsi="Calibri" w:cs="Calibri"/>
          <w:spacing w:val="-6"/>
          <w:sz w:val="24"/>
          <w:szCs w:val="24"/>
        </w:rPr>
        <w:t xml:space="preserve"> </w:t>
      </w:r>
      <w:r w:rsidRPr="00BE6861">
        <w:rPr>
          <w:rFonts w:ascii="Calibri" w:eastAsiaTheme="minorEastAsia" w:hAnsi="Calibri" w:cs="Calibri"/>
          <w:sz w:val="24"/>
          <w:szCs w:val="24"/>
        </w:rPr>
        <w:t>as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aforesaid;</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made</w:t>
      </w:r>
      <w:r w:rsidRPr="00BE6861">
        <w:rPr>
          <w:rFonts w:ascii="Calibri" w:eastAsiaTheme="minorEastAsia" w:hAnsi="Calibri" w:cs="Calibri"/>
          <w:spacing w:val="99"/>
          <w:w w:val="99"/>
          <w:sz w:val="24"/>
          <w:szCs w:val="24"/>
        </w:rPr>
        <w:t xml:space="preserve"> </w:t>
      </w:r>
      <w:r w:rsidRPr="00BE6861">
        <w:rPr>
          <w:rFonts w:ascii="Calibri" w:eastAsiaTheme="minorEastAsia" w:hAnsi="Calibri" w:cs="Calibri"/>
          <w:spacing w:val="-1"/>
          <w:sz w:val="24"/>
          <w:szCs w:val="24"/>
        </w:rPr>
        <w:t>demand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 xml:space="preserve">upon </w:t>
      </w:r>
      <w:r w:rsidRPr="00BE6861">
        <w:rPr>
          <w:rFonts w:ascii="Calibri" w:eastAsiaTheme="minorEastAsia" w:hAnsi="Calibri" w:cs="Calibri"/>
          <w:spacing w:val="-2"/>
          <w:sz w:val="24"/>
          <w:szCs w:val="24"/>
        </w:rPr>
        <w:t>said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possession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said personal</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 xml:space="preserve">prior </w:t>
      </w:r>
      <w:r w:rsidRPr="00BE6861">
        <w:rPr>
          <w:rFonts w:ascii="Calibri" w:eastAsiaTheme="minorEastAsia" w:hAnsi="Calibri" w:cs="Calibri"/>
          <w:sz w:val="24"/>
          <w:szCs w:val="24"/>
        </w:rPr>
        <w:t>to</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institution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 this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claim,</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yet</w:t>
      </w:r>
      <w:r w:rsidRPr="00BE6861">
        <w:rPr>
          <w:rFonts w:ascii="Calibri" w:eastAsiaTheme="minorEastAsia" w:hAnsi="Calibri" w:cs="Calibri"/>
          <w:spacing w:val="81"/>
          <w:w w:val="99"/>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continues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1"/>
          <w:sz w:val="24"/>
          <w:szCs w:val="24"/>
        </w:rPr>
        <w:t xml:space="preserve"> wrongfully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withhold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possession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thereof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from</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said 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 xml:space="preserve">reason </w:t>
      </w:r>
      <w:r w:rsidRPr="00BE6861">
        <w:rPr>
          <w:rFonts w:ascii="Calibri" w:eastAsiaTheme="minorEastAsia" w:hAnsi="Calibri" w:cs="Calibri"/>
          <w:sz w:val="24"/>
          <w:szCs w:val="24"/>
        </w:rPr>
        <w:t>being</w:t>
      </w:r>
      <w:r w:rsidRPr="00BE6861">
        <w:rPr>
          <w:rFonts w:ascii="Calibri" w:eastAsiaTheme="minorEastAsia" w:hAnsi="Calibri" w:cs="Calibri"/>
          <w:spacing w:val="-1"/>
          <w:sz w:val="24"/>
          <w:szCs w:val="24"/>
        </w:rPr>
        <w:t xml:space="preserve"> ____________________________________________________________________</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1"/>
        <w:rPr>
          <w:rFonts w:ascii="Calibri" w:eastAsiaTheme="minorEastAsia" w:hAnsi="Calibri" w:cs="Calibri"/>
          <w:sz w:val="24"/>
          <w:szCs w:val="24"/>
        </w:rPr>
      </w:pPr>
      <w:r w:rsidRPr="00BE6861">
        <w:rPr>
          <w:rFonts w:ascii="Calibri" w:eastAsiaTheme="minorEastAsia" w:hAnsi="Calibri" w:cs="Calibri"/>
          <w:spacing w:val="-1"/>
          <w:sz w:val="24"/>
          <w:szCs w:val="24"/>
        </w:rPr>
        <w:t>WHEREFORE 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3"/>
          <w:sz w:val="24"/>
          <w:szCs w:val="24"/>
        </w:rPr>
        <w:t xml:space="preserve"> </w:t>
      </w:r>
      <w:r w:rsidRPr="00BE6861">
        <w:rPr>
          <w:rFonts w:ascii="Calibri" w:eastAsiaTheme="minorEastAsia" w:hAnsi="Calibri" w:cs="Calibri"/>
          <w:spacing w:val="-1"/>
          <w:sz w:val="24"/>
          <w:szCs w:val="24"/>
        </w:rPr>
        <w:t>judgment 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possession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0"/>
          <w:w w:val="99"/>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damages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p>
    <w:p w:rsidR="00BE6861" w:rsidRPr="00BE6861" w:rsidRDefault="00BE6861" w:rsidP="00BE6861">
      <w:pPr>
        <w:widowControl w:val="0"/>
        <w:kinsoku w:val="0"/>
        <w:overflowPunct w:val="0"/>
        <w:autoSpaceDE w:val="0"/>
        <w:autoSpaceDN w:val="0"/>
        <w:adjustRightInd w:val="0"/>
        <w:spacing w:before="2" w:after="0" w:line="240" w:lineRule="auto"/>
        <w:ind w:left="101"/>
        <w:rPr>
          <w:rFonts w:ascii="Calibri" w:eastAsiaTheme="minorEastAsia" w:hAnsi="Calibri" w:cs="Calibri"/>
          <w:spacing w:val="-1"/>
          <w:sz w:val="24"/>
          <w:szCs w:val="24"/>
        </w:rPr>
      </w:pP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detention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 xml:space="preserve">of </w:t>
      </w:r>
      <w:r w:rsidRPr="00BE6861">
        <w:rPr>
          <w:rFonts w:ascii="Calibri" w:eastAsiaTheme="minorEastAsia" w:hAnsi="Calibri" w:cs="Calibri"/>
          <w:spacing w:val="-2"/>
          <w:sz w:val="24"/>
          <w:szCs w:val="24"/>
        </w:rPr>
        <w:t xml:space="preserve">it </w:t>
      </w:r>
      <w:r w:rsidRPr="00BE6861">
        <w:rPr>
          <w:rFonts w:ascii="Calibri" w:eastAsiaTheme="minorEastAsia" w:hAnsi="Calibri" w:cs="Calibri"/>
          <w:spacing w:val="-1"/>
          <w:sz w:val="24"/>
          <w:szCs w:val="24"/>
        </w:rPr>
        <w:t>against defendant.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8"/>
          <w:szCs w:val="28"/>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3FD6A423" wp14:editId="2863AECE">
                <wp:extent cx="2132965" cy="12700"/>
                <wp:effectExtent l="5715" t="1270" r="4445" b="50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2700"/>
                          <a:chOff x="0" y="0"/>
                          <a:chExt cx="3359" cy="20"/>
                        </a:xfrm>
                      </wpg:grpSpPr>
                      <wps:wsp>
                        <wps:cNvPr id="6" name="Freeform 11"/>
                        <wps:cNvSpPr>
                          <a:spLocks/>
                        </wps:cNvSpPr>
                        <wps:spPr bwMode="auto">
                          <a:xfrm>
                            <a:off x="7" y="7"/>
                            <a:ext cx="3343" cy="20"/>
                          </a:xfrm>
                          <a:custGeom>
                            <a:avLst/>
                            <a:gdLst>
                              <a:gd name="T0" fmla="*/ 0 w 3343"/>
                              <a:gd name="T1" fmla="*/ 0 h 20"/>
                              <a:gd name="T2" fmla="*/ 3342 w 3343"/>
                              <a:gd name="T3" fmla="*/ 0 h 20"/>
                            </a:gdLst>
                            <a:ahLst/>
                            <a:cxnLst>
                              <a:cxn ang="0">
                                <a:pos x="T0" y="T1"/>
                              </a:cxn>
                              <a:cxn ang="0">
                                <a:pos x="T2" y="T3"/>
                              </a:cxn>
                            </a:cxnLst>
                            <a:rect l="0" t="0" r="r" b="b"/>
                            <a:pathLst>
                              <a:path w="3343" h="20">
                                <a:moveTo>
                                  <a:pt x="0" y="0"/>
                                </a:moveTo>
                                <a:lnTo>
                                  <a:pt x="334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68DAF4" id="Group 5" o:spid="_x0000_s1026" style="width:167.95pt;height:1pt;mso-position-horizontal-relative:char;mso-position-vertical-relative:line" coordsize="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">
                <v:shape id="Freeform 11" o:spid="_x0000_s1027" style="position:absolute;left:7;top:7;width:3343;height:20;visibility:visible;mso-wrap-style:square;v-text-anchor:top" coordsize="33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" path="m,l3342,e" filled="f" strokeweight=".27489mm">
                  <v:path arrowok="t" o:connecttype="custom" o:connectlocs="0,0;3342,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87"/>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sz w:val="21"/>
          <w:szCs w:val="21"/>
        </w:rPr>
      </w:pPr>
    </w:p>
    <w:p w:rsidR="00BE6861" w:rsidRPr="00BE6861" w:rsidRDefault="00BE6861" w:rsidP="00BE6861">
      <w:pPr>
        <w:widowControl w:val="0"/>
        <w:kinsoku w:val="0"/>
        <w:overflowPunct w:val="0"/>
        <w:autoSpaceDE w:val="0"/>
        <w:autoSpaceDN w:val="0"/>
        <w:adjustRightInd w:val="0"/>
        <w:spacing w:after="0" w:line="20" w:lineRule="atLeast"/>
        <w:ind w:left="7512"/>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53F6C6BF" wp14:editId="3D336ABF">
                <wp:extent cx="2134235" cy="12700"/>
                <wp:effectExtent l="1270" t="5715" r="762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12700"/>
                          <a:chOff x="0" y="0"/>
                          <a:chExt cx="3361" cy="20"/>
                        </a:xfrm>
                      </wpg:grpSpPr>
                      <wps:wsp>
                        <wps:cNvPr id="8" name="Freeform 13"/>
                        <wps:cNvSpPr>
                          <a:spLocks/>
                        </wps:cNvSpPr>
                        <wps:spPr bwMode="auto">
                          <a:xfrm>
                            <a:off x="7" y="7"/>
                            <a:ext cx="3346" cy="20"/>
                          </a:xfrm>
                          <a:custGeom>
                            <a:avLst/>
                            <a:gdLst>
                              <a:gd name="T0" fmla="*/ 0 w 3346"/>
                              <a:gd name="T1" fmla="*/ 0 h 20"/>
                              <a:gd name="T2" fmla="*/ 3345 w 3346"/>
                              <a:gd name="T3" fmla="*/ 0 h 20"/>
                            </a:gdLst>
                            <a:ahLst/>
                            <a:cxnLst>
                              <a:cxn ang="0">
                                <a:pos x="T0" y="T1"/>
                              </a:cxn>
                              <a:cxn ang="0">
                                <a:pos x="T2" y="T3"/>
                              </a:cxn>
                            </a:cxnLst>
                            <a:rect l="0" t="0" r="r" b="b"/>
                            <a:pathLst>
                              <a:path w="3346" h="20">
                                <a:moveTo>
                                  <a:pt x="0" y="0"/>
                                </a:moveTo>
                                <a:lnTo>
                                  <a:pt x="334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D815A7" id="Group 7" o:spid="_x0000_s1026" style="width:168.05pt;height:1pt;mso-position-horizontal-relative:char;mso-position-vertical-relative:line" coordsize="3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">
                <v:shape id="Freeform 13" o:spid="_x0000_s1027" style="position:absolute;left:7;top:7;width:3346;height:20;visibility:visible;mso-wrap-style:square;v-text-anchor:top" coordsize="3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" path="m,l3345,e" filled="f" strokeweight=".27489mm">
                  <v:path arrowok="t" o:connecttype="custom" o:connectlocs="0,0;3345,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89"/>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189"/>
        <w:jc w:val="right"/>
        <w:rPr>
          <w:rFonts w:ascii="Calibri" w:eastAsiaTheme="minorEastAsia" w:hAnsi="Calibri" w:cs="Calibri"/>
          <w:spacing w:val="-1"/>
          <w:w w:val="95"/>
          <w:sz w:val="16"/>
          <w:szCs w:val="16"/>
        </w:rPr>
        <w:sectPr w:rsidR="00BE6861" w:rsidRPr="00BE6861">
          <w:pgSz w:w="12240" w:h="15840"/>
          <w:pgMar w:top="980" w:right="600" w:bottom="280" w:left="620" w:header="720" w:footer="720" w:gutter="0"/>
          <w:cols w:space="720" w:equalWidth="0">
            <w:col w:w="1102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56" w:right="119"/>
        <w:rPr>
          <w:rFonts w:ascii="Calibri" w:eastAsiaTheme="minorEastAsia" w:hAnsi="Calibri" w:cs="Calibri"/>
          <w:sz w:val="24"/>
          <w:szCs w:val="24"/>
        </w:rPr>
      </w:pPr>
      <w:bookmarkStart w:id="2" w:name="09statementofclaimbackwages"/>
      <w:bookmarkEnd w:id="2"/>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IN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FOR</w:t>
      </w:r>
      <w:r w:rsidRPr="00BE6861">
        <w:rPr>
          <w:rFonts w:ascii="Calibri" w:eastAsiaTheme="minorEastAsia" w:hAnsi="Calibri" w:cs="Calibri"/>
          <w:spacing w:val="28"/>
          <w:sz w:val="24"/>
          <w:szCs w:val="24"/>
        </w:rPr>
        <w:t xml:space="preserve"> </w:t>
      </w:r>
      <w:r w:rsidRPr="00BE6861">
        <w:rPr>
          <w:rFonts w:ascii="Calibri" w:eastAsiaTheme="minorEastAsia" w:hAnsi="Calibri" w:cs="Calibri"/>
          <w:sz w:val="24"/>
          <w:szCs w:val="24"/>
        </w:rPr>
        <w:t xml:space="preserve">NASSAU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56" w:right="1363"/>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3"/>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tabs>
          <w:tab w:val="left" w:pos="4620"/>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58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47"/>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7"/>
          <w:sz w:val="24"/>
          <w:szCs w:val="24"/>
        </w:rPr>
        <w:t xml:space="preserve"> </w:t>
      </w:r>
      <w:r w:rsidRPr="00BE6861">
        <w:rPr>
          <w:rFonts w:ascii="Calibri" w:eastAsiaTheme="minorEastAsia" w:hAnsi="Calibri" w:cs="Calibri"/>
          <w:i/>
          <w:iCs/>
          <w:spacing w:val="-1"/>
          <w:sz w:val="24"/>
          <w:szCs w:val="24"/>
        </w:rPr>
        <w:t>P</w:t>
      </w:r>
      <w:r w:rsidRPr="00BE6861">
        <w:rPr>
          <w:rFonts w:ascii="Calibri" w:eastAsiaTheme="minorEastAsia" w:hAnsi="Calibri" w:cs="Calibri"/>
          <w:i/>
          <w:iCs/>
          <w:spacing w:val="-1"/>
          <w:sz w:val="20"/>
          <w:szCs w:val="20"/>
        </w:rPr>
        <w:t>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4620"/>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8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47"/>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7"/>
          <w:sz w:val="24"/>
          <w:szCs w:val="24"/>
        </w:rPr>
        <w:t xml:space="preserve"> </w:t>
      </w:r>
      <w:r w:rsidRPr="00BE6861">
        <w:rPr>
          <w:rFonts w:ascii="Calibri" w:eastAsiaTheme="minorEastAsia" w:hAnsi="Calibri" w:cs="Calibri"/>
          <w:i/>
          <w:iCs/>
          <w:spacing w:val="-1"/>
          <w:sz w:val="24"/>
          <w:szCs w:val="24"/>
        </w:rPr>
        <w:t>D</w:t>
      </w:r>
      <w:r w:rsidRPr="00BE6861">
        <w:rPr>
          <w:rFonts w:ascii="Calibri" w:eastAsiaTheme="minorEastAsia" w:hAnsi="Calibri" w:cs="Calibri"/>
          <w:i/>
          <w:iCs/>
          <w:spacing w:val="-1"/>
          <w:sz w:val="20"/>
          <w:szCs w:val="20"/>
        </w:rPr>
        <w:t>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after="0" w:line="341" w:lineRule="exact"/>
        <w:ind w:left="3786" w:right="3785"/>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479" w:lineRule="auto"/>
        <w:ind w:left="820" w:right="4517" w:firstLine="4025"/>
        <w:rPr>
          <w:rFonts w:ascii="Calibri" w:eastAsiaTheme="minorEastAsia" w:hAnsi="Calibri" w:cs="Calibri"/>
          <w:sz w:val="24"/>
          <w:szCs w:val="24"/>
        </w:rPr>
      </w:pPr>
      <w:r w:rsidRPr="00BE6861">
        <w:rPr>
          <w:rFonts w:ascii="Calibri" w:eastAsiaTheme="minorEastAsia" w:hAnsi="Calibri" w:cs="Calibri"/>
          <w:spacing w:val="-1"/>
          <w:sz w:val="24"/>
          <w:szCs w:val="24"/>
        </w:rPr>
        <w:t>(Back</w:t>
      </w:r>
      <w:r w:rsidRPr="00BE6861">
        <w:rPr>
          <w:rFonts w:ascii="Calibri" w:eastAsiaTheme="minorEastAsia" w:hAnsi="Calibri" w:cs="Calibri"/>
          <w:spacing w:val="-12"/>
          <w:sz w:val="24"/>
          <w:szCs w:val="24"/>
        </w:rPr>
        <w:t xml:space="preserve"> </w:t>
      </w:r>
      <w:r w:rsidRPr="00BE6861">
        <w:rPr>
          <w:rFonts w:ascii="Calibri" w:eastAsiaTheme="minorEastAsia" w:hAnsi="Calibri" w:cs="Calibri"/>
          <w:sz w:val="24"/>
          <w:szCs w:val="24"/>
        </w:rPr>
        <w:t>Wages)</w:t>
      </w:r>
      <w:r w:rsidRPr="00BE6861">
        <w:rPr>
          <w:rFonts w:ascii="Calibri" w:eastAsiaTheme="minorEastAsia" w:hAnsi="Calibri" w:cs="Calibri"/>
          <w:spacing w:val="22"/>
          <w:w w:val="99"/>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sues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alleges:</w:t>
      </w:r>
    </w:p>
    <w:p w:rsidR="00BE6861" w:rsidRPr="00BE6861" w:rsidRDefault="00BE6861" w:rsidP="00BE6861">
      <w:pPr>
        <w:widowControl w:val="0"/>
        <w:numPr>
          <w:ilvl w:val="0"/>
          <w:numId w:val="16"/>
        </w:numPr>
        <w:tabs>
          <w:tab w:val="left" w:pos="338"/>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z w:val="24"/>
          <w:szCs w:val="24"/>
        </w:rPr>
        <w:t>This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action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damages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which</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does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not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exceed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w:t>
      </w:r>
      <w:r w:rsidR="006F2537">
        <w:rPr>
          <w:rFonts w:ascii="Calibri" w:eastAsiaTheme="minorEastAsia" w:hAnsi="Calibri" w:cs="Calibri"/>
          <w:sz w:val="24"/>
          <w:szCs w:val="24"/>
        </w:rPr>
        <w:t>8</w:t>
      </w:r>
      <w:r w:rsidRPr="00BE6861">
        <w:rPr>
          <w:rFonts w:ascii="Calibri" w:eastAsiaTheme="minorEastAsia" w:hAnsi="Calibri" w:cs="Calibri"/>
          <w:sz w:val="24"/>
          <w:szCs w:val="24"/>
        </w:rPr>
        <w:t>,000,</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exclusive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interest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6"/>
        </w:numPr>
        <w:tabs>
          <w:tab w:val="left" w:pos="338"/>
        </w:tabs>
        <w:kinsoku w:val="0"/>
        <w:overflowPunct w:val="0"/>
        <w:autoSpaceDE w:val="0"/>
        <w:autoSpaceDN w:val="0"/>
        <w:adjustRightInd w:val="0"/>
        <w:spacing w:after="0" w:line="240" w:lineRule="auto"/>
        <w:ind w:left="337" w:hanging="237"/>
        <w:rPr>
          <w:rFonts w:ascii="Calibri" w:eastAsiaTheme="minorEastAsia" w:hAnsi="Calibri" w:cs="Calibri"/>
          <w:sz w:val="24"/>
          <w:szCs w:val="24"/>
        </w:rPr>
      </w:pPr>
      <w:r w:rsidRPr="00BE6861">
        <w:rPr>
          <w:rFonts w:ascii="Calibri" w:eastAsiaTheme="minorEastAsia" w:hAnsi="Calibri" w:cs="Calibri"/>
          <w:spacing w:val="-1"/>
          <w:sz w:val="24"/>
          <w:szCs w:val="24"/>
        </w:rPr>
        <w:t xml:space="preserve">There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now</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owing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unpaid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from</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to 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 xml:space="preserve">Plaintiff monies </w:t>
      </w:r>
      <w:r w:rsidRPr="00BE6861">
        <w:rPr>
          <w:rFonts w:ascii="Calibri" w:eastAsiaTheme="minorEastAsia" w:hAnsi="Calibri" w:cs="Calibri"/>
          <w:spacing w:val="-2"/>
          <w:sz w:val="24"/>
          <w:szCs w:val="24"/>
        </w:rPr>
        <w:t xml:space="preserve">in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24"/>
          <w:szCs w:val="24"/>
        </w:rPr>
      </w:pPr>
    </w:p>
    <w:p w:rsidR="00BE6861" w:rsidRPr="00BE6861" w:rsidRDefault="00BE6861" w:rsidP="00BE6861">
      <w:pPr>
        <w:widowControl w:val="0"/>
        <w:tabs>
          <w:tab w:val="left" w:pos="3262"/>
          <w:tab w:val="left" w:pos="8992"/>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w w:val="95"/>
          <w:sz w:val="24"/>
          <w:szCs w:val="24"/>
        </w:rPr>
        <w:t>$_</w:t>
      </w:r>
      <w:r w:rsidRPr="00BE6861">
        <w:rPr>
          <w:rFonts w:ascii="Calibri" w:eastAsiaTheme="minorEastAsia" w:hAnsi="Calibri" w:cs="Calibri"/>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which</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represents</w:t>
      </w:r>
      <w:r w:rsidRPr="00BE6861">
        <w:rPr>
          <w:rFonts w:ascii="Calibri" w:eastAsiaTheme="minorEastAsia" w:hAnsi="Calibri" w:cs="Calibri"/>
          <w:spacing w:val="-1"/>
          <w:sz w:val="24"/>
          <w:szCs w:val="24"/>
          <w:u w:val="single"/>
        </w:rPr>
        <w:tab/>
      </w:r>
      <w:r w:rsidRPr="00BE6861">
        <w:rPr>
          <w:rFonts w:ascii="Calibri" w:eastAsiaTheme="minorEastAsia" w:hAnsi="Calibri" w:cs="Calibri"/>
          <w:sz w:val="24"/>
          <w:szCs w:val="24"/>
        </w:rPr>
        <w:t>pay</w:t>
      </w:r>
      <w:r w:rsidRPr="00BE6861">
        <w:rPr>
          <w:rFonts w:ascii="Calibri" w:eastAsiaTheme="minorEastAsia" w:hAnsi="Calibri" w:cs="Calibri"/>
          <w:spacing w:val="-1"/>
          <w:sz w:val="24"/>
          <w:szCs w:val="24"/>
        </w:rPr>
        <w:t xml:space="preserve"> for</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on or about</w:t>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11"/>
          <w:tab w:val="left" w:pos="10793"/>
        </w:tabs>
        <w:kinsoku w:val="0"/>
        <w:overflowPunct w:val="0"/>
        <w:autoSpaceDE w:val="0"/>
        <w:autoSpaceDN w:val="0"/>
        <w:adjustRightInd w:val="0"/>
        <w:spacing w:before="51" w:after="0" w:line="240" w:lineRule="auto"/>
        <w:ind w:left="100"/>
        <w:jc w:val="both"/>
        <w:rPr>
          <w:rFonts w:ascii="Calibri" w:eastAsiaTheme="minorEastAsia" w:hAnsi="Calibri" w:cs="Calibri"/>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pacing w:val="-1"/>
          <w:w w:val="95"/>
          <w:sz w:val="24"/>
          <w:szCs w:val="24"/>
        </w:rPr>
        <w:t>through</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6"/>
        </w:numPr>
        <w:tabs>
          <w:tab w:val="left" w:pos="338"/>
        </w:tabs>
        <w:kinsoku w:val="0"/>
        <w:overflowPunct w:val="0"/>
        <w:autoSpaceDE w:val="0"/>
        <w:autoSpaceDN w:val="0"/>
        <w:adjustRightInd w:val="0"/>
        <w:spacing w:after="0" w:line="479" w:lineRule="auto"/>
        <w:ind w:right="543"/>
        <w:rPr>
          <w:rFonts w:ascii="Calibri" w:eastAsiaTheme="minorEastAsia" w:hAnsi="Calibri" w:cs="Calibri"/>
          <w:spacing w:val="-1"/>
          <w:sz w:val="24"/>
          <w:szCs w:val="24"/>
        </w:rPr>
      </w:pPr>
      <w:r w:rsidRPr="00BE6861">
        <w:rPr>
          <w:rFonts w:ascii="Calibri" w:eastAsiaTheme="minorEastAsia" w:hAnsi="Calibri" w:cs="Calibri"/>
          <w:spacing w:val="-1"/>
          <w:sz w:val="24"/>
          <w:szCs w:val="24"/>
        </w:rPr>
        <w:t>Although</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has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made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numerous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 xml:space="preserve">to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payment,</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has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failed</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or</w:t>
      </w:r>
      <w:r w:rsidRPr="00BE6861">
        <w:rPr>
          <w:rFonts w:ascii="Calibri" w:eastAsiaTheme="minorEastAsia" w:hAnsi="Calibri" w:cs="Calibri"/>
          <w:spacing w:val="74"/>
          <w:w w:val="99"/>
          <w:sz w:val="24"/>
          <w:szCs w:val="24"/>
        </w:rPr>
        <w:t xml:space="preserve"> </w:t>
      </w:r>
      <w:r w:rsidRPr="00BE6861">
        <w:rPr>
          <w:rFonts w:ascii="Calibri" w:eastAsiaTheme="minorEastAsia" w:hAnsi="Calibri" w:cs="Calibri"/>
          <w:spacing w:val="-1"/>
          <w:sz w:val="24"/>
          <w:szCs w:val="24"/>
        </w:rPr>
        <w:t>refused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pay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said monies.</w:t>
      </w:r>
      <w:r w:rsidRPr="00BE6861">
        <w:rPr>
          <w:rFonts w:ascii="Calibri" w:eastAsiaTheme="minorEastAsia" w:hAnsi="Calibri" w:cs="Calibri"/>
          <w:spacing w:val="51"/>
          <w:sz w:val="24"/>
          <w:szCs w:val="24"/>
        </w:rPr>
        <w:t xml:space="preserve"> </w:t>
      </w:r>
      <w:r w:rsidRPr="00BE6861">
        <w:rPr>
          <w:rFonts w:ascii="Calibri" w:eastAsiaTheme="minorEastAsia" w:hAnsi="Calibri" w:cs="Calibri"/>
          <w:sz w:val="24"/>
          <w:szCs w:val="24"/>
        </w:rPr>
        <w:t>All</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as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evidence</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by</w:t>
      </w:r>
      <w:r w:rsidRPr="00BE6861">
        <w:rPr>
          <w:rFonts w:ascii="Calibri" w:eastAsiaTheme="minorEastAsia" w:hAnsi="Calibri" w:cs="Calibri"/>
          <w:spacing w:val="-1"/>
          <w:sz w:val="24"/>
          <w:szCs w:val="24"/>
        </w:rPr>
        <w:t xml:space="preserve"> copies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of exhibits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attached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hereto 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 xml:space="preserve">made </w:t>
      </w:r>
      <w:r w:rsidRPr="00BE6861">
        <w:rPr>
          <w:rFonts w:ascii="Calibri" w:eastAsiaTheme="minorEastAsia" w:hAnsi="Calibri" w:cs="Calibri"/>
          <w:sz w:val="24"/>
          <w:szCs w:val="24"/>
        </w:rPr>
        <w:t>a</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part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hereof.</w:t>
      </w:r>
    </w:p>
    <w:p w:rsidR="00BE6861" w:rsidRPr="00BE6861" w:rsidRDefault="00BE6861" w:rsidP="00BE6861">
      <w:pPr>
        <w:widowControl w:val="0"/>
        <w:tabs>
          <w:tab w:val="left" w:pos="4121"/>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31"/>
          <w:w w:val="99"/>
          <w:sz w:val="24"/>
          <w:szCs w:val="24"/>
        </w:rPr>
        <w:t xml:space="preserve"> </w:t>
      </w:r>
      <w:r w:rsidRPr="00BE6861">
        <w:rPr>
          <w:rFonts w:ascii="Calibri" w:eastAsiaTheme="minorEastAsia" w:hAnsi="Calibri" w:cs="Calibri"/>
          <w:sz w:val="24"/>
          <w:szCs w:val="24"/>
        </w:rPr>
        <w:t xml:space="preserve">In </w:t>
      </w:r>
      <w:r w:rsidRPr="00BE6861">
        <w:rPr>
          <w:rFonts w:ascii="Calibri" w:eastAsiaTheme="minorEastAsia" w:hAnsi="Calibri" w:cs="Calibri"/>
          <w:spacing w:val="-1"/>
          <w:sz w:val="24"/>
          <w:szCs w:val="24"/>
        </w:rPr>
        <w:t xml:space="preserve">the sum of </w:t>
      </w:r>
      <w:r w:rsidRPr="00BE6861">
        <w:rPr>
          <w:rFonts w:ascii="Calibri" w:eastAsiaTheme="minorEastAsia" w:hAnsi="Calibri" w:cs="Calibri"/>
          <w:sz w:val="24"/>
          <w:szCs w:val="24"/>
        </w:rPr>
        <w:t>$_________</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pacing w:val="22"/>
          <w:sz w:val="24"/>
          <w:szCs w:val="24"/>
        </w:rPr>
        <w:t xml:space="preserve"> </w:t>
      </w:r>
      <w:r w:rsidRPr="00BE6861">
        <w:rPr>
          <w:rFonts w:ascii="Calibri" w:eastAsiaTheme="minorEastAsia" w:hAnsi="Calibri" w:cs="Calibri"/>
          <w:sz w:val="24"/>
          <w:szCs w:val="24"/>
        </w:rPr>
        <w:t xml:space="preserve">Plus </w:t>
      </w:r>
      <w:r w:rsidRPr="00BE6861">
        <w:rPr>
          <w:rFonts w:ascii="Calibri" w:eastAsiaTheme="minorEastAsia" w:hAnsi="Calibri" w:cs="Calibri"/>
          <w:spacing w:val="-1"/>
          <w:sz w:val="24"/>
          <w:szCs w:val="24"/>
        </w:rPr>
        <w:t>court</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7348"/>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019A30CB" wp14:editId="134E9B5D">
                <wp:extent cx="2211705" cy="12700"/>
                <wp:effectExtent l="1905" t="5715" r="5715" b="63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0"/>
                          <a:chOff x="0" y="0"/>
                          <a:chExt cx="3483" cy="20"/>
                        </a:xfrm>
                      </wpg:grpSpPr>
                      <wps:wsp>
                        <wps:cNvPr id="10" name="Freeform 15"/>
                        <wps:cNvSpPr>
                          <a:spLocks/>
                        </wps:cNvSpPr>
                        <wps:spPr bwMode="auto">
                          <a:xfrm>
                            <a:off x="7" y="7"/>
                            <a:ext cx="3468" cy="20"/>
                          </a:xfrm>
                          <a:custGeom>
                            <a:avLst/>
                            <a:gdLst>
                              <a:gd name="T0" fmla="*/ 0 w 3468"/>
                              <a:gd name="T1" fmla="*/ 0 h 20"/>
                              <a:gd name="T2" fmla="*/ 3467 w 3468"/>
                              <a:gd name="T3" fmla="*/ 0 h 20"/>
                            </a:gdLst>
                            <a:ahLst/>
                            <a:cxnLst>
                              <a:cxn ang="0">
                                <a:pos x="T0" y="T1"/>
                              </a:cxn>
                              <a:cxn ang="0">
                                <a:pos x="T2" y="T3"/>
                              </a:cxn>
                            </a:cxnLst>
                            <a:rect l="0" t="0" r="r" b="b"/>
                            <a:pathLst>
                              <a:path w="3468" h="20">
                                <a:moveTo>
                                  <a:pt x="0" y="0"/>
                                </a:moveTo>
                                <a:lnTo>
                                  <a:pt x="34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A6EEB7" id="Group 9" o:spid="_x0000_s1026" style="width:174.15pt;height:1pt;mso-position-horizontal-relative:char;mso-position-vertical-relative:line" coordsize="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">
                <v:shape id="Freeform 15" o:spid="_x0000_s1027" style="position:absolute;left:7;top:7;width:3468;height:20;visibility:visible;mso-wrap-style:square;v-text-anchor:top" coordsize="3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" path="m,l3467,e" filled="f" strokeweight=".27489mm">
                  <v:path arrowok="t" o:connecttype="custom" o:connectlocs="0,0;3467,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241"/>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sz w:val="29"/>
          <w:szCs w:val="29"/>
        </w:rPr>
      </w:pPr>
    </w:p>
    <w:p w:rsidR="00BE6861" w:rsidRPr="00BE6861" w:rsidRDefault="00BE6861" w:rsidP="00BE6861">
      <w:pPr>
        <w:widowControl w:val="0"/>
        <w:kinsoku w:val="0"/>
        <w:overflowPunct w:val="0"/>
        <w:autoSpaceDE w:val="0"/>
        <w:autoSpaceDN w:val="0"/>
        <w:adjustRightInd w:val="0"/>
        <w:spacing w:after="0" w:line="20" w:lineRule="atLeast"/>
        <w:ind w:left="7348"/>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2BB9632A" wp14:editId="021E0BB1">
                <wp:extent cx="2210435" cy="12700"/>
                <wp:effectExtent l="1905" t="5080" r="6985" b="12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2700"/>
                          <a:chOff x="0" y="0"/>
                          <a:chExt cx="3481" cy="20"/>
                        </a:xfrm>
                      </wpg:grpSpPr>
                      <wps:wsp>
                        <wps:cNvPr id="12" name="Freeform 17"/>
                        <wps:cNvSpPr>
                          <a:spLocks/>
                        </wps:cNvSpPr>
                        <wps:spPr bwMode="auto">
                          <a:xfrm>
                            <a:off x="7" y="7"/>
                            <a:ext cx="3466" cy="20"/>
                          </a:xfrm>
                          <a:custGeom>
                            <a:avLst/>
                            <a:gdLst>
                              <a:gd name="T0" fmla="*/ 0 w 3466"/>
                              <a:gd name="T1" fmla="*/ 0 h 20"/>
                              <a:gd name="T2" fmla="*/ 3465 w 3466"/>
                              <a:gd name="T3" fmla="*/ 0 h 20"/>
                            </a:gdLst>
                            <a:ahLst/>
                            <a:cxnLst>
                              <a:cxn ang="0">
                                <a:pos x="T0" y="T1"/>
                              </a:cxn>
                              <a:cxn ang="0">
                                <a:pos x="T2" y="T3"/>
                              </a:cxn>
                            </a:cxnLst>
                            <a:rect l="0" t="0" r="r" b="b"/>
                            <a:pathLst>
                              <a:path w="3466" h="20">
                                <a:moveTo>
                                  <a:pt x="0" y="0"/>
                                </a:moveTo>
                                <a:lnTo>
                                  <a:pt x="34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F5815C" id="Group 11" o:spid="_x0000_s1026" style="width:174.05pt;height:1pt;mso-position-horizontal-relative:char;mso-position-vertical-relative:line" coordsize="3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">
                <v:shape id="Freeform 17" o:spid="_x0000_s1027" style="position:absolute;left:7;top:7;width:3466;height:20;visibility:visible;mso-wrap-style:square;v-text-anchor:top" coordsize="34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" path="m,l3465,e" filled="f" strokeweight=".27489mm">
                  <v:path arrowok="t" o:connecttype="custom" o:connectlocs="0,0;3465,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67"/>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167"/>
        <w:jc w:val="right"/>
        <w:rPr>
          <w:rFonts w:ascii="Calibri" w:eastAsiaTheme="minorEastAsia" w:hAnsi="Calibri" w:cs="Calibri"/>
          <w:spacing w:val="-1"/>
          <w:w w:val="95"/>
          <w:sz w:val="16"/>
          <w:szCs w:val="16"/>
        </w:rPr>
        <w:sectPr w:rsidR="00BE6861" w:rsidRPr="00BE6861">
          <w:pgSz w:w="12240" w:h="15840"/>
          <w:pgMar w:top="680" w:right="620" w:bottom="280" w:left="620" w:header="720" w:footer="720" w:gutter="0"/>
          <w:cols w:space="720" w:equalWidth="0">
            <w:col w:w="1100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01"/>
        <w:rPr>
          <w:rFonts w:ascii="Calibri" w:eastAsiaTheme="minorEastAsia" w:hAnsi="Calibri" w:cs="Calibri"/>
          <w:sz w:val="24"/>
          <w:szCs w:val="24"/>
        </w:rPr>
      </w:pPr>
      <w:bookmarkStart w:id="3" w:name="10statementofclaimcosigner"/>
      <w:bookmarkEnd w:id="3"/>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6"/>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01" w:right="1227"/>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6"/>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857"/>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1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665"/>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pacing w:val="-1"/>
          <w:sz w:val="24"/>
          <w:szCs w:val="24"/>
        </w:rPr>
        <w:t>_,</w:t>
      </w:r>
      <w:r w:rsidRPr="00BE6861">
        <w:rPr>
          <w:rFonts w:ascii="Calibri" w:eastAsiaTheme="minorEastAsia" w:hAnsi="Calibri" w:cs="Calibri"/>
          <w:spacing w:val="-7"/>
          <w:sz w:val="24"/>
          <w:szCs w:val="24"/>
        </w:rPr>
        <w:t xml:space="preserve"> </w:t>
      </w:r>
      <w:r w:rsidRPr="00BE6861">
        <w:rPr>
          <w:rFonts w:ascii="Calibri" w:eastAsiaTheme="minorEastAsia" w:hAnsi="Calibri" w:cs="Calibri"/>
          <w:sz w:val="20"/>
          <w:szCs w:val="20"/>
        </w:rPr>
        <w:t>P</w:t>
      </w:r>
      <w:r w:rsidRPr="00BE6861">
        <w:rPr>
          <w:rFonts w:ascii="Calibri" w:eastAsiaTheme="minorEastAsia" w:hAnsi="Calibri" w:cs="Calibri"/>
          <w:i/>
          <w:iCs/>
          <w:sz w:val="20"/>
          <w:szCs w:val="20"/>
        </w:rPr>
        <w:t>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485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1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664"/>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Telephone:_</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_,</w:t>
      </w:r>
      <w:r w:rsidRPr="00BE6861">
        <w:rPr>
          <w:rFonts w:ascii="Calibri" w:eastAsiaTheme="minorEastAsia" w:hAnsi="Calibri" w:cs="Calibri"/>
          <w:spacing w:val="-18"/>
          <w:sz w:val="24"/>
          <w:szCs w:val="24"/>
        </w:rPr>
        <w:t xml:space="preserve"> </w:t>
      </w:r>
      <w:r w:rsidRPr="00BE6861">
        <w:rPr>
          <w:rFonts w:ascii="Calibri" w:eastAsiaTheme="minorEastAsia" w:hAnsi="Calibri" w:cs="Calibri"/>
          <w:i/>
          <w:iCs/>
          <w:spacing w:val="-1"/>
          <w:sz w:val="20"/>
          <w:szCs w:val="20"/>
        </w:rPr>
        <w:t>Defendant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after="0" w:line="341" w:lineRule="exact"/>
        <w:ind w:left="61"/>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480" w:lineRule="auto"/>
        <w:ind w:left="820" w:right="4565" w:firstLine="4140"/>
        <w:rPr>
          <w:rFonts w:ascii="Calibri" w:eastAsiaTheme="minorEastAsia" w:hAnsi="Calibri" w:cs="Calibri"/>
          <w:sz w:val="24"/>
          <w:szCs w:val="24"/>
        </w:rPr>
      </w:pPr>
      <w:r w:rsidRPr="00BE6861">
        <w:rPr>
          <w:rFonts w:ascii="Calibri" w:eastAsiaTheme="minorEastAsia" w:hAnsi="Calibri" w:cs="Calibri"/>
          <w:spacing w:val="-1"/>
          <w:sz w:val="24"/>
          <w:szCs w:val="24"/>
        </w:rPr>
        <w:t>(Co-Signer)</w:t>
      </w:r>
      <w:r w:rsidRPr="00BE6861">
        <w:rPr>
          <w:rFonts w:ascii="Calibri" w:eastAsiaTheme="minorEastAsia" w:hAnsi="Calibri" w:cs="Calibri"/>
          <w:spacing w:val="29"/>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sues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alleges:</w:t>
      </w:r>
    </w:p>
    <w:p w:rsidR="00BE6861" w:rsidRPr="00BE6861" w:rsidRDefault="00310A8A" w:rsidP="00310A8A">
      <w:pPr>
        <w:widowControl w:val="0"/>
        <w:tabs>
          <w:tab w:val="left" w:pos="338"/>
        </w:tabs>
        <w:kinsoku w:val="0"/>
        <w:overflowPunct w:val="0"/>
        <w:autoSpaceDE w:val="0"/>
        <w:autoSpaceDN w:val="0"/>
        <w:adjustRightInd w:val="0"/>
        <w:spacing w:after="0" w:line="293" w:lineRule="exact"/>
        <w:ind w:left="100"/>
        <w:rPr>
          <w:rFonts w:ascii="Calibri" w:eastAsiaTheme="minorEastAsia" w:hAnsi="Calibri" w:cs="Calibri"/>
          <w:sz w:val="24"/>
          <w:szCs w:val="24"/>
        </w:rPr>
      </w:pPr>
      <w:r>
        <w:rPr>
          <w:rFonts w:ascii="Calibri" w:eastAsiaTheme="minorEastAsia" w:hAnsi="Calibri" w:cs="Calibri"/>
          <w:sz w:val="24"/>
          <w:szCs w:val="24"/>
        </w:rPr>
        <w:tab/>
        <w:t>1.</w:t>
      </w:r>
      <w:r>
        <w:rPr>
          <w:rFonts w:ascii="Calibri" w:eastAsiaTheme="minorEastAsia" w:hAnsi="Calibri" w:cs="Calibri"/>
          <w:sz w:val="24"/>
          <w:szCs w:val="24"/>
        </w:rPr>
        <w:tab/>
      </w:r>
      <w:r w:rsidR="00BE6861" w:rsidRPr="00BE6861">
        <w:rPr>
          <w:rFonts w:ascii="Calibri" w:eastAsiaTheme="minorEastAsia" w:hAnsi="Calibri" w:cs="Calibri"/>
          <w:sz w:val="24"/>
          <w:szCs w:val="24"/>
        </w:rPr>
        <w:t>This</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z w:val="24"/>
          <w:szCs w:val="24"/>
        </w:rPr>
        <w:t>is</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an</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action</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for</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damages</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which</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does</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not</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exceed</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sum</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of</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w:t>
      </w:r>
      <w:r w:rsidR="006F2537">
        <w:rPr>
          <w:rFonts w:ascii="Calibri" w:eastAsiaTheme="minorEastAsia" w:hAnsi="Calibri" w:cs="Calibri"/>
          <w:sz w:val="24"/>
          <w:szCs w:val="24"/>
        </w:rPr>
        <w:t>8</w:t>
      </w:r>
      <w:r w:rsidR="00BE6861" w:rsidRPr="00BE6861">
        <w:rPr>
          <w:rFonts w:ascii="Calibri" w:eastAsiaTheme="minorEastAsia" w:hAnsi="Calibri" w:cs="Calibri"/>
          <w:sz w:val="24"/>
          <w:szCs w:val="24"/>
        </w:rPr>
        <w:t>,000,</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exclusive</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of</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interest</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and</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4"/>
          <w:sz w:val="24"/>
          <w:szCs w:val="24"/>
        </w:rPr>
      </w:pPr>
      <w:r>
        <w:rPr>
          <w:rFonts w:ascii="Calibri" w:eastAsiaTheme="minorEastAsia" w:hAnsi="Calibri" w:cs="Calibri"/>
          <w:spacing w:val="-1"/>
          <w:sz w:val="24"/>
          <w:szCs w:val="24"/>
        </w:rPr>
        <w:tab/>
        <w:t xml:space="preserve">2.    </w:t>
      </w:r>
      <w:r w:rsidR="00BE6861" w:rsidRPr="00BE6861">
        <w:rPr>
          <w:rFonts w:ascii="Calibri" w:eastAsiaTheme="minorEastAsia" w:hAnsi="Calibri" w:cs="Calibri"/>
          <w:spacing w:val="-1"/>
          <w:sz w:val="24"/>
          <w:szCs w:val="24"/>
        </w:rPr>
        <w:t>That</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on</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or</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about</w:t>
      </w:r>
      <w:r w:rsidR="00BE6861" w:rsidRPr="00BE6861">
        <w:rPr>
          <w:rFonts w:ascii="Calibri" w:eastAsiaTheme="minorEastAsia" w:hAnsi="Calibri" w:cs="Calibri"/>
          <w:spacing w:val="-1"/>
          <w:sz w:val="24"/>
          <w:szCs w:val="24"/>
          <w:u w:val="single"/>
        </w:rPr>
        <w:tab/>
      </w:r>
      <w:r w:rsidR="00BE6861" w:rsidRPr="00BE6861">
        <w:rPr>
          <w:rFonts w:ascii="Calibri" w:eastAsiaTheme="minorEastAsia" w:hAnsi="Calibri" w:cs="Calibri"/>
          <w:sz w:val="24"/>
          <w:szCs w:val="24"/>
        </w:rPr>
        <w:t>,</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Defendant</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z w:val="24"/>
          <w:szCs w:val="24"/>
        </w:rPr>
        <w:t>did</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 xml:space="preserve">execute </w:t>
      </w:r>
      <w:r w:rsidR="00BE6861" w:rsidRPr="00BE6861">
        <w:rPr>
          <w:rFonts w:ascii="Calibri" w:eastAsiaTheme="minorEastAsia" w:hAnsi="Calibri" w:cs="Calibri"/>
          <w:sz w:val="24"/>
          <w:szCs w:val="24"/>
        </w:rPr>
        <w:t>a</w:t>
      </w:r>
      <w:r>
        <w:rPr>
          <w:rFonts w:ascii="Calibri" w:eastAsiaTheme="minorEastAsia" w:hAnsi="Calibri" w:cs="Calibri"/>
          <w:sz w:val="24"/>
          <w:szCs w:val="24"/>
        </w:rPr>
        <w:t xml:space="preserve"> Promissory Note</w:t>
      </w:r>
      <w:r w:rsidR="00BE6861" w:rsidRPr="00BE6861">
        <w:rPr>
          <w:rFonts w:ascii="Calibri" w:eastAsiaTheme="minorEastAsia" w:hAnsi="Calibri" w:cs="Calibri"/>
          <w:spacing w:val="-1"/>
          <w:sz w:val="24"/>
          <w:szCs w:val="24"/>
        </w:rPr>
        <w:t xml:space="preserve"> </w:t>
      </w:r>
      <w:r w:rsidR="00BE6861" w:rsidRPr="00BE6861">
        <w:rPr>
          <w:rFonts w:ascii="Calibri" w:eastAsiaTheme="minorEastAsia" w:hAnsi="Calibri" w:cs="Calibri"/>
          <w:sz w:val="24"/>
          <w:szCs w:val="24"/>
        </w:rPr>
        <w:t>in</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the</w:t>
      </w:r>
      <w:r w:rsidR="00BE6861" w:rsidRPr="00BE6861">
        <w:rPr>
          <w:rFonts w:ascii="Calibri" w:eastAsiaTheme="minorEastAsia" w:hAnsi="Calibri" w:cs="Calibri"/>
          <w:spacing w:val="-4"/>
          <w:sz w:val="24"/>
          <w:szCs w:val="24"/>
        </w:rPr>
        <w:t xml:space="preserve"> </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4"/>
          <w:sz w:val="24"/>
          <w:szCs w:val="24"/>
        </w:rPr>
      </w:pPr>
      <w:r>
        <w:rPr>
          <w:rFonts w:ascii="Calibri" w:eastAsiaTheme="minorEastAsia" w:hAnsi="Calibri" w:cs="Calibri"/>
          <w:spacing w:val="-4"/>
          <w:sz w:val="24"/>
          <w:szCs w:val="24"/>
        </w:rPr>
        <w:tab/>
        <w:t xml:space="preserve">        </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2"/>
          <w:sz w:val="24"/>
          <w:szCs w:val="24"/>
        </w:rPr>
      </w:pPr>
      <w:r>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amount</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of</w:t>
      </w:r>
      <w:r>
        <w:rPr>
          <w:rFonts w:ascii="Calibri" w:eastAsiaTheme="minorEastAsia" w:hAnsi="Calibri" w:cs="Calibri"/>
          <w:spacing w:val="-1"/>
          <w:sz w:val="24"/>
          <w:szCs w:val="24"/>
        </w:rPr>
        <w:t xml:space="preserve"> </w:t>
      </w:r>
      <w:r w:rsidR="00BE6861" w:rsidRPr="00BE6861">
        <w:rPr>
          <w:rFonts w:ascii="Calibri" w:eastAsiaTheme="minorEastAsia" w:hAnsi="Calibri" w:cs="Calibri"/>
          <w:sz w:val="24"/>
          <w:szCs w:val="24"/>
          <w:u w:val="single"/>
        </w:rPr>
        <w:t xml:space="preserve"> </w:t>
      </w:r>
      <w:r w:rsidR="00BE6861" w:rsidRPr="00BE6861">
        <w:rPr>
          <w:rFonts w:ascii="Calibri" w:eastAsiaTheme="minorEastAsia" w:hAnsi="Calibri" w:cs="Calibri"/>
          <w:sz w:val="24"/>
          <w:szCs w:val="24"/>
          <w:u w:val="single"/>
        </w:rPr>
        <w:tab/>
      </w:r>
      <w:r>
        <w:rPr>
          <w:rFonts w:ascii="Calibri" w:eastAsiaTheme="minorEastAsia" w:hAnsi="Calibri" w:cs="Calibri"/>
          <w:sz w:val="24"/>
          <w:szCs w:val="24"/>
        </w:rPr>
        <w:t xml:space="preserve">, a copy being attached hereto as Exhibit A. </w:t>
      </w:r>
      <w:r w:rsidR="00BE6861" w:rsidRPr="00BE6861">
        <w:rPr>
          <w:rFonts w:ascii="Calibri" w:eastAsiaTheme="minorEastAsia" w:hAnsi="Calibri" w:cs="Calibri"/>
          <w:spacing w:val="48"/>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2"/>
          <w:sz w:val="24"/>
          <w:szCs w:val="24"/>
        </w:rPr>
        <w:t xml:space="preserve"> </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2"/>
          <w:sz w:val="24"/>
          <w:szCs w:val="24"/>
        </w:rPr>
      </w:pP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z w:val="24"/>
          <w:szCs w:val="24"/>
        </w:rPr>
      </w:pPr>
      <w:r>
        <w:rPr>
          <w:rFonts w:ascii="Calibri" w:eastAsiaTheme="minorEastAsia" w:hAnsi="Calibri" w:cs="Calibri"/>
          <w:spacing w:val="-2"/>
          <w:sz w:val="24"/>
          <w:szCs w:val="24"/>
        </w:rPr>
        <w:tab/>
        <w:t xml:space="preserve">        </w:t>
      </w:r>
      <w:r w:rsidR="00BE6861" w:rsidRPr="00BE6861">
        <w:rPr>
          <w:rFonts w:ascii="Calibri" w:eastAsiaTheme="minorEastAsia" w:hAnsi="Calibri" w:cs="Calibri"/>
          <w:spacing w:val="-1"/>
          <w:sz w:val="24"/>
          <w:szCs w:val="24"/>
        </w:rPr>
        <w:t>Plaintiff</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was</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co-maker on said</w:t>
      </w:r>
      <w:r w:rsidR="00BE6861" w:rsidRPr="00BE6861">
        <w:rPr>
          <w:rFonts w:ascii="Calibri" w:eastAsiaTheme="minorEastAsia" w:hAnsi="Calibri" w:cs="Calibri"/>
          <w:spacing w:val="-3"/>
          <w:sz w:val="24"/>
          <w:szCs w:val="24"/>
        </w:rPr>
        <w:t xml:space="preserve"> </w:t>
      </w:r>
      <w:r>
        <w:rPr>
          <w:rFonts w:ascii="Calibri" w:eastAsiaTheme="minorEastAsia" w:hAnsi="Calibri" w:cs="Calibri"/>
          <w:spacing w:val="-1"/>
          <w:sz w:val="24"/>
          <w:szCs w:val="24"/>
        </w:rPr>
        <w:t>note</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2"/>
          <w:sz w:val="24"/>
          <w:szCs w:val="24"/>
        </w:rPr>
        <w:t>and</w:t>
      </w:r>
      <w:r w:rsidR="00BE6861" w:rsidRPr="00BE6861">
        <w:rPr>
          <w:rFonts w:ascii="Calibri" w:eastAsiaTheme="minorEastAsia" w:hAnsi="Calibri" w:cs="Calibri"/>
          <w:spacing w:val="-1"/>
          <w:sz w:val="24"/>
          <w:szCs w:val="24"/>
        </w:rPr>
        <w:t xml:space="preserve"> when the</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Defendant</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 xml:space="preserve">defaulted </w:t>
      </w:r>
      <w:r w:rsidR="00BE6861" w:rsidRPr="00BE6861">
        <w:rPr>
          <w:rFonts w:ascii="Calibri" w:eastAsiaTheme="minorEastAsia" w:hAnsi="Calibri" w:cs="Calibri"/>
          <w:sz w:val="24"/>
          <w:szCs w:val="24"/>
        </w:rPr>
        <w:t>in</w:t>
      </w:r>
      <w:r w:rsidR="00BE6861" w:rsidRPr="00BE6861">
        <w:rPr>
          <w:rFonts w:ascii="Calibri" w:eastAsiaTheme="minorEastAsia" w:hAnsi="Calibri" w:cs="Calibri"/>
          <w:spacing w:val="51"/>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payments</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on</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said</w:t>
      </w:r>
      <w:r w:rsidR="00BE6861" w:rsidRPr="00BE6861">
        <w:rPr>
          <w:rFonts w:ascii="Calibri" w:eastAsiaTheme="minorEastAsia" w:hAnsi="Calibri" w:cs="Calibri"/>
          <w:sz w:val="24"/>
          <w:szCs w:val="24"/>
        </w:rPr>
        <w:t xml:space="preserve"> </w:t>
      </w:r>
      <w:r>
        <w:rPr>
          <w:rFonts w:ascii="Calibri" w:eastAsiaTheme="minorEastAsia" w:hAnsi="Calibri" w:cs="Calibri"/>
          <w:spacing w:val="-2"/>
          <w:sz w:val="24"/>
          <w:szCs w:val="24"/>
        </w:rPr>
        <w:t>note</w:t>
      </w:r>
      <w:r w:rsidR="00BE6861" w:rsidRPr="00BE6861">
        <w:rPr>
          <w:rFonts w:ascii="Calibri" w:eastAsiaTheme="minorEastAsia" w:hAnsi="Calibri" w:cs="Calibri"/>
          <w:spacing w:val="-1"/>
          <w:sz w:val="24"/>
          <w:szCs w:val="24"/>
        </w:rPr>
        <w:t xml:space="preserve"> the</w:t>
      </w:r>
      <w:r w:rsidR="00BE6861" w:rsidRPr="00BE6861">
        <w:rPr>
          <w:rFonts w:ascii="Calibri" w:eastAsiaTheme="minorEastAsia" w:hAnsi="Calibri" w:cs="Calibri"/>
          <w:sz w:val="24"/>
          <w:szCs w:val="24"/>
        </w:rPr>
        <w:t xml:space="preserve"> </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z w:val="24"/>
          <w:szCs w:val="24"/>
        </w:rPr>
      </w:pP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1"/>
          <w:sz w:val="24"/>
          <w:szCs w:val="24"/>
        </w:rPr>
      </w:pPr>
      <w:r>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Plaintiff was</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obligate</w:t>
      </w:r>
      <w:r>
        <w:rPr>
          <w:rFonts w:ascii="Calibri" w:eastAsiaTheme="minorEastAsia" w:hAnsi="Calibri" w:cs="Calibri"/>
          <w:spacing w:val="-1"/>
          <w:sz w:val="24"/>
          <w:szCs w:val="24"/>
        </w:rPr>
        <w:t>d</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to</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pay,</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z w:val="24"/>
          <w:szCs w:val="24"/>
        </w:rPr>
        <w:t>as</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 xml:space="preserve">evidence </w:t>
      </w:r>
      <w:r w:rsidR="00BE6861" w:rsidRPr="00BE6861">
        <w:rPr>
          <w:rFonts w:ascii="Calibri" w:eastAsiaTheme="minorEastAsia" w:hAnsi="Calibri" w:cs="Calibri"/>
          <w:spacing w:val="-2"/>
          <w:sz w:val="24"/>
          <w:szCs w:val="24"/>
        </w:rPr>
        <w:t>per</w:t>
      </w:r>
      <w:r w:rsidR="00BE6861" w:rsidRPr="00BE6861">
        <w:rPr>
          <w:rFonts w:ascii="Calibri" w:eastAsiaTheme="minorEastAsia" w:hAnsi="Calibri" w:cs="Calibri"/>
          <w:spacing w:val="-1"/>
          <w:sz w:val="24"/>
          <w:szCs w:val="24"/>
        </w:rPr>
        <w:t xml:space="preserve"> the</w:t>
      </w:r>
      <w:r w:rsidR="00BE6861" w:rsidRPr="00BE6861">
        <w:rPr>
          <w:rFonts w:ascii="Calibri" w:eastAsiaTheme="minorEastAsia" w:hAnsi="Calibri" w:cs="Calibri"/>
          <w:spacing w:val="-2"/>
          <w:sz w:val="24"/>
          <w:szCs w:val="24"/>
        </w:rPr>
        <w:t xml:space="preserve"> </w:t>
      </w:r>
      <w:r>
        <w:rPr>
          <w:rFonts w:ascii="Calibri" w:eastAsiaTheme="minorEastAsia" w:hAnsi="Calibri" w:cs="Calibri"/>
          <w:spacing w:val="-1"/>
          <w:sz w:val="24"/>
          <w:szCs w:val="24"/>
        </w:rPr>
        <w:t>attached, Exhibit B.</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1"/>
          <w:sz w:val="24"/>
          <w:szCs w:val="24"/>
        </w:rPr>
      </w:pPr>
      <w:r>
        <w:rPr>
          <w:rFonts w:ascii="Calibri" w:eastAsiaTheme="minorEastAsia" w:hAnsi="Calibri" w:cs="Calibri"/>
          <w:spacing w:val="-1"/>
          <w:sz w:val="24"/>
          <w:szCs w:val="24"/>
        </w:rPr>
        <w:tab/>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65"/>
          <w:w w:val="99"/>
          <w:sz w:val="24"/>
          <w:szCs w:val="24"/>
        </w:rPr>
      </w:pPr>
      <w:r>
        <w:rPr>
          <w:rFonts w:ascii="Calibri" w:eastAsiaTheme="minorEastAsia" w:hAnsi="Calibri" w:cs="Calibri"/>
          <w:spacing w:val="-1"/>
          <w:sz w:val="24"/>
          <w:szCs w:val="24"/>
        </w:rPr>
        <w:t xml:space="preserve">     3.    </w:t>
      </w:r>
      <w:r w:rsidR="00BE6861" w:rsidRPr="00310A8A">
        <w:rPr>
          <w:rFonts w:ascii="Calibri" w:eastAsiaTheme="minorEastAsia" w:hAnsi="Calibri" w:cs="Calibri"/>
          <w:spacing w:val="-1"/>
          <w:sz w:val="24"/>
          <w:szCs w:val="24"/>
        </w:rPr>
        <w:t>Therefore,</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pacing w:val="-1"/>
          <w:sz w:val="24"/>
          <w:szCs w:val="24"/>
        </w:rPr>
        <w:t>Plaintiff</w:t>
      </w:r>
      <w:r w:rsidR="00BE6861" w:rsidRPr="00310A8A">
        <w:rPr>
          <w:rFonts w:ascii="Calibri" w:eastAsiaTheme="minorEastAsia" w:hAnsi="Calibri" w:cs="Calibri"/>
          <w:spacing w:val="-2"/>
          <w:sz w:val="24"/>
          <w:szCs w:val="24"/>
        </w:rPr>
        <w:t xml:space="preserve"> </w:t>
      </w:r>
      <w:r w:rsidR="00BE6861" w:rsidRPr="00310A8A">
        <w:rPr>
          <w:rFonts w:ascii="Calibri" w:eastAsiaTheme="minorEastAsia" w:hAnsi="Calibri" w:cs="Calibri"/>
          <w:spacing w:val="-1"/>
          <w:sz w:val="24"/>
          <w:szCs w:val="24"/>
        </w:rPr>
        <w:t>seeks</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z w:val="24"/>
          <w:szCs w:val="24"/>
        </w:rPr>
        <w:t>to</w:t>
      </w:r>
      <w:r w:rsidR="00BE6861" w:rsidRPr="00310A8A">
        <w:rPr>
          <w:rFonts w:ascii="Calibri" w:eastAsiaTheme="minorEastAsia" w:hAnsi="Calibri" w:cs="Calibri"/>
          <w:spacing w:val="-2"/>
          <w:sz w:val="24"/>
          <w:szCs w:val="24"/>
        </w:rPr>
        <w:t xml:space="preserve"> </w:t>
      </w:r>
      <w:r w:rsidR="00BE6861" w:rsidRPr="00310A8A">
        <w:rPr>
          <w:rFonts w:ascii="Calibri" w:eastAsiaTheme="minorEastAsia" w:hAnsi="Calibri" w:cs="Calibri"/>
          <w:spacing w:val="-1"/>
          <w:sz w:val="24"/>
          <w:szCs w:val="24"/>
        </w:rPr>
        <w:t>recover</w:t>
      </w:r>
      <w:r w:rsidR="00BE6861" w:rsidRPr="00310A8A">
        <w:rPr>
          <w:rFonts w:ascii="Calibri" w:eastAsiaTheme="minorEastAsia" w:hAnsi="Calibri" w:cs="Calibri"/>
          <w:spacing w:val="-5"/>
          <w:sz w:val="24"/>
          <w:szCs w:val="24"/>
        </w:rPr>
        <w:t xml:space="preserve"> </w:t>
      </w:r>
      <w:r w:rsidR="00BE6861" w:rsidRPr="00310A8A">
        <w:rPr>
          <w:rFonts w:ascii="Calibri" w:eastAsiaTheme="minorEastAsia" w:hAnsi="Calibri" w:cs="Calibri"/>
          <w:sz w:val="24"/>
          <w:szCs w:val="24"/>
        </w:rPr>
        <w:t>from</w:t>
      </w:r>
      <w:r w:rsidR="00BE6861" w:rsidRPr="00310A8A">
        <w:rPr>
          <w:rFonts w:ascii="Calibri" w:eastAsiaTheme="minorEastAsia" w:hAnsi="Calibri" w:cs="Calibri"/>
          <w:spacing w:val="-5"/>
          <w:sz w:val="24"/>
          <w:szCs w:val="24"/>
        </w:rPr>
        <w:t xml:space="preserve"> </w:t>
      </w:r>
      <w:r w:rsidR="00BE6861" w:rsidRPr="00310A8A">
        <w:rPr>
          <w:rFonts w:ascii="Calibri" w:eastAsiaTheme="minorEastAsia" w:hAnsi="Calibri" w:cs="Calibri"/>
          <w:spacing w:val="-1"/>
          <w:sz w:val="24"/>
          <w:szCs w:val="24"/>
        </w:rPr>
        <w:t>the Defendant</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pacing w:val="-1"/>
          <w:sz w:val="24"/>
          <w:szCs w:val="24"/>
        </w:rPr>
        <w:t>monies</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pacing w:val="-2"/>
          <w:sz w:val="24"/>
          <w:szCs w:val="24"/>
        </w:rPr>
        <w:t>in</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z w:val="24"/>
          <w:szCs w:val="24"/>
        </w:rPr>
        <w:t>the</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pacing w:val="-1"/>
          <w:sz w:val="24"/>
          <w:szCs w:val="24"/>
        </w:rPr>
        <w:t>amount</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pacing w:val="-1"/>
          <w:sz w:val="24"/>
          <w:szCs w:val="24"/>
        </w:rPr>
        <w:t>of</w:t>
      </w:r>
      <w:r w:rsidR="00BE6861" w:rsidRPr="00310A8A">
        <w:rPr>
          <w:rFonts w:ascii="Calibri" w:eastAsiaTheme="minorEastAsia" w:hAnsi="Calibri" w:cs="Calibri"/>
          <w:spacing w:val="1"/>
          <w:sz w:val="24"/>
          <w:szCs w:val="24"/>
        </w:rPr>
        <w:t xml:space="preserve"> </w:t>
      </w:r>
      <w:r w:rsidR="00BE6861" w:rsidRPr="00310A8A">
        <w:rPr>
          <w:rFonts w:ascii="Calibri" w:eastAsiaTheme="minorEastAsia" w:hAnsi="Calibri" w:cs="Calibri"/>
          <w:sz w:val="24"/>
          <w:szCs w:val="24"/>
        </w:rPr>
        <w:t>$_</w:t>
      </w:r>
      <w:r>
        <w:rPr>
          <w:rFonts w:ascii="Calibri" w:eastAsiaTheme="minorEastAsia" w:hAnsi="Calibri" w:cs="Calibri"/>
          <w:sz w:val="24"/>
          <w:szCs w:val="24"/>
        </w:rPr>
        <w:t>___________</w:t>
      </w:r>
      <w:r w:rsidR="00BE6861" w:rsidRPr="00310A8A">
        <w:rPr>
          <w:rFonts w:ascii="Calibri" w:eastAsiaTheme="minorEastAsia" w:hAnsi="Calibri" w:cs="Calibri"/>
          <w:sz w:val="24"/>
          <w:szCs w:val="24"/>
          <w:u w:val="single"/>
        </w:rPr>
        <w:tab/>
      </w:r>
      <w:r w:rsidR="00BE6861" w:rsidRPr="00310A8A">
        <w:rPr>
          <w:rFonts w:ascii="Calibri" w:eastAsiaTheme="minorEastAsia" w:hAnsi="Calibri" w:cs="Calibri"/>
          <w:w w:val="95"/>
          <w:sz w:val="24"/>
          <w:szCs w:val="24"/>
        </w:rPr>
        <w:t>,</w:t>
      </w:r>
      <w:r w:rsidR="00BE6861" w:rsidRPr="00310A8A">
        <w:rPr>
          <w:rFonts w:ascii="Calibri" w:eastAsiaTheme="minorEastAsia" w:hAnsi="Calibri" w:cs="Calibri"/>
          <w:spacing w:val="65"/>
          <w:w w:val="99"/>
          <w:sz w:val="24"/>
          <w:szCs w:val="24"/>
        </w:rPr>
        <w:t xml:space="preserve"> </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65"/>
          <w:w w:val="99"/>
          <w:sz w:val="24"/>
          <w:szCs w:val="24"/>
        </w:rPr>
      </w:pPr>
    </w:p>
    <w:p w:rsidR="00BE6861" w:rsidRP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1"/>
          <w:sz w:val="24"/>
          <w:szCs w:val="24"/>
        </w:rPr>
      </w:pPr>
      <w:r>
        <w:rPr>
          <w:rFonts w:ascii="Calibri" w:eastAsiaTheme="minorEastAsia" w:hAnsi="Calibri" w:cs="Calibri"/>
          <w:sz w:val="24"/>
          <w:szCs w:val="24"/>
        </w:rPr>
        <w:t xml:space="preserve">             </w:t>
      </w:r>
      <w:r w:rsidR="00BE6861" w:rsidRPr="00310A8A">
        <w:rPr>
          <w:rFonts w:ascii="Calibri" w:eastAsiaTheme="minorEastAsia" w:hAnsi="Calibri" w:cs="Calibri"/>
          <w:sz w:val="24"/>
          <w:szCs w:val="24"/>
        </w:rPr>
        <w:t>to</w:t>
      </w:r>
      <w:r w:rsidR="00BE6861" w:rsidRPr="00310A8A">
        <w:rPr>
          <w:rFonts w:ascii="Calibri" w:eastAsiaTheme="minorEastAsia" w:hAnsi="Calibri" w:cs="Calibri"/>
          <w:spacing w:val="-1"/>
          <w:sz w:val="24"/>
          <w:szCs w:val="24"/>
        </w:rPr>
        <w:t xml:space="preserve"> cover</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pacing w:val="-1"/>
          <w:sz w:val="24"/>
          <w:szCs w:val="24"/>
        </w:rPr>
        <w:t>the</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pacing w:val="-1"/>
          <w:sz w:val="24"/>
          <w:szCs w:val="24"/>
        </w:rPr>
        <w:t>portion</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pacing w:val="-1"/>
          <w:sz w:val="24"/>
          <w:szCs w:val="24"/>
        </w:rPr>
        <w:t>of the</w:t>
      </w:r>
      <w:r w:rsidR="00BE6861" w:rsidRPr="00310A8A">
        <w:rPr>
          <w:rFonts w:ascii="Calibri" w:eastAsiaTheme="minorEastAsia" w:hAnsi="Calibri" w:cs="Calibri"/>
          <w:sz w:val="24"/>
          <w:szCs w:val="24"/>
        </w:rPr>
        <w:t xml:space="preserve"> </w:t>
      </w:r>
      <w:r>
        <w:rPr>
          <w:rFonts w:ascii="Calibri" w:eastAsiaTheme="minorEastAsia" w:hAnsi="Calibri" w:cs="Calibri"/>
          <w:spacing w:val="-1"/>
          <w:sz w:val="24"/>
          <w:szCs w:val="24"/>
        </w:rPr>
        <w:t>note</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z w:val="24"/>
          <w:szCs w:val="24"/>
        </w:rPr>
        <w:t>paid</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z w:val="24"/>
          <w:szCs w:val="24"/>
        </w:rPr>
        <w:t>by</w:t>
      </w:r>
      <w:r w:rsidR="00BE6861" w:rsidRPr="00310A8A">
        <w:rPr>
          <w:rFonts w:ascii="Calibri" w:eastAsiaTheme="minorEastAsia" w:hAnsi="Calibri" w:cs="Calibri"/>
          <w:spacing w:val="-5"/>
          <w:sz w:val="24"/>
          <w:szCs w:val="24"/>
        </w:rPr>
        <w:t xml:space="preserve"> </w:t>
      </w:r>
      <w:r w:rsidR="00BE6861" w:rsidRPr="00310A8A">
        <w:rPr>
          <w:rFonts w:ascii="Calibri" w:eastAsiaTheme="minorEastAsia" w:hAnsi="Calibri" w:cs="Calibri"/>
          <w:spacing w:val="-1"/>
          <w:sz w:val="24"/>
          <w:szCs w:val="24"/>
        </w:rPr>
        <w:t>the</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pacing w:val="-1"/>
          <w:sz w:val="24"/>
          <w:szCs w:val="24"/>
        </w:rPr>
        <w:t>Plaintiff.</w:t>
      </w:r>
    </w:p>
    <w:p w:rsidR="00310A8A" w:rsidRDefault="00310A8A" w:rsidP="00BE6861">
      <w:pPr>
        <w:widowControl w:val="0"/>
        <w:tabs>
          <w:tab w:val="left" w:pos="2978"/>
        </w:tabs>
        <w:kinsoku w:val="0"/>
        <w:overflowPunct w:val="0"/>
        <w:autoSpaceDE w:val="0"/>
        <w:autoSpaceDN w:val="0"/>
        <w:adjustRightInd w:val="0"/>
        <w:spacing w:after="0" w:line="240" w:lineRule="auto"/>
        <w:rPr>
          <w:rFonts w:ascii="Calibri" w:eastAsiaTheme="minorEastAsia" w:hAnsi="Calibri" w:cs="Calibri"/>
          <w:spacing w:val="-1"/>
          <w:sz w:val="24"/>
          <w:szCs w:val="24"/>
        </w:rPr>
      </w:pPr>
    </w:p>
    <w:p w:rsidR="00BE6861" w:rsidRPr="00BE6861" w:rsidRDefault="00BE6861" w:rsidP="00BE6861">
      <w:pPr>
        <w:widowControl w:val="0"/>
        <w:tabs>
          <w:tab w:val="left" w:pos="2978"/>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2"/>
          <w:sz w:val="24"/>
          <w:szCs w:val="24"/>
        </w:rPr>
        <w:t xml:space="preserve"> in t</w:t>
      </w:r>
      <w:r w:rsidRPr="00BE6861">
        <w:rPr>
          <w:rFonts w:ascii="Calibri" w:eastAsiaTheme="minorEastAsia" w:hAnsi="Calibri" w:cs="Calibri"/>
          <w:sz w:val="24"/>
          <w:szCs w:val="24"/>
        </w:rPr>
        <w: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w:t>
      </w:r>
      <w:r w:rsidRPr="00BE6861">
        <w:rPr>
          <w:rFonts w:ascii="Calibri" w:eastAsiaTheme="minorEastAsia" w:hAnsi="Calibri" w:cs="Calibri"/>
          <w:sz w:val="24"/>
          <w:szCs w:val="24"/>
          <w:u w:val="single"/>
        </w:rPr>
        <w:tab/>
        <w:t>______________</w:t>
      </w:r>
      <w:r w:rsidRPr="00BE6861">
        <w:rPr>
          <w:rFonts w:ascii="Calibri" w:eastAsiaTheme="minorEastAsia" w:hAnsi="Calibri" w:cs="Calibri"/>
          <w:sz w:val="24"/>
          <w:szCs w:val="24"/>
        </w:rPr>
        <w:t>plus</w:t>
      </w:r>
      <w:r w:rsidRPr="00BE6861">
        <w:rPr>
          <w:rFonts w:ascii="Calibri" w:eastAsiaTheme="minorEastAsia" w:hAnsi="Calibri" w:cs="Calibri"/>
          <w:spacing w:val="-1"/>
          <w:sz w:val="24"/>
          <w:szCs w:val="24"/>
        </w:rPr>
        <w:t xml:space="preserve"> court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7675"/>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2A0F2DC2" wp14:editId="235B33A2">
                <wp:extent cx="1981835" cy="12700"/>
                <wp:effectExtent l="9525" t="6985"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12700"/>
                          <a:chOff x="0" y="0"/>
                          <a:chExt cx="3121" cy="20"/>
                        </a:xfrm>
                      </wpg:grpSpPr>
                      <wps:wsp>
                        <wps:cNvPr id="14" name="Freeform 19"/>
                        <wps:cNvSpPr>
                          <a:spLocks/>
                        </wps:cNvSpPr>
                        <wps:spPr bwMode="auto">
                          <a:xfrm>
                            <a:off x="7" y="7"/>
                            <a:ext cx="3105" cy="20"/>
                          </a:xfrm>
                          <a:custGeom>
                            <a:avLst/>
                            <a:gdLst>
                              <a:gd name="T0" fmla="*/ 0 w 3105"/>
                              <a:gd name="T1" fmla="*/ 0 h 20"/>
                              <a:gd name="T2" fmla="*/ 3104 w 3105"/>
                              <a:gd name="T3" fmla="*/ 0 h 20"/>
                            </a:gdLst>
                            <a:ahLst/>
                            <a:cxnLst>
                              <a:cxn ang="0">
                                <a:pos x="T0" y="T1"/>
                              </a:cxn>
                              <a:cxn ang="0">
                                <a:pos x="T2" y="T3"/>
                              </a:cxn>
                            </a:cxnLst>
                            <a:rect l="0" t="0" r="r" b="b"/>
                            <a:pathLst>
                              <a:path w="3105" h="20">
                                <a:moveTo>
                                  <a:pt x="0" y="0"/>
                                </a:moveTo>
                                <a:lnTo>
                                  <a:pt x="310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C82371" id="Group 13" o:spid="_x0000_s1026" style="width:156.05pt;height:1pt;mso-position-horizontal-relative:char;mso-position-vertical-relative:line" coordsize="3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">
                <v:shape id="Freeform 19" o:spid="_x0000_s1027" style="position:absolute;left:7;top:7;width:3105;height:20;visibility:visible;mso-wrap-style:square;v-text-anchor:top" coordsize="3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" path="m,l3104,e" filled="f" strokeweight=".27489mm">
                  <v:path arrowok="t" o:connecttype="custom" o:connectlocs="0,0;3104,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217"/>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sz w:val="29"/>
          <w:szCs w:val="29"/>
        </w:rPr>
      </w:pPr>
    </w:p>
    <w:p w:rsidR="00BE6861" w:rsidRPr="00BE6861" w:rsidRDefault="00BE6861" w:rsidP="00BE6861">
      <w:pPr>
        <w:widowControl w:val="0"/>
        <w:kinsoku w:val="0"/>
        <w:overflowPunct w:val="0"/>
        <w:autoSpaceDE w:val="0"/>
        <w:autoSpaceDN w:val="0"/>
        <w:adjustRightInd w:val="0"/>
        <w:spacing w:after="0" w:line="20" w:lineRule="atLeast"/>
        <w:ind w:left="7675"/>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0517D19E" wp14:editId="7DD158F6">
                <wp:extent cx="1981835" cy="12700"/>
                <wp:effectExtent l="9525" t="6985"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12700"/>
                          <a:chOff x="0" y="0"/>
                          <a:chExt cx="3121" cy="20"/>
                        </a:xfrm>
                      </wpg:grpSpPr>
                      <wps:wsp>
                        <wps:cNvPr id="38" name="Freeform 21"/>
                        <wps:cNvSpPr>
                          <a:spLocks/>
                        </wps:cNvSpPr>
                        <wps:spPr bwMode="auto">
                          <a:xfrm>
                            <a:off x="7" y="7"/>
                            <a:ext cx="3105" cy="20"/>
                          </a:xfrm>
                          <a:custGeom>
                            <a:avLst/>
                            <a:gdLst>
                              <a:gd name="T0" fmla="*/ 0 w 3105"/>
                              <a:gd name="T1" fmla="*/ 0 h 20"/>
                              <a:gd name="T2" fmla="*/ 3104 w 3105"/>
                              <a:gd name="T3" fmla="*/ 0 h 20"/>
                            </a:gdLst>
                            <a:ahLst/>
                            <a:cxnLst>
                              <a:cxn ang="0">
                                <a:pos x="T0" y="T1"/>
                              </a:cxn>
                              <a:cxn ang="0">
                                <a:pos x="T2" y="T3"/>
                              </a:cxn>
                            </a:cxnLst>
                            <a:rect l="0" t="0" r="r" b="b"/>
                            <a:pathLst>
                              <a:path w="3105" h="20">
                                <a:moveTo>
                                  <a:pt x="0" y="0"/>
                                </a:moveTo>
                                <a:lnTo>
                                  <a:pt x="310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78304B" id="Group 37" o:spid="_x0000_s1026" style="width:156.05pt;height:1pt;mso-position-horizontal-relative:char;mso-position-vertical-relative:line" coordsize="3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">
                <v:shape id="Freeform 21" o:spid="_x0000_s1027" style="position:absolute;left:7;top:7;width:3105;height:20;visibility:visible;mso-wrap-style:square;v-text-anchor:top" coordsize="3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" path="m,l3104,e" filled="f" strokeweight=".27489mm">
                  <v:path arrowok="t" o:connecttype="custom" o:connectlocs="0,0;3104,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38"/>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138"/>
        <w:jc w:val="right"/>
        <w:rPr>
          <w:rFonts w:ascii="Calibri" w:eastAsiaTheme="minorEastAsia" w:hAnsi="Calibri" w:cs="Calibri"/>
          <w:spacing w:val="-1"/>
          <w:w w:val="95"/>
          <w:sz w:val="16"/>
          <w:szCs w:val="16"/>
        </w:rPr>
        <w:sectPr w:rsidR="00BE6861" w:rsidRPr="00BE6861">
          <w:pgSz w:w="12240" w:h="15840"/>
          <w:pgMar w:top="680" w:right="680" w:bottom="280" w:left="620" w:header="720" w:footer="720" w:gutter="0"/>
          <w:cols w:space="720" w:equalWidth="0">
            <w:col w:w="1094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76" w:right="119" w:firstLine="26"/>
        <w:rPr>
          <w:rFonts w:ascii="Calibri" w:eastAsiaTheme="minorEastAsia" w:hAnsi="Calibri" w:cs="Calibri"/>
          <w:sz w:val="24"/>
          <w:szCs w:val="24"/>
        </w:rPr>
      </w:pPr>
      <w:bookmarkStart w:id="4" w:name="11statementofclaimservicesrendered"/>
      <w:bookmarkEnd w:id="4"/>
      <w:r w:rsidRPr="00BE6861">
        <w:rPr>
          <w:rFonts w:ascii="Calibri" w:eastAsiaTheme="minorEastAsia" w:hAnsi="Calibri" w:cs="Calibri"/>
          <w:sz w:val="24"/>
          <w:szCs w:val="24"/>
        </w:rPr>
        <w:t>IN</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 xml:space="preserve">THE </w:t>
      </w:r>
      <w:r w:rsidRPr="00BE6861">
        <w:rPr>
          <w:rFonts w:ascii="Calibri" w:eastAsiaTheme="minorEastAsia" w:hAnsi="Calibri" w:cs="Calibri"/>
          <w:spacing w:val="-2"/>
          <w:sz w:val="24"/>
          <w:szCs w:val="24"/>
        </w:rPr>
        <w:t xml:space="preserve">COUNTY </w:t>
      </w:r>
      <w:r w:rsidRPr="00BE6861">
        <w:rPr>
          <w:rFonts w:ascii="Calibri" w:eastAsiaTheme="minorEastAsia" w:hAnsi="Calibri" w:cs="Calibri"/>
          <w:spacing w:val="-1"/>
          <w:sz w:val="24"/>
          <w:szCs w:val="24"/>
        </w:rPr>
        <w:t>COURT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1"/>
          <w:sz w:val="24"/>
          <w:szCs w:val="24"/>
        </w:rPr>
        <w:t xml:space="preserve"> 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2"/>
          <w:sz w:val="24"/>
          <w:szCs w:val="24"/>
        </w:rPr>
        <w:t>FOR</w:t>
      </w:r>
      <w:r w:rsidRPr="00BE6861">
        <w:rPr>
          <w:rFonts w:ascii="Calibri" w:eastAsiaTheme="minorEastAsia" w:hAnsi="Calibri" w:cs="Calibri"/>
          <w:spacing w:val="29"/>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62" w:right="1363" w:firstLine="14"/>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3"/>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tabs>
          <w:tab w:val="left" w:pos="4760"/>
        </w:tabs>
        <w:kinsoku w:val="0"/>
        <w:overflowPunct w:val="0"/>
        <w:autoSpaceDE w:val="0"/>
        <w:autoSpaceDN w:val="0"/>
        <w:adjustRightInd w:val="0"/>
        <w:spacing w:after="0" w:line="240" w:lineRule="auto"/>
        <w:ind w:left="12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777"/>
        </w:tabs>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BE6861">
        <w:rPr>
          <w:rFonts w:ascii="Calibri" w:eastAsiaTheme="minorEastAsia" w:hAnsi="Calibri" w:cs="Calibri"/>
          <w:spacing w:val="-1"/>
          <w:sz w:val="24"/>
          <w:szCs w:val="24"/>
        </w:rPr>
        <w:t xml:space="preserve">Address: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67"/>
        </w:tabs>
        <w:kinsoku w:val="0"/>
        <w:overflowPunct w:val="0"/>
        <w:autoSpaceDE w:val="0"/>
        <w:autoSpaceDN w:val="0"/>
        <w:adjustRightInd w:val="0"/>
        <w:spacing w:before="51" w:after="0" w:line="240" w:lineRule="auto"/>
        <w:ind w:left="12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_,</w:t>
      </w:r>
      <w:r w:rsidRPr="00BE6861">
        <w:rPr>
          <w:rFonts w:ascii="Calibri" w:eastAsiaTheme="minorEastAsia" w:hAnsi="Calibri" w:cs="Calibri"/>
          <w:spacing w:val="-17"/>
          <w:sz w:val="24"/>
          <w:szCs w:val="24"/>
        </w:rPr>
        <w:t xml:space="preserve"> </w:t>
      </w:r>
      <w:r w:rsidRPr="00BE6861">
        <w:rPr>
          <w:rFonts w:ascii="Calibri" w:eastAsiaTheme="minorEastAsia" w:hAnsi="Calibri" w:cs="Calibri"/>
          <w:i/>
          <w:iCs/>
          <w:sz w:val="20"/>
          <w:szCs w:val="20"/>
        </w:rPr>
        <w:t>Plaintiff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2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4640"/>
        </w:tabs>
        <w:kinsoku w:val="0"/>
        <w:overflowPunct w:val="0"/>
        <w:autoSpaceDE w:val="0"/>
        <w:autoSpaceDN w:val="0"/>
        <w:adjustRightInd w:val="0"/>
        <w:spacing w:after="0" w:line="240" w:lineRule="auto"/>
        <w:ind w:left="12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601"/>
        </w:tabs>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67"/>
        </w:tabs>
        <w:kinsoku w:val="0"/>
        <w:overflowPunct w:val="0"/>
        <w:autoSpaceDE w:val="0"/>
        <w:autoSpaceDN w:val="0"/>
        <w:adjustRightInd w:val="0"/>
        <w:spacing w:before="51" w:after="0" w:line="240" w:lineRule="auto"/>
        <w:ind w:left="12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0"/>
          <w:szCs w:val="20"/>
        </w:rPr>
        <w:t>D</w:t>
      </w:r>
      <w:r w:rsidRPr="00BE6861">
        <w:rPr>
          <w:rFonts w:ascii="Calibri" w:eastAsiaTheme="minorEastAsia" w:hAnsi="Calibri" w:cs="Calibri"/>
          <w:i/>
          <w:iCs/>
          <w:spacing w:val="-1"/>
          <w:sz w:val="20"/>
          <w:szCs w:val="20"/>
        </w:rPr>
        <w:t>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i/>
          <w:iCs/>
          <w:sz w:val="28"/>
          <w:szCs w:val="28"/>
        </w:rPr>
      </w:pPr>
    </w:p>
    <w:p w:rsidR="00BE6861" w:rsidRPr="00BE6861" w:rsidRDefault="00BE6861" w:rsidP="00BE6861">
      <w:pPr>
        <w:widowControl w:val="0"/>
        <w:kinsoku w:val="0"/>
        <w:overflowPunct w:val="0"/>
        <w:autoSpaceDE w:val="0"/>
        <w:autoSpaceDN w:val="0"/>
        <w:adjustRightInd w:val="0"/>
        <w:spacing w:after="0" w:line="341" w:lineRule="exact"/>
        <w:ind w:left="3826" w:right="3785"/>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479" w:lineRule="auto"/>
        <w:ind w:left="120" w:right="2937" w:firstLine="3132"/>
        <w:rPr>
          <w:rFonts w:ascii="Calibri" w:eastAsiaTheme="minorEastAsia" w:hAnsi="Calibri" w:cs="Calibri"/>
          <w:sz w:val="24"/>
          <w:szCs w:val="24"/>
        </w:rPr>
      </w:pPr>
      <w:r w:rsidRPr="00BE6861">
        <w:rPr>
          <w:rFonts w:ascii="Calibri" w:eastAsiaTheme="minorEastAsia" w:hAnsi="Calibri" w:cs="Calibri"/>
          <w:spacing w:val="-1"/>
          <w:sz w:val="24"/>
          <w:szCs w:val="24"/>
        </w:rPr>
        <w:t>(Services</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Rendered</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upon</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Request)</w:t>
      </w:r>
      <w:r w:rsidRPr="00BE6861">
        <w:rPr>
          <w:rFonts w:ascii="Calibri" w:eastAsiaTheme="minorEastAsia" w:hAnsi="Calibri" w:cs="Calibri"/>
          <w:spacing w:val="37"/>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alleges:</w:t>
      </w:r>
    </w:p>
    <w:p w:rsidR="00BE6861" w:rsidRPr="00BE6861" w:rsidRDefault="005D20DA" w:rsidP="00BE6861">
      <w:pPr>
        <w:widowControl w:val="0"/>
        <w:numPr>
          <w:ilvl w:val="0"/>
          <w:numId w:val="14"/>
        </w:numPr>
        <w:tabs>
          <w:tab w:val="left" w:pos="358"/>
        </w:tabs>
        <w:kinsoku w:val="0"/>
        <w:overflowPunct w:val="0"/>
        <w:autoSpaceDE w:val="0"/>
        <w:autoSpaceDN w:val="0"/>
        <w:adjustRightInd w:val="0"/>
        <w:spacing w:before="2" w:after="0" w:line="240" w:lineRule="auto"/>
        <w:rPr>
          <w:rFonts w:ascii="Calibri" w:eastAsiaTheme="minorEastAsia" w:hAnsi="Calibri" w:cs="Calibri"/>
          <w:spacing w:val="-1"/>
          <w:sz w:val="24"/>
          <w:szCs w:val="24"/>
        </w:rPr>
      </w:pPr>
      <w:r>
        <w:rPr>
          <w:rFonts w:ascii="Calibri" w:eastAsiaTheme="minorEastAsia" w:hAnsi="Calibri" w:cs="Calibri"/>
          <w:sz w:val="24"/>
          <w:szCs w:val="24"/>
        </w:rPr>
        <w:t>This</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z w:val="24"/>
          <w:szCs w:val="24"/>
        </w:rPr>
        <w:t>is</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2"/>
          <w:sz w:val="24"/>
          <w:szCs w:val="24"/>
        </w:rPr>
        <w:t>an</w:t>
      </w:r>
      <w:r w:rsidR="00BE6861" w:rsidRPr="00BE6861">
        <w:rPr>
          <w:rFonts w:ascii="Calibri" w:eastAsiaTheme="minorEastAsia" w:hAnsi="Calibri" w:cs="Calibri"/>
          <w:spacing w:val="-1"/>
          <w:sz w:val="24"/>
          <w:szCs w:val="24"/>
        </w:rPr>
        <w:t xml:space="preserve"> action</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for</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damages</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which</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z w:val="24"/>
          <w:szCs w:val="24"/>
        </w:rPr>
        <w:t>does</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not exceed</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sum</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of</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$5,000,</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exclusive</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of</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interest</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and</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4"/>
        </w:numPr>
        <w:tabs>
          <w:tab w:val="left" w:pos="358"/>
          <w:tab w:val="left" w:pos="10861"/>
        </w:tabs>
        <w:kinsoku w:val="0"/>
        <w:overflowPunct w:val="0"/>
        <w:autoSpaceDE w:val="0"/>
        <w:autoSpaceDN w:val="0"/>
        <w:adjustRightInd w:val="0"/>
        <w:spacing w:after="0" w:line="240" w:lineRule="auto"/>
        <w:ind w:left="357" w:hanging="237"/>
        <w:rPr>
          <w:rFonts w:ascii="Calibri" w:eastAsiaTheme="minorEastAsia" w:hAnsi="Calibri" w:cs="Calibri"/>
          <w:sz w:val="24"/>
          <w:szCs w:val="24"/>
        </w:rPr>
      </w:pP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seeking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recover monies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from</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z w:val="24"/>
          <w:szCs w:val="24"/>
        </w:rPr>
        <w:t xml:space="preserv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217D619F" wp14:editId="6216E5E1">
                <wp:extent cx="6837045" cy="12700"/>
                <wp:effectExtent l="4445" t="6350" r="6985"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12700"/>
                          <a:chOff x="0" y="0"/>
                          <a:chExt cx="10767" cy="20"/>
                        </a:xfrm>
                      </wpg:grpSpPr>
                      <wps:wsp>
                        <wps:cNvPr id="40" name="Freeform 23"/>
                        <wps:cNvSpPr>
                          <a:spLocks/>
                        </wps:cNvSpPr>
                        <wps:spPr bwMode="auto">
                          <a:xfrm>
                            <a:off x="7" y="7"/>
                            <a:ext cx="10752" cy="20"/>
                          </a:xfrm>
                          <a:custGeom>
                            <a:avLst/>
                            <a:gdLst>
                              <a:gd name="T0" fmla="*/ 0 w 10752"/>
                              <a:gd name="T1" fmla="*/ 0 h 20"/>
                              <a:gd name="T2" fmla="*/ 10751 w 10752"/>
                              <a:gd name="T3" fmla="*/ 0 h 20"/>
                            </a:gdLst>
                            <a:ahLst/>
                            <a:cxnLst>
                              <a:cxn ang="0">
                                <a:pos x="T0" y="T1"/>
                              </a:cxn>
                              <a:cxn ang="0">
                                <a:pos x="T2" y="T3"/>
                              </a:cxn>
                            </a:cxnLst>
                            <a:rect l="0" t="0" r="r" b="b"/>
                            <a:pathLst>
                              <a:path w="10752" h="20">
                                <a:moveTo>
                                  <a:pt x="0" y="0"/>
                                </a:moveTo>
                                <a:lnTo>
                                  <a:pt x="1075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3C4566" id="Group 39" o:spid="_x0000_s1026" style="width:538.35pt;height:1pt;mso-position-horizontal-relative:char;mso-position-vertical-relative:line" coordsize="10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">
                <v:shape id="Freeform 23" o:spid="_x0000_s1027" style="position:absolute;left:7;top:7;width:10752;height:20;visibility:visible;mso-wrap-style:square;v-text-anchor:top" coordsize="107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" path="m,l10751,e" filled="f" strokeweight=".27489mm">
                  <v:path arrowok="t" o:connecttype="custom" o:connectlocs="0,0;10751,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4" w:after="0" w:line="240" w:lineRule="auto"/>
        <w:rPr>
          <w:rFonts w:ascii="Calibri" w:eastAsiaTheme="minorEastAsia" w:hAnsi="Calibri" w:cs="Calibri"/>
          <w:sz w:val="20"/>
          <w:szCs w:val="20"/>
        </w:rPr>
      </w:pPr>
    </w:p>
    <w:p w:rsidR="00BE6861" w:rsidRPr="00BE6861" w:rsidRDefault="00BE6861" w:rsidP="00BE6861">
      <w:pPr>
        <w:widowControl w:val="0"/>
        <w:tabs>
          <w:tab w:val="left" w:pos="10779"/>
        </w:tabs>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BE6861">
        <w:rPr>
          <w:rFonts w:ascii="Calibri" w:eastAsiaTheme="minorEastAsia" w:hAnsi="Calibri" w:cs="Calibri"/>
          <w:spacing w:val="-1"/>
          <w:sz w:val="24"/>
          <w:szCs w:val="24"/>
        </w:rPr>
        <w:t>services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 xml:space="preserve">rendered </w:t>
      </w:r>
      <w:r w:rsidRPr="00BE6861">
        <w:rPr>
          <w:rFonts w:ascii="Calibri" w:eastAsiaTheme="minorEastAsia" w:hAnsi="Calibri" w:cs="Calibri"/>
          <w:spacing w:val="-2"/>
          <w:sz w:val="24"/>
          <w:szCs w:val="24"/>
        </w:rPr>
        <w:t>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Defendant’s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request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 xml:space="preserve">on </w:t>
      </w:r>
      <w:r w:rsidRPr="00BE6861">
        <w:rPr>
          <w:rFonts w:ascii="Calibri" w:eastAsiaTheme="minorEastAsia" w:hAnsi="Calibri" w:cs="Calibri"/>
          <w:sz w:val="24"/>
          <w:szCs w:val="24"/>
        </w:rPr>
        <w:t xml:space="preserve">or </w:t>
      </w:r>
      <w:r w:rsidRPr="00BE6861">
        <w:rPr>
          <w:rFonts w:ascii="Calibri" w:eastAsiaTheme="minorEastAsia" w:hAnsi="Calibri" w:cs="Calibri"/>
          <w:spacing w:val="-1"/>
          <w:sz w:val="24"/>
          <w:szCs w:val="24"/>
        </w:rPr>
        <w:t>about</w:t>
      </w:r>
      <w:r w:rsidRPr="00BE6861">
        <w:rPr>
          <w:rFonts w:ascii="Calibri" w:eastAsiaTheme="minorEastAsia" w:hAnsi="Calibri" w:cs="Calibri"/>
          <w:spacing w:val="-1"/>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4"/>
        </w:numPr>
        <w:tabs>
          <w:tab w:val="left" w:pos="358"/>
          <w:tab w:val="left" w:pos="7822"/>
        </w:tabs>
        <w:kinsoku w:val="0"/>
        <w:overflowPunct w:val="0"/>
        <w:autoSpaceDE w:val="0"/>
        <w:autoSpaceDN w:val="0"/>
        <w:adjustRightInd w:val="0"/>
        <w:spacing w:after="0" w:line="479" w:lineRule="auto"/>
        <w:ind w:right="423"/>
        <w:rPr>
          <w:rFonts w:ascii="Calibri" w:eastAsiaTheme="minorEastAsia" w:hAnsi="Calibri" w:cs="Calibri"/>
          <w:spacing w:val="-1"/>
          <w:sz w:val="24"/>
          <w:szCs w:val="24"/>
        </w:rPr>
      </w:pPr>
      <w:r w:rsidRPr="00BE6861">
        <w:rPr>
          <w:rFonts w:ascii="Calibri" w:eastAsiaTheme="minorEastAsia" w:hAnsi="Calibri" w:cs="Calibri"/>
          <w:spacing w:val="-1"/>
          <w:sz w:val="24"/>
          <w:szCs w:val="24"/>
        </w:rPr>
        <w:t xml:space="preserve">There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currently</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owing 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unpaid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2"/>
          <w:sz w:val="24"/>
          <w:szCs w:val="24"/>
        </w:rPr>
        <w:t>sum</w:t>
      </w:r>
      <w:r w:rsidRPr="00BE6861">
        <w:rPr>
          <w:rFonts w:ascii="Calibri" w:eastAsiaTheme="minorEastAsia" w:hAnsi="Calibri" w:cs="Calibri"/>
          <w:spacing w:val="-1"/>
          <w:sz w:val="24"/>
          <w:szCs w:val="24"/>
        </w:rPr>
        <w:t xml:space="preserve"> of </w:t>
      </w:r>
      <w:r w:rsidRPr="00BE6861">
        <w:rPr>
          <w:rFonts w:ascii="Calibri" w:eastAsiaTheme="minorEastAsia" w:hAnsi="Calibri" w:cs="Calibri"/>
          <w:spacing w:val="1"/>
          <w:sz w:val="24"/>
          <w:szCs w:val="24"/>
        </w:rPr>
        <w:t>$</w:t>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said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services</w:t>
      </w:r>
      <w:r w:rsidRPr="00BE6861">
        <w:rPr>
          <w:rFonts w:ascii="Calibri" w:eastAsiaTheme="minorEastAsia" w:hAnsi="Calibri" w:cs="Calibri"/>
          <w:spacing w:val="-6"/>
          <w:sz w:val="24"/>
          <w:szCs w:val="24"/>
        </w:rPr>
        <w:t xml:space="preserve"> </w:t>
      </w:r>
      <w:r w:rsidRPr="00BE6861">
        <w:rPr>
          <w:rFonts w:ascii="Calibri" w:eastAsiaTheme="minorEastAsia" w:hAnsi="Calibri" w:cs="Calibri"/>
          <w:sz w:val="24"/>
          <w:szCs w:val="24"/>
        </w:rPr>
        <w:t>as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evidence</w:t>
      </w:r>
      <w:r w:rsidRPr="00BE6861">
        <w:rPr>
          <w:rFonts w:ascii="Calibri" w:eastAsiaTheme="minorEastAsia" w:hAnsi="Calibri" w:cs="Calibri"/>
          <w:spacing w:val="59"/>
          <w:w w:val="99"/>
          <w:sz w:val="24"/>
          <w:szCs w:val="24"/>
        </w:rPr>
        <w:t xml:space="preserve"> </w:t>
      </w:r>
      <w:r w:rsidRPr="00BE6861">
        <w:rPr>
          <w:rFonts w:ascii="Calibri" w:eastAsiaTheme="minorEastAsia" w:hAnsi="Calibri" w:cs="Calibri"/>
          <w:sz w:val="24"/>
          <w:szCs w:val="24"/>
        </w:rPr>
        <w:t>per</w:t>
      </w:r>
      <w:r w:rsidRPr="00BE6861">
        <w:rPr>
          <w:rFonts w:ascii="Calibri" w:eastAsiaTheme="minorEastAsia" w:hAnsi="Calibri" w:cs="Calibri"/>
          <w:spacing w:val="-7"/>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8"/>
          <w:sz w:val="24"/>
          <w:szCs w:val="24"/>
        </w:rPr>
        <w:t xml:space="preserve"> </w:t>
      </w:r>
      <w:r w:rsidRPr="00BE6861">
        <w:rPr>
          <w:rFonts w:ascii="Calibri" w:eastAsiaTheme="minorEastAsia" w:hAnsi="Calibri" w:cs="Calibri"/>
          <w:spacing w:val="-1"/>
          <w:sz w:val="24"/>
          <w:szCs w:val="24"/>
        </w:rPr>
        <w:t>attached.</w:t>
      </w:r>
    </w:p>
    <w:p w:rsidR="00BE6861" w:rsidRPr="00BE6861" w:rsidRDefault="00BE6861" w:rsidP="00BE6861">
      <w:pPr>
        <w:widowControl w:val="0"/>
        <w:kinsoku w:val="0"/>
        <w:overflowPunct w:val="0"/>
        <w:autoSpaceDE w:val="0"/>
        <w:autoSpaceDN w:val="0"/>
        <w:adjustRightInd w:val="0"/>
        <w:spacing w:before="3" w:after="0" w:line="240" w:lineRule="auto"/>
        <w:rPr>
          <w:rFonts w:ascii="Calibri" w:eastAsiaTheme="minorEastAsia" w:hAnsi="Calibri" w:cs="Calibri"/>
          <w:sz w:val="24"/>
          <w:szCs w:val="24"/>
        </w:rPr>
      </w:pPr>
    </w:p>
    <w:p w:rsidR="00BE6861" w:rsidRPr="00BE6861" w:rsidRDefault="00BE6861" w:rsidP="00BE6861">
      <w:pPr>
        <w:widowControl w:val="0"/>
        <w:tabs>
          <w:tab w:val="left" w:pos="2823"/>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in</w:t>
      </w:r>
      <w:r w:rsidRPr="00BE6861">
        <w:rPr>
          <w:rFonts w:ascii="Calibri" w:eastAsiaTheme="minorEastAsia" w:hAnsi="Calibri" w:cs="Calibri"/>
          <w:spacing w:val="37"/>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$________</w:t>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rPr>
        <w:t>plus court</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7424"/>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1217C6A0" wp14:editId="352B9695">
                <wp:extent cx="2058035" cy="12700"/>
                <wp:effectExtent l="8890" t="2540" r="0" b="381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12700"/>
                          <a:chOff x="0" y="0"/>
                          <a:chExt cx="3241" cy="20"/>
                        </a:xfrm>
                      </wpg:grpSpPr>
                      <wps:wsp>
                        <wps:cNvPr id="54" name="Freeform 25"/>
                        <wps:cNvSpPr>
                          <a:spLocks/>
                        </wps:cNvSpPr>
                        <wps:spPr bwMode="auto">
                          <a:xfrm>
                            <a:off x="7" y="7"/>
                            <a:ext cx="3226" cy="20"/>
                          </a:xfrm>
                          <a:custGeom>
                            <a:avLst/>
                            <a:gdLst>
                              <a:gd name="T0" fmla="*/ 0 w 3226"/>
                              <a:gd name="T1" fmla="*/ 0 h 20"/>
                              <a:gd name="T2" fmla="*/ 3225 w 3226"/>
                              <a:gd name="T3" fmla="*/ 0 h 20"/>
                            </a:gdLst>
                            <a:ahLst/>
                            <a:cxnLst>
                              <a:cxn ang="0">
                                <a:pos x="T0" y="T1"/>
                              </a:cxn>
                              <a:cxn ang="0">
                                <a:pos x="T2" y="T3"/>
                              </a:cxn>
                            </a:cxnLst>
                            <a:rect l="0" t="0" r="r" b="b"/>
                            <a:pathLst>
                              <a:path w="3226" h="20">
                                <a:moveTo>
                                  <a:pt x="0" y="0"/>
                                </a:moveTo>
                                <a:lnTo>
                                  <a:pt x="32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41AD41" id="Group 53" o:spid="_x0000_s1026" style="width:162.05pt;height:1pt;mso-position-horizontal-relative:char;mso-position-vertical-relative:line" coordsize="3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">
                <v:shape id="Freeform 25" o:spid="_x0000_s1027" style="position:absolute;left:7;top:7;width:3226;height:20;visibility:visible;mso-wrap-style:square;v-text-anchor:top" coordsize="32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" path="m,l3225,e" filled="f" strokeweight=".27489mm">
                  <v:path arrowok="t" o:connecttype="custom" o:connectlocs="0,0;3225,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421"/>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8"/>
          <w:szCs w:val="28"/>
        </w:rPr>
      </w:pPr>
    </w:p>
    <w:p w:rsidR="00BE6861" w:rsidRPr="00BE6861" w:rsidRDefault="00BE6861" w:rsidP="00BE6861">
      <w:pPr>
        <w:widowControl w:val="0"/>
        <w:kinsoku w:val="0"/>
        <w:overflowPunct w:val="0"/>
        <w:autoSpaceDE w:val="0"/>
        <w:autoSpaceDN w:val="0"/>
        <w:adjustRightInd w:val="0"/>
        <w:spacing w:after="0" w:line="20" w:lineRule="atLeast"/>
        <w:ind w:left="7368"/>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08B0EFB5" wp14:editId="06E897D9">
                <wp:extent cx="2059940" cy="12700"/>
                <wp:effectExtent l="1905" t="635" r="5080" b="571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12700"/>
                          <a:chOff x="0" y="0"/>
                          <a:chExt cx="3244" cy="20"/>
                        </a:xfrm>
                      </wpg:grpSpPr>
                      <wps:wsp>
                        <wps:cNvPr id="56" name="Freeform 27"/>
                        <wps:cNvSpPr>
                          <a:spLocks/>
                        </wps:cNvSpPr>
                        <wps:spPr bwMode="auto">
                          <a:xfrm>
                            <a:off x="7" y="7"/>
                            <a:ext cx="3228" cy="20"/>
                          </a:xfrm>
                          <a:custGeom>
                            <a:avLst/>
                            <a:gdLst>
                              <a:gd name="T0" fmla="*/ 0 w 3228"/>
                              <a:gd name="T1" fmla="*/ 0 h 20"/>
                              <a:gd name="T2" fmla="*/ 3227 w 3228"/>
                              <a:gd name="T3" fmla="*/ 0 h 20"/>
                            </a:gdLst>
                            <a:ahLst/>
                            <a:cxnLst>
                              <a:cxn ang="0">
                                <a:pos x="T0" y="T1"/>
                              </a:cxn>
                              <a:cxn ang="0">
                                <a:pos x="T2" y="T3"/>
                              </a:cxn>
                            </a:cxnLst>
                            <a:rect l="0" t="0" r="r" b="b"/>
                            <a:pathLst>
                              <a:path w="3228" h="20">
                                <a:moveTo>
                                  <a:pt x="0" y="0"/>
                                </a:moveTo>
                                <a:lnTo>
                                  <a:pt x="322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546D77" id="Group 55" o:spid="_x0000_s1026" style="width:162.2pt;height:1pt;mso-position-horizontal-relative:char;mso-position-vertical-relative:line" coordsize="32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">
                <v:shape id="Freeform 27" o:spid="_x0000_s1027" style="position:absolute;left:7;top:7;width:3228;height:20;visibility:visible;mso-wrap-style:square;v-text-anchor:top" coordsize="3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" path="m,l3227,e" filled="f" strokeweight=".27489mm">
                  <v:path arrowok="t" o:connecttype="custom" o:connectlocs="0,0;3227,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430"/>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430"/>
        <w:jc w:val="right"/>
        <w:rPr>
          <w:rFonts w:ascii="Calibri" w:eastAsiaTheme="minorEastAsia" w:hAnsi="Calibri" w:cs="Calibri"/>
          <w:spacing w:val="-1"/>
          <w:w w:val="95"/>
          <w:sz w:val="16"/>
          <w:szCs w:val="16"/>
        </w:rPr>
        <w:sectPr w:rsidR="00BE6861" w:rsidRPr="00BE6861">
          <w:pgSz w:w="12240" w:h="15840"/>
          <w:pgMar w:top="680" w:right="640" w:bottom="280" w:left="600" w:header="720" w:footer="720" w:gutter="0"/>
          <w:cols w:space="720" w:equalWidth="0">
            <w:col w:w="1100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42" w:right="119" w:firstLine="14"/>
        <w:rPr>
          <w:rFonts w:ascii="Calibri" w:eastAsiaTheme="minorEastAsia" w:hAnsi="Calibri" w:cs="Calibri"/>
          <w:sz w:val="24"/>
          <w:szCs w:val="24"/>
        </w:rPr>
      </w:pPr>
      <w:bookmarkStart w:id="5" w:name="12statementofclaim2500-5000"/>
      <w:bookmarkEnd w:id="5"/>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IN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7"/>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01" w:right="1363"/>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6"/>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912"/>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 xml:space="preserve">Name: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3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38"/>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_,</w:t>
      </w:r>
      <w:r w:rsidRPr="00BE6861">
        <w:rPr>
          <w:rFonts w:ascii="Calibri" w:eastAsiaTheme="minorEastAsia" w:hAnsi="Calibri" w:cs="Calibri"/>
          <w:spacing w:val="-5"/>
          <w:sz w:val="24"/>
          <w:szCs w:val="24"/>
        </w:rPr>
        <w:t xml:space="preserve"> </w:t>
      </w:r>
      <w:r w:rsidRPr="00BE6861">
        <w:rPr>
          <w:rFonts w:ascii="Calibri" w:eastAsiaTheme="minorEastAsia" w:hAnsi="Calibri" w:cs="Calibri"/>
          <w:i/>
          <w:iCs/>
          <w:sz w:val="20"/>
          <w:szCs w:val="20"/>
        </w:rPr>
        <w:t>Plaintiff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5030"/>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 xml:space="preserve">Name: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5057"/>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02"/>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pacing w:val="-1"/>
          <w:sz w:val="24"/>
          <w:szCs w:val="24"/>
        </w:rPr>
        <w:t>_,</w:t>
      </w:r>
      <w:r w:rsidRPr="00BE6861">
        <w:rPr>
          <w:rFonts w:ascii="Calibri" w:eastAsiaTheme="minorEastAsia" w:hAnsi="Calibri" w:cs="Calibri"/>
          <w:spacing w:val="-6"/>
          <w:sz w:val="24"/>
          <w:szCs w:val="24"/>
        </w:rPr>
        <w:t xml:space="preserve"> </w:t>
      </w:r>
      <w:r w:rsidRPr="00BE6861">
        <w:rPr>
          <w:rFonts w:ascii="Calibri" w:eastAsiaTheme="minorEastAsia" w:hAnsi="Calibri" w:cs="Calibri"/>
          <w:i/>
          <w:iCs/>
          <w:spacing w:val="-1"/>
          <w:sz w:val="24"/>
          <w:szCs w:val="24"/>
        </w:rPr>
        <w:t>D</w:t>
      </w:r>
      <w:r w:rsidRPr="00BE6861">
        <w:rPr>
          <w:rFonts w:ascii="Calibri" w:eastAsiaTheme="minorEastAsia" w:hAnsi="Calibri" w:cs="Calibri"/>
          <w:i/>
          <w:iCs/>
          <w:spacing w:val="-1"/>
          <w:sz w:val="20"/>
          <w:szCs w:val="20"/>
        </w:rPr>
        <w:t>efendant</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i/>
          <w:iCs/>
          <w:sz w:val="28"/>
          <w:szCs w:val="28"/>
        </w:rPr>
      </w:pPr>
    </w:p>
    <w:p w:rsidR="00BE6861" w:rsidRDefault="00BE6861" w:rsidP="00BE6861">
      <w:pPr>
        <w:widowControl w:val="0"/>
        <w:kinsoku w:val="0"/>
        <w:overflowPunct w:val="0"/>
        <w:autoSpaceDE w:val="0"/>
        <w:autoSpaceDN w:val="0"/>
        <w:adjustRightInd w:val="0"/>
        <w:spacing w:after="0" w:line="240" w:lineRule="auto"/>
        <w:ind w:left="3786" w:right="3785"/>
        <w:jc w:val="center"/>
        <w:outlineLvl w:val="6"/>
        <w:rPr>
          <w:rFonts w:ascii="Calibri" w:eastAsiaTheme="minorEastAsia" w:hAnsi="Calibri" w:cs="Calibri"/>
          <w:b/>
          <w:bCs/>
          <w:spacing w:val="-1"/>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310A8A" w:rsidRPr="00310A8A" w:rsidRDefault="00310A8A" w:rsidP="00BE6861">
      <w:pPr>
        <w:widowControl w:val="0"/>
        <w:kinsoku w:val="0"/>
        <w:overflowPunct w:val="0"/>
        <w:autoSpaceDE w:val="0"/>
        <w:autoSpaceDN w:val="0"/>
        <w:adjustRightInd w:val="0"/>
        <w:spacing w:after="0" w:line="240" w:lineRule="auto"/>
        <w:ind w:left="3786" w:right="3785"/>
        <w:jc w:val="center"/>
        <w:outlineLvl w:val="6"/>
        <w:rPr>
          <w:rFonts w:ascii="Calibri" w:eastAsiaTheme="minorEastAsia" w:hAnsi="Calibri" w:cs="Calibri"/>
          <w:sz w:val="20"/>
          <w:szCs w:val="20"/>
        </w:rPr>
      </w:pPr>
      <w:r w:rsidRPr="00310A8A">
        <w:rPr>
          <w:rFonts w:ascii="Calibri" w:eastAsiaTheme="minorEastAsia" w:hAnsi="Calibri" w:cs="Calibri"/>
          <w:b/>
          <w:bCs/>
          <w:spacing w:val="-1"/>
          <w:sz w:val="20"/>
          <w:szCs w:val="20"/>
        </w:rPr>
        <w:t>(Unpaid Rent)</w:t>
      </w: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b/>
          <w:b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820"/>
        <w:rPr>
          <w:rFonts w:ascii="Calibri" w:eastAsiaTheme="minorEastAsia" w:hAnsi="Calibri" w:cs="Calibri"/>
          <w:sz w:val="24"/>
          <w:szCs w:val="24"/>
        </w:rPr>
      </w:pP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alleges:</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This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 xml:space="preserve">an </w:t>
      </w:r>
      <w:r w:rsidRPr="00BE6861">
        <w:rPr>
          <w:rFonts w:ascii="Calibri" w:eastAsiaTheme="minorEastAsia" w:hAnsi="Calibri" w:cs="Calibri"/>
          <w:spacing w:val="-1"/>
          <w:sz w:val="24"/>
          <w:szCs w:val="24"/>
        </w:rPr>
        <w:t>action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damages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which</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does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not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exceed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w:t>
      </w:r>
      <w:r w:rsidR="006F2537">
        <w:rPr>
          <w:rFonts w:ascii="Calibri" w:eastAsiaTheme="minorEastAsia" w:hAnsi="Calibri" w:cs="Calibri"/>
          <w:sz w:val="24"/>
          <w:szCs w:val="24"/>
        </w:rPr>
        <w:t>8</w:t>
      </w:r>
      <w:r w:rsidRPr="00BE6861">
        <w:rPr>
          <w:rFonts w:ascii="Calibri" w:eastAsiaTheme="minorEastAsia" w:hAnsi="Calibri" w:cs="Calibri"/>
          <w:sz w:val="24"/>
          <w:szCs w:val="24"/>
        </w:rPr>
        <w:t>,000</w:t>
      </w:r>
      <w:r w:rsidR="00310A8A">
        <w:rPr>
          <w:rFonts w:ascii="Calibri" w:eastAsiaTheme="minorEastAsia" w:hAnsi="Calibri" w:cs="Calibri"/>
          <w:sz w:val="24"/>
          <w:szCs w:val="24"/>
        </w:rPr>
        <w:t>.00</w:t>
      </w:r>
      <w:r w:rsidRPr="00BE6861">
        <w:rPr>
          <w:rFonts w:ascii="Calibri" w:eastAsiaTheme="minorEastAsia" w:hAnsi="Calibri" w:cs="Calibri"/>
          <w:sz w:val="24"/>
          <w:szCs w:val="24"/>
        </w:rPr>
        <w:t>,</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exclusive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of interest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3"/>
        </w:numPr>
        <w:tabs>
          <w:tab w:val="left" w:pos="338"/>
          <w:tab w:val="left" w:pos="10802"/>
        </w:tabs>
        <w:kinsoku w:val="0"/>
        <w:overflowPunct w:val="0"/>
        <w:autoSpaceDE w:val="0"/>
        <w:autoSpaceDN w:val="0"/>
        <w:adjustRightInd w:val="0"/>
        <w:spacing w:after="0" w:line="479" w:lineRule="auto"/>
        <w:ind w:right="135"/>
        <w:rPr>
          <w:rFonts w:ascii="Calibri" w:eastAsiaTheme="minorEastAsia" w:hAnsi="Calibri" w:cs="Calibri"/>
          <w:spacing w:val="-1"/>
          <w:sz w:val="24"/>
          <w:szCs w:val="24"/>
        </w:rPr>
      </w:pPr>
      <w:r w:rsidRPr="00BE6861">
        <w:rPr>
          <w:rFonts w:ascii="Calibri" w:eastAsiaTheme="minorEastAsia" w:hAnsi="Calibri" w:cs="Calibri"/>
          <w:spacing w:val="-1"/>
          <w:sz w:val="24"/>
          <w:szCs w:val="24"/>
        </w:rPr>
        <w:t xml:space="preserve">Plaintiff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owner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 those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certain</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premises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more</w:t>
      </w:r>
      <w:r w:rsidRPr="00BE6861">
        <w:rPr>
          <w:rFonts w:ascii="Calibri" w:eastAsiaTheme="minorEastAsia" w:hAnsi="Calibri" w:cs="Calibri"/>
          <w:spacing w:val="-1"/>
          <w:sz w:val="24"/>
          <w:szCs w:val="24"/>
        </w:rPr>
        <w:t xml:space="preserve"> commonly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known</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as</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35"/>
          <w:w w:val="99"/>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Florida.</w:t>
      </w:r>
      <w:r w:rsidRPr="00BE6861">
        <w:rPr>
          <w:rFonts w:ascii="Calibri" w:eastAsiaTheme="minorEastAsia" w:hAnsi="Calibri" w:cs="Calibri"/>
          <w:spacing w:val="52"/>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1"/>
          <w:sz w:val="24"/>
          <w:szCs w:val="24"/>
        </w:rPr>
        <w:t xml:space="preserve"> seeking</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recover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monies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from</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rental</w:t>
      </w:r>
      <w:r w:rsidRPr="00BE6861">
        <w:rPr>
          <w:rFonts w:ascii="Calibri" w:eastAsiaTheme="minorEastAsia" w:hAnsi="Calibri" w:cs="Calibri"/>
          <w:spacing w:val="-6"/>
          <w:sz w:val="24"/>
          <w:szCs w:val="24"/>
        </w:rPr>
        <w:t xml:space="preserve"> </w:t>
      </w:r>
      <w:r w:rsidRPr="00BE6861">
        <w:rPr>
          <w:rFonts w:ascii="Calibri" w:eastAsiaTheme="minorEastAsia" w:hAnsi="Calibri" w:cs="Calibri"/>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use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66"/>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premises.</w:t>
      </w:r>
    </w:p>
    <w:p w:rsidR="00BE6861" w:rsidRPr="00BE6861" w:rsidRDefault="00BE6861" w:rsidP="00BE6861">
      <w:pPr>
        <w:widowControl w:val="0"/>
        <w:numPr>
          <w:ilvl w:val="0"/>
          <w:numId w:val="13"/>
        </w:numPr>
        <w:tabs>
          <w:tab w:val="left" w:pos="338"/>
          <w:tab w:val="left" w:pos="8291"/>
        </w:tabs>
        <w:kinsoku w:val="0"/>
        <w:overflowPunct w:val="0"/>
        <w:autoSpaceDE w:val="0"/>
        <w:autoSpaceDN w:val="0"/>
        <w:adjustRightInd w:val="0"/>
        <w:spacing w:after="0" w:line="240" w:lineRule="auto"/>
        <w:ind w:left="337" w:hanging="237"/>
        <w:rPr>
          <w:rFonts w:ascii="Calibri" w:eastAsiaTheme="minorEastAsia" w:hAnsi="Calibri" w:cs="Calibri"/>
          <w:sz w:val="24"/>
          <w:szCs w:val="24"/>
        </w:rPr>
      </w:pPr>
      <w:r w:rsidRPr="00BE6861">
        <w:rPr>
          <w:rFonts w:ascii="Calibri" w:eastAsiaTheme="minorEastAsia" w:hAnsi="Calibri" w:cs="Calibri"/>
          <w:spacing w:val="-1"/>
          <w:sz w:val="24"/>
          <w:szCs w:val="24"/>
        </w:rPr>
        <w:t>There</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now</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owing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from the</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$_</w:t>
      </w:r>
      <w:r w:rsidRPr="00BE6861">
        <w:rPr>
          <w:rFonts w:ascii="Calibri" w:eastAsiaTheme="minorEastAsia" w:hAnsi="Calibri" w:cs="Calibri"/>
          <w:sz w:val="24"/>
          <w:szCs w:val="24"/>
          <w:u w:val="single"/>
        </w:rPr>
        <w:tab/>
      </w:r>
      <w:r w:rsidRPr="00BE6861">
        <w:rPr>
          <w:rFonts w:ascii="Calibri" w:eastAsiaTheme="minorEastAsia" w:hAnsi="Calibri" w:cs="Calibri"/>
          <w:spacing w:val="-1"/>
          <w:sz w:val="24"/>
          <w:szCs w:val="24"/>
        </w:rPr>
        <w:t>for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a</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period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covering</w:t>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2420"/>
          <w:tab w:val="left" w:pos="5125"/>
        </w:tabs>
        <w:kinsoku w:val="0"/>
        <w:overflowPunct w:val="0"/>
        <w:autoSpaceDE w:val="0"/>
        <w:autoSpaceDN w:val="0"/>
        <w:adjustRightInd w:val="0"/>
        <w:spacing w:before="51" w:after="0" w:line="240" w:lineRule="auto"/>
        <w:ind w:left="100"/>
        <w:rPr>
          <w:rFonts w:ascii="Calibri" w:eastAsiaTheme="minorEastAsia" w:hAnsi="Calibri" w:cs="Calibri"/>
          <w:spacing w:val="-1"/>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pacing w:val="-1"/>
          <w:sz w:val="24"/>
          <w:szCs w:val="24"/>
        </w:rPr>
        <w:t>to</w:t>
      </w:r>
      <w:r w:rsidRPr="00BE6861">
        <w:rPr>
          <w:rFonts w:ascii="Calibri" w:eastAsiaTheme="minorEastAsia" w:hAnsi="Calibri" w:cs="Calibri"/>
          <w:spacing w:val="-1"/>
          <w:sz w:val="24"/>
          <w:szCs w:val="24"/>
          <w:u w:val="single"/>
        </w:rPr>
        <w:tab/>
      </w:r>
      <w:r w:rsidRPr="00BE6861">
        <w:rPr>
          <w:rFonts w:ascii="Calibri" w:eastAsiaTheme="minorEastAsia" w:hAnsi="Calibri" w:cs="Calibri"/>
          <w:sz w:val="24"/>
          <w:szCs w:val="24"/>
        </w:rPr>
        <w:t>under</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an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oral/written</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agreement</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pay</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monthly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rental</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p>
    <w:p w:rsidR="00BE6861" w:rsidRPr="00BE6861" w:rsidRDefault="00BE6861" w:rsidP="00BE6861">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BE6861" w:rsidRPr="00BE6861" w:rsidRDefault="00BE6861" w:rsidP="00BE6861">
      <w:pPr>
        <w:widowControl w:val="0"/>
        <w:tabs>
          <w:tab w:val="left" w:pos="3090"/>
          <w:tab w:val="left" w:pos="9528"/>
        </w:tabs>
        <w:kinsoku w:val="0"/>
        <w:overflowPunct w:val="0"/>
        <w:autoSpaceDE w:val="0"/>
        <w:autoSpaceDN w:val="0"/>
        <w:adjustRightInd w:val="0"/>
        <w:spacing w:before="51" w:after="0" w:line="481" w:lineRule="auto"/>
        <w:ind w:left="100" w:right="327"/>
        <w:rPr>
          <w:rFonts w:ascii="Calibri" w:eastAsiaTheme="minorEastAsia" w:hAnsi="Calibri" w:cs="Calibri"/>
          <w:spacing w:val="-1"/>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48"/>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vacated</w:t>
      </w:r>
      <w:r w:rsidRPr="00BE6861">
        <w:rPr>
          <w:rFonts w:ascii="Calibri" w:eastAsiaTheme="minorEastAsia" w:hAnsi="Calibri" w:cs="Calibri"/>
          <w:sz w:val="24"/>
          <w:szCs w:val="24"/>
        </w:rPr>
        <w:t xml:space="preserve"> </w:t>
      </w:r>
      <w:r w:rsidRPr="00BE6861">
        <w:rPr>
          <w:rFonts w:ascii="Calibri" w:eastAsiaTheme="minorEastAsia" w:hAnsi="Calibri" w:cs="Calibri"/>
          <w:spacing w:val="-2"/>
          <w:sz w:val="24"/>
          <w:szCs w:val="24"/>
        </w:rPr>
        <w:t>said</w:t>
      </w:r>
      <w:r w:rsidRPr="00BE6861">
        <w:rPr>
          <w:rFonts w:ascii="Calibri" w:eastAsiaTheme="minorEastAsia" w:hAnsi="Calibri" w:cs="Calibri"/>
          <w:spacing w:val="-1"/>
          <w:sz w:val="24"/>
          <w:szCs w:val="24"/>
        </w:rPr>
        <w:t xml:space="preserve"> premises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on</w:t>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rPr>
        <w:t>leaving</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38"/>
          <w:sz w:val="24"/>
          <w:szCs w:val="24"/>
        </w:rPr>
        <w:t xml:space="preserve"> </w:t>
      </w:r>
      <w:r w:rsidRPr="00BE6861">
        <w:rPr>
          <w:rFonts w:ascii="Calibri" w:eastAsiaTheme="minorEastAsia" w:hAnsi="Calibri" w:cs="Calibri"/>
          <w:sz w:val="24"/>
          <w:szCs w:val="24"/>
        </w:rPr>
        <w:t>rents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due</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owing.</w:t>
      </w:r>
    </w:p>
    <w:p w:rsidR="00BE6861" w:rsidRPr="00BE6861" w:rsidRDefault="00BE6861" w:rsidP="00BE6861">
      <w:pPr>
        <w:widowControl w:val="0"/>
        <w:tabs>
          <w:tab w:val="left" w:pos="3879"/>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31"/>
          <w:w w:val="99"/>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1"/>
          <w:sz w:val="24"/>
          <w:szCs w:val="24"/>
        </w:rPr>
        <w:t xml:space="preserve"> the</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1"/>
          <w:sz w:val="24"/>
          <w:szCs w:val="24"/>
        </w:rPr>
        <w:t xml:space="preserve"> $</w:t>
      </w:r>
      <w:r w:rsidRPr="00BE6861">
        <w:rPr>
          <w:rFonts w:ascii="Calibri" w:eastAsiaTheme="minorEastAsia" w:hAnsi="Calibri" w:cs="Calibri"/>
          <w:sz w:val="24"/>
          <w:szCs w:val="24"/>
          <w:u w:val="single"/>
        </w:rPr>
        <w:t xml:space="preserve"> ______</w:t>
      </w:r>
      <w:r w:rsidRPr="00BE6861">
        <w:rPr>
          <w:rFonts w:ascii="Calibri" w:eastAsiaTheme="minorEastAsia" w:hAnsi="Calibri" w:cs="Calibri"/>
          <w:sz w:val="24"/>
          <w:szCs w:val="24"/>
          <w:u w:val="single"/>
        </w:rPr>
        <w:tab/>
      </w:r>
      <w:r w:rsidRPr="00BE6861">
        <w:rPr>
          <w:rFonts w:ascii="Calibri" w:eastAsiaTheme="minorEastAsia" w:hAnsi="Calibri" w:cs="Calibri"/>
          <w:spacing w:val="22"/>
          <w:sz w:val="24"/>
          <w:szCs w:val="24"/>
        </w:rPr>
        <w:t xml:space="preserve"> </w:t>
      </w:r>
      <w:r w:rsidRPr="00BE6861">
        <w:rPr>
          <w:rFonts w:ascii="Calibri" w:eastAsiaTheme="minorEastAsia" w:hAnsi="Calibri" w:cs="Calibri"/>
          <w:sz w:val="24"/>
          <w:szCs w:val="24"/>
        </w:rPr>
        <w:t xml:space="preserve">plus </w:t>
      </w:r>
      <w:r w:rsidRPr="00BE6861">
        <w:rPr>
          <w:rFonts w:ascii="Calibri" w:eastAsiaTheme="minorEastAsia" w:hAnsi="Calibri" w:cs="Calibri"/>
          <w:spacing w:val="-1"/>
          <w:sz w:val="24"/>
          <w:szCs w:val="24"/>
        </w:rPr>
        <w:t>court</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6792"/>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620A399C" wp14:editId="3D5108B0">
                <wp:extent cx="2513330" cy="12700"/>
                <wp:effectExtent l="1270" t="3175" r="0" b="31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330" cy="12700"/>
                          <a:chOff x="0" y="0"/>
                          <a:chExt cx="3958" cy="20"/>
                        </a:xfrm>
                      </wpg:grpSpPr>
                      <wps:wsp>
                        <wps:cNvPr id="58" name="Freeform 29"/>
                        <wps:cNvSpPr>
                          <a:spLocks/>
                        </wps:cNvSpPr>
                        <wps:spPr bwMode="auto">
                          <a:xfrm>
                            <a:off x="7" y="7"/>
                            <a:ext cx="3942" cy="20"/>
                          </a:xfrm>
                          <a:custGeom>
                            <a:avLst/>
                            <a:gdLst>
                              <a:gd name="T0" fmla="*/ 0 w 3942"/>
                              <a:gd name="T1" fmla="*/ 0 h 20"/>
                              <a:gd name="T2" fmla="*/ 3942 w 3942"/>
                              <a:gd name="T3" fmla="*/ 0 h 20"/>
                            </a:gdLst>
                            <a:ahLst/>
                            <a:cxnLst>
                              <a:cxn ang="0">
                                <a:pos x="T0" y="T1"/>
                              </a:cxn>
                              <a:cxn ang="0">
                                <a:pos x="T2" y="T3"/>
                              </a:cxn>
                            </a:cxnLst>
                            <a:rect l="0" t="0" r="r" b="b"/>
                            <a:pathLst>
                              <a:path w="3942" h="20">
                                <a:moveTo>
                                  <a:pt x="0" y="0"/>
                                </a:moveTo>
                                <a:lnTo>
                                  <a:pt x="394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EAA9A" id="Group 57" o:spid="_x0000_s1026" style="width:197.9pt;height:1pt;mso-position-horizontal-relative:char;mso-position-vertical-relative:line" coordsize="3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">
                <v:shape id="Freeform 29" o:spid="_x0000_s1027" style="position:absolute;left:7;top:7;width:3942;height:20;visibility:visible;mso-wrap-style:square;v-text-anchor:top" coordsize="3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" path="m,l3942,e" filled="f" strokeweight=".27489mm">
                  <v:path arrowok="t" o:connecttype="custom" o:connectlocs="0,0;3942,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340"/>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r w:rsidRPr="00BE6861">
        <w:rPr>
          <w:rFonts w:ascii="Calibri" w:eastAsiaTheme="minorEastAsia" w:hAnsi="Calibri" w:cs="Calibri"/>
          <w:sz w:val="16"/>
          <w:szCs w:val="16"/>
        </w:rPr>
        <w:t xml:space="preserve"> </w:t>
      </w:r>
      <w:r w:rsidRPr="00BE6861">
        <w:rPr>
          <w:rFonts w:ascii="Calibri" w:eastAsiaTheme="minorEastAsia" w:hAnsi="Calibri" w:cs="Calibri"/>
          <w:spacing w:val="-1"/>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340"/>
        <w:jc w:val="right"/>
        <w:rPr>
          <w:rFonts w:ascii="Calibri" w:eastAsiaTheme="minorEastAsia" w:hAnsi="Calibri" w:cs="Calibri"/>
          <w:spacing w:val="-1"/>
          <w:sz w:val="16"/>
          <w:szCs w:val="16"/>
        </w:rPr>
        <w:sectPr w:rsidR="00BE6861" w:rsidRPr="00BE6861">
          <w:pgSz w:w="12240" w:h="15840"/>
          <w:pgMar w:top="680" w:right="620" w:bottom="280" w:left="620" w:header="720" w:footer="720" w:gutter="0"/>
          <w:cols w:space="720"/>
          <w:noEndnote/>
        </w:sectPr>
      </w:pPr>
    </w:p>
    <w:p w:rsidR="00BE6861" w:rsidRPr="00BE6861" w:rsidRDefault="00BE6861" w:rsidP="00BE6861">
      <w:pPr>
        <w:widowControl w:val="0"/>
        <w:kinsoku w:val="0"/>
        <w:overflowPunct w:val="0"/>
        <w:autoSpaceDE w:val="0"/>
        <w:autoSpaceDN w:val="0"/>
        <w:adjustRightInd w:val="0"/>
        <w:spacing w:before="37" w:after="0" w:line="240" w:lineRule="auto"/>
        <w:ind w:left="7327" w:hanging="27"/>
        <w:rPr>
          <w:rFonts w:ascii="Calibri" w:eastAsiaTheme="minorEastAsia" w:hAnsi="Calibri" w:cs="Calibri"/>
          <w:spacing w:val="-1"/>
        </w:rPr>
      </w:pPr>
      <w:bookmarkStart w:id="6" w:name="13statementofclaimdoesnotexceed5000"/>
      <w:bookmarkEnd w:id="6"/>
      <w:r w:rsidRPr="00BE6861">
        <w:rPr>
          <w:rFonts w:ascii="Calibri" w:eastAsiaTheme="minorEastAsia" w:hAnsi="Calibri" w:cs="Calibri"/>
        </w:rPr>
        <w:t>IN</w:t>
      </w:r>
      <w:r w:rsidRPr="00BE6861">
        <w:rPr>
          <w:rFonts w:ascii="Calibri" w:eastAsiaTheme="minorEastAsia" w:hAnsi="Calibri" w:cs="Calibri"/>
          <w:spacing w:val="-2"/>
        </w:rPr>
        <w:t xml:space="preserve"> </w:t>
      </w:r>
      <w:r w:rsidRPr="00BE6861">
        <w:rPr>
          <w:rFonts w:ascii="Calibri" w:eastAsiaTheme="minorEastAsia" w:hAnsi="Calibri" w:cs="Calibri"/>
          <w:spacing w:val="-1"/>
        </w:rPr>
        <w:t>THE</w:t>
      </w:r>
      <w:r w:rsidRPr="00BE6861">
        <w:rPr>
          <w:rFonts w:ascii="Calibri" w:eastAsiaTheme="minorEastAsia" w:hAnsi="Calibri" w:cs="Calibri"/>
        </w:rPr>
        <w:t xml:space="preserve"> </w:t>
      </w:r>
      <w:r w:rsidRPr="00BE6861">
        <w:rPr>
          <w:rFonts w:ascii="Calibri" w:eastAsiaTheme="minorEastAsia" w:hAnsi="Calibri" w:cs="Calibri"/>
          <w:spacing w:val="-2"/>
        </w:rPr>
        <w:t>COUNTY</w:t>
      </w:r>
      <w:r w:rsidRPr="00BE6861">
        <w:rPr>
          <w:rFonts w:ascii="Calibri" w:eastAsiaTheme="minorEastAsia" w:hAnsi="Calibri" w:cs="Calibri"/>
        </w:rPr>
        <w:t xml:space="preserve"> </w:t>
      </w:r>
      <w:r w:rsidRPr="00BE6861">
        <w:rPr>
          <w:rFonts w:ascii="Calibri" w:eastAsiaTheme="minorEastAsia" w:hAnsi="Calibri" w:cs="Calibri"/>
          <w:spacing w:val="-2"/>
        </w:rPr>
        <w:t xml:space="preserve">COURT </w:t>
      </w:r>
      <w:r w:rsidRPr="00BE6861">
        <w:rPr>
          <w:rFonts w:ascii="Calibri" w:eastAsiaTheme="minorEastAsia" w:hAnsi="Calibri" w:cs="Calibri"/>
        </w:rPr>
        <w:t>IN</w:t>
      </w:r>
      <w:r w:rsidRPr="00BE6861">
        <w:rPr>
          <w:rFonts w:ascii="Calibri" w:eastAsiaTheme="minorEastAsia" w:hAnsi="Calibri" w:cs="Calibri"/>
          <w:spacing w:val="-3"/>
        </w:rPr>
        <w:t xml:space="preserve"> </w:t>
      </w:r>
      <w:r w:rsidRPr="00BE6861">
        <w:rPr>
          <w:rFonts w:ascii="Calibri" w:eastAsiaTheme="minorEastAsia" w:hAnsi="Calibri" w:cs="Calibri"/>
          <w:spacing w:val="-1"/>
        </w:rPr>
        <w:t>AND</w:t>
      </w:r>
      <w:r w:rsidRPr="00BE6861">
        <w:rPr>
          <w:rFonts w:ascii="Calibri" w:eastAsiaTheme="minorEastAsia" w:hAnsi="Calibri" w:cs="Calibri"/>
          <w:spacing w:val="1"/>
        </w:rPr>
        <w:t xml:space="preserve"> </w:t>
      </w:r>
      <w:r w:rsidRPr="00BE6861">
        <w:rPr>
          <w:rFonts w:ascii="Calibri" w:eastAsiaTheme="minorEastAsia" w:hAnsi="Calibri" w:cs="Calibri"/>
          <w:spacing w:val="-1"/>
        </w:rPr>
        <w:t>FOR</w:t>
      </w:r>
      <w:r w:rsidRPr="00BE6861">
        <w:rPr>
          <w:rFonts w:ascii="Calibri" w:eastAsiaTheme="minorEastAsia" w:hAnsi="Calibri" w:cs="Calibri"/>
          <w:spacing w:val="24"/>
        </w:rPr>
        <w:t xml:space="preserve"> </w:t>
      </w:r>
      <w:r w:rsidRPr="00BE6861">
        <w:rPr>
          <w:rFonts w:ascii="Calibri" w:eastAsiaTheme="minorEastAsia" w:hAnsi="Calibri" w:cs="Calibri"/>
          <w:spacing w:val="-1"/>
        </w:rPr>
        <w:t>NASSAU</w:t>
      </w:r>
      <w:r w:rsidRPr="00BE6861">
        <w:rPr>
          <w:rFonts w:ascii="Calibri" w:eastAsiaTheme="minorEastAsia" w:hAnsi="Calibri" w:cs="Calibri"/>
          <w:spacing w:val="-2"/>
        </w:rPr>
        <w:t xml:space="preserve"> COUNTY,</w:t>
      </w:r>
      <w:r w:rsidRPr="00BE6861">
        <w:rPr>
          <w:rFonts w:ascii="Calibri" w:eastAsiaTheme="minorEastAsia" w:hAnsi="Calibri" w:cs="Calibri"/>
          <w:spacing w:val="1"/>
        </w:rPr>
        <w:t xml:space="preserve"> </w:t>
      </w:r>
      <w:r w:rsidRPr="00BE6861">
        <w:rPr>
          <w:rFonts w:ascii="Calibri" w:eastAsiaTheme="minorEastAsia" w:hAnsi="Calibri" w:cs="Calibri"/>
          <w:spacing w:val="-1"/>
        </w:rPr>
        <w:t>FLORIDA</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rPr>
      </w:pPr>
    </w:p>
    <w:p w:rsidR="00BE6861" w:rsidRPr="00BE6861" w:rsidRDefault="00BE6861" w:rsidP="00BE6861">
      <w:pPr>
        <w:widowControl w:val="0"/>
        <w:kinsoku w:val="0"/>
        <w:overflowPunct w:val="0"/>
        <w:autoSpaceDE w:val="0"/>
        <w:autoSpaceDN w:val="0"/>
        <w:adjustRightInd w:val="0"/>
        <w:spacing w:after="0" w:line="478" w:lineRule="auto"/>
        <w:ind w:left="7327" w:right="1463" w:hanging="27"/>
        <w:rPr>
          <w:rFonts w:ascii="Calibri" w:eastAsiaTheme="minorEastAsia" w:hAnsi="Calibri" w:cs="Calibri"/>
          <w:spacing w:val="-1"/>
        </w:rPr>
      </w:pPr>
      <w:r w:rsidRPr="00BE6861">
        <w:rPr>
          <w:rFonts w:ascii="Calibri" w:eastAsiaTheme="minorEastAsia" w:hAnsi="Calibri" w:cs="Calibri"/>
          <w:spacing w:val="-1"/>
        </w:rPr>
        <w:t>CASE</w:t>
      </w:r>
      <w:r w:rsidRPr="00BE6861">
        <w:rPr>
          <w:rFonts w:ascii="Calibri" w:eastAsiaTheme="minorEastAsia" w:hAnsi="Calibri" w:cs="Calibri"/>
        </w:rPr>
        <w:t xml:space="preserve"> </w:t>
      </w:r>
      <w:r w:rsidRPr="00BE6861">
        <w:rPr>
          <w:rFonts w:ascii="Calibri" w:eastAsiaTheme="minorEastAsia" w:hAnsi="Calibri" w:cs="Calibri"/>
          <w:spacing w:val="-1"/>
        </w:rPr>
        <w:t>NUMBER:</w:t>
      </w:r>
      <w:r w:rsidRPr="00BE6861">
        <w:rPr>
          <w:rFonts w:ascii="Calibri" w:eastAsiaTheme="minorEastAsia" w:hAnsi="Calibri" w:cs="Calibri"/>
          <w:spacing w:val="25"/>
        </w:rPr>
        <w:t xml:space="preserve"> </w:t>
      </w:r>
      <w:r w:rsidRPr="00BE6861">
        <w:rPr>
          <w:rFonts w:ascii="Calibri" w:eastAsiaTheme="minorEastAsia" w:hAnsi="Calibri" w:cs="Calibri"/>
          <w:spacing w:val="-1"/>
        </w:rPr>
        <w:t>DIVISION:</w:t>
      </w:r>
    </w:p>
    <w:p w:rsidR="00BE6861" w:rsidRPr="00BE6861" w:rsidRDefault="00BE6861" w:rsidP="00BE6861">
      <w:pPr>
        <w:widowControl w:val="0"/>
        <w:tabs>
          <w:tab w:val="left" w:pos="4791"/>
        </w:tabs>
        <w:kinsoku w:val="0"/>
        <w:overflowPunct w:val="0"/>
        <w:autoSpaceDE w:val="0"/>
        <w:autoSpaceDN w:val="0"/>
        <w:adjustRightInd w:val="0"/>
        <w:spacing w:before="2" w:after="0" w:line="240" w:lineRule="auto"/>
        <w:ind w:left="100"/>
        <w:rPr>
          <w:rFonts w:ascii="Calibri" w:eastAsiaTheme="minorEastAsia" w:hAnsi="Calibri" w:cs="Calibri"/>
        </w:rPr>
      </w:pPr>
      <w:r w:rsidRPr="00BE6861">
        <w:rPr>
          <w:rFonts w:ascii="Calibri" w:eastAsiaTheme="minorEastAsia" w:hAnsi="Calibri" w:cs="Calibri"/>
          <w:spacing w:val="-1"/>
        </w:rPr>
        <w:t>Name:</w:t>
      </w:r>
      <w:r w:rsidRPr="00BE6861">
        <w:rPr>
          <w:rFonts w:ascii="Calibri" w:eastAsiaTheme="minorEastAsia" w:hAnsi="Calibri" w:cs="Calibri"/>
          <w:u w:val="single"/>
        </w:rPr>
        <w:t xml:space="preserve"> </w:t>
      </w:r>
      <w:r w:rsidRPr="00BE6861">
        <w:rPr>
          <w:rFonts w:ascii="Calibri" w:eastAsiaTheme="minorEastAsia" w:hAnsi="Calibri" w:cs="Calibri"/>
          <w:u w:val="single"/>
        </w:rPr>
        <w:tab/>
      </w:r>
    </w:p>
    <w:p w:rsidR="00BE6861" w:rsidRPr="00BE6861" w:rsidRDefault="00BE6861" w:rsidP="00BE6861">
      <w:pPr>
        <w:widowControl w:val="0"/>
        <w:kinsoku w:val="0"/>
        <w:overflowPunct w:val="0"/>
        <w:autoSpaceDE w:val="0"/>
        <w:autoSpaceDN w:val="0"/>
        <w:adjustRightInd w:val="0"/>
        <w:spacing w:before="5" w:after="0" w:line="240" w:lineRule="auto"/>
        <w:rPr>
          <w:rFonts w:ascii="Calibri" w:eastAsiaTheme="minorEastAsia" w:hAnsi="Calibri" w:cs="Calibri"/>
          <w:sz w:val="17"/>
          <w:szCs w:val="17"/>
        </w:rPr>
      </w:pPr>
    </w:p>
    <w:p w:rsidR="00BE6861" w:rsidRPr="00BE6861" w:rsidRDefault="00BE6861" w:rsidP="00BE6861">
      <w:pPr>
        <w:widowControl w:val="0"/>
        <w:tabs>
          <w:tab w:val="left" w:pos="4755"/>
        </w:tabs>
        <w:kinsoku w:val="0"/>
        <w:overflowPunct w:val="0"/>
        <w:autoSpaceDE w:val="0"/>
        <w:autoSpaceDN w:val="0"/>
        <w:adjustRightInd w:val="0"/>
        <w:spacing w:before="56" w:after="0" w:line="240" w:lineRule="auto"/>
        <w:ind w:left="100"/>
        <w:rPr>
          <w:rFonts w:ascii="Calibri" w:eastAsiaTheme="minorEastAsia" w:hAnsi="Calibri" w:cs="Calibri"/>
        </w:rPr>
      </w:pPr>
      <w:r w:rsidRPr="00BE6861">
        <w:rPr>
          <w:rFonts w:ascii="Calibri" w:eastAsiaTheme="minorEastAsia" w:hAnsi="Calibri" w:cs="Calibri"/>
          <w:spacing w:val="-1"/>
        </w:rPr>
        <w:t>Address:</w:t>
      </w:r>
      <w:r w:rsidRPr="00BE6861">
        <w:rPr>
          <w:rFonts w:ascii="Calibri" w:eastAsiaTheme="minorEastAsia" w:hAnsi="Calibri" w:cs="Calibri"/>
          <w:u w:val="single"/>
        </w:rPr>
        <w:t xml:space="preserve"> </w:t>
      </w:r>
      <w:r w:rsidRPr="00BE6861">
        <w:rPr>
          <w:rFonts w:ascii="Calibri" w:eastAsiaTheme="minorEastAsia" w:hAnsi="Calibri" w:cs="Calibri"/>
          <w:u w:val="single"/>
        </w:rPr>
        <w:tab/>
      </w:r>
    </w:p>
    <w:p w:rsidR="00BE6861" w:rsidRPr="00BE6861" w:rsidRDefault="00BE6861" w:rsidP="00BE6861">
      <w:pPr>
        <w:widowControl w:val="0"/>
        <w:kinsoku w:val="0"/>
        <w:overflowPunct w:val="0"/>
        <w:autoSpaceDE w:val="0"/>
        <w:autoSpaceDN w:val="0"/>
        <w:adjustRightInd w:val="0"/>
        <w:spacing w:before="5" w:after="0" w:line="240" w:lineRule="auto"/>
        <w:rPr>
          <w:rFonts w:ascii="Calibri" w:eastAsiaTheme="minorEastAsia" w:hAnsi="Calibri" w:cs="Calibri"/>
          <w:sz w:val="17"/>
          <w:szCs w:val="17"/>
        </w:rPr>
      </w:pPr>
    </w:p>
    <w:p w:rsidR="00BE6861" w:rsidRPr="00BE6861" w:rsidRDefault="00BE6861" w:rsidP="00BE6861">
      <w:pPr>
        <w:widowControl w:val="0"/>
        <w:tabs>
          <w:tab w:val="left" w:pos="4722"/>
        </w:tabs>
        <w:kinsoku w:val="0"/>
        <w:overflowPunct w:val="0"/>
        <w:autoSpaceDE w:val="0"/>
        <w:autoSpaceDN w:val="0"/>
        <w:adjustRightInd w:val="0"/>
        <w:spacing w:before="56" w:after="0" w:line="240" w:lineRule="auto"/>
        <w:ind w:left="100"/>
        <w:rPr>
          <w:rFonts w:ascii="Calibri" w:eastAsiaTheme="minorEastAsia" w:hAnsi="Calibri" w:cs="Calibri"/>
          <w:sz w:val="20"/>
          <w:szCs w:val="20"/>
        </w:rPr>
      </w:pPr>
      <w:r w:rsidRPr="00BE6861">
        <w:rPr>
          <w:rFonts w:ascii="Calibri" w:eastAsiaTheme="minorEastAsia" w:hAnsi="Calibri" w:cs="Calibri"/>
          <w:spacing w:val="-1"/>
        </w:rPr>
        <w:t>Telephone:</w:t>
      </w:r>
      <w:r w:rsidRPr="00BE6861">
        <w:rPr>
          <w:rFonts w:ascii="Calibri" w:eastAsiaTheme="minorEastAsia" w:hAnsi="Calibri" w:cs="Calibri"/>
          <w:spacing w:val="-1"/>
          <w:u w:val="single"/>
        </w:rPr>
        <w:tab/>
      </w:r>
      <w:r w:rsidRPr="00BE6861">
        <w:rPr>
          <w:rFonts w:ascii="Calibri" w:eastAsiaTheme="minorEastAsia" w:hAnsi="Calibri" w:cs="Calibri"/>
        </w:rPr>
        <w:t>,</w:t>
      </w:r>
      <w:r w:rsidRPr="00BE6861">
        <w:rPr>
          <w:rFonts w:ascii="Calibri" w:eastAsiaTheme="minorEastAsia" w:hAnsi="Calibri" w:cs="Calibri"/>
          <w:spacing w:val="-4"/>
        </w:rPr>
        <w:t xml:space="preserve"> </w:t>
      </w:r>
      <w:r w:rsidRPr="00BE6861">
        <w:rPr>
          <w:rFonts w:ascii="Calibri" w:eastAsiaTheme="minorEastAsia" w:hAnsi="Calibri" w:cs="Calibri"/>
          <w:spacing w:val="-1"/>
          <w:sz w:val="20"/>
          <w:szCs w:val="20"/>
        </w:rPr>
        <w:t>P</w:t>
      </w:r>
      <w:r w:rsidRPr="00BE6861">
        <w:rPr>
          <w:rFonts w:ascii="Calibri" w:eastAsiaTheme="minorEastAsia" w:hAnsi="Calibri" w:cs="Calibri"/>
          <w:i/>
          <w:iCs/>
          <w:spacing w:val="-1"/>
          <w:sz w:val="20"/>
          <w:szCs w:val="20"/>
        </w:rPr>
        <w:t>laintiff</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rPr>
      </w:pPr>
      <w:r w:rsidRPr="00BE6861">
        <w:rPr>
          <w:rFonts w:ascii="Calibri" w:eastAsiaTheme="minorEastAsia" w:hAnsi="Calibri" w:cs="Calibri"/>
          <w:b/>
          <w:bCs/>
          <w:spacing w:val="-1"/>
        </w:rPr>
        <w:t>VS.</w:t>
      </w:r>
    </w:p>
    <w:p w:rsidR="00BE6861" w:rsidRPr="00BE6861" w:rsidRDefault="00BE6861" w:rsidP="00BE6861">
      <w:pPr>
        <w:widowControl w:val="0"/>
        <w:kinsoku w:val="0"/>
        <w:overflowPunct w:val="0"/>
        <w:autoSpaceDE w:val="0"/>
        <w:autoSpaceDN w:val="0"/>
        <w:adjustRightInd w:val="0"/>
        <w:spacing w:before="10" w:after="0" w:line="240" w:lineRule="auto"/>
        <w:rPr>
          <w:rFonts w:ascii="Calibri" w:eastAsiaTheme="minorEastAsia" w:hAnsi="Calibri" w:cs="Calibri"/>
          <w:b/>
          <w:bCs/>
          <w:sz w:val="21"/>
          <w:szCs w:val="21"/>
        </w:rPr>
      </w:pPr>
    </w:p>
    <w:p w:rsidR="00BE6861" w:rsidRPr="00BE6861" w:rsidRDefault="00BE6861" w:rsidP="00BE6861">
      <w:pPr>
        <w:widowControl w:val="0"/>
        <w:tabs>
          <w:tab w:val="left" w:pos="4681"/>
        </w:tabs>
        <w:kinsoku w:val="0"/>
        <w:overflowPunct w:val="0"/>
        <w:autoSpaceDE w:val="0"/>
        <w:autoSpaceDN w:val="0"/>
        <w:adjustRightInd w:val="0"/>
        <w:spacing w:after="0" w:line="240" w:lineRule="auto"/>
        <w:ind w:left="100"/>
        <w:rPr>
          <w:rFonts w:ascii="Calibri" w:eastAsiaTheme="minorEastAsia" w:hAnsi="Calibri" w:cs="Calibri"/>
        </w:rPr>
      </w:pPr>
      <w:r w:rsidRPr="00BE6861">
        <w:rPr>
          <w:rFonts w:ascii="Calibri" w:eastAsiaTheme="minorEastAsia" w:hAnsi="Calibri" w:cs="Calibri"/>
          <w:spacing w:val="-1"/>
        </w:rPr>
        <w:t>Name:</w:t>
      </w:r>
      <w:r w:rsidRPr="00BE6861">
        <w:rPr>
          <w:rFonts w:ascii="Calibri" w:eastAsiaTheme="minorEastAsia" w:hAnsi="Calibri" w:cs="Calibri"/>
          <w:u w:val="single"/>
        </w:rPr>
        <w:t xml:space="preserve"> </w:t>
      </w:r>
      <w:r w:rsidRPr="00BE6861">
        <w:rPr>
          <w:rFonts w:ascii="Calibri" w:eastAsiaTheme="minorEastAsia" w:hAnsi="Calibri" w:cs="Calibri"/>
          <w:u w:val="single"/>
        </w:rPr>
        <w:tab/>
      </w:r>
    </w:p>
    <w:p w:rsidR="00BE6861" w:rsidRPr="00BE6861" w:rsidRDefault="00BE6861" w:rsidP="00BE6861">
      <w:pPr>
        <w:widowControl w:val="0"/>
        <w:kinsoku w:val="0"/>
        <w:overflowPunct w:val="0"/>
        <w:autoSpaceDE w:val="0"/>
        <w:autoSpaceDN w:val="0"/>
        <w:adjustRightInd w:val="0"/>
        <w:spacing w:before="6" w:after="0" w:line="240" w:lineRule="auto"/>
        <w:rPr>
          <w:rFonts w:ascii="Calibri" w:eastAsiaTheme="minorEastAsia" w:hAnsi="Calibri" w:cs="Calibri"/>
          <w:sz w:val="17"/>
          <w:szCs w:val="17"/>
        </w:rPr>
      </w:pPr>
    </w:p>
    <w:p w:rsidR="00BE6861" w:rsidRPr="00BE6861" w:rsidRDefault="00BE6861" w:rsidP="00BE6861">
      <w:pPr>
        <w:widowControl w:val="0"/>
        <w:tabs>
          <w:tab w:val="left" w:pos="4755"/>
        </w:tabs>
        <w:kinsoku w:val="0"/>
        <w:overflowPunct w:val="0"/>
        <w:autoSpaceDE w:val="0"/>
        <w:autoSpaceDN w:val="0"/>
        <w:adjustRightInd w:val="0"/>
        <w:spacing w:before="56" w:after="0" w:line="240" w:lineRule="auto"/>
        <w:ind w:left="100"/>
        <w:rPr>
          <w:rFonts w:ascii="Calibri" w:eastAsiaTheme="minorEastAsia" w:hAnsi="Calibri" w:cs="Calibri"/>
        </w:rPr>
      </w:pPr>
      <w:r w:rsidRPr="00BE6861">
        <w:rPr>
          <w:rFonts w:ascii="Calibri" w:eastAsiaTheme="minorEastAsia" w:hAnsi="Calibri" w:cs="Calibri"/>
          <w:spacing w:val="-1"/>
        </w:rPr>
        <w:t>Address:</w:t>
      </w:r>
      <w:r w:rsidRPr="00BE6861">
        <w:rPr>
          <w:rFonts w:ascii="Calibri" w:eastAsiaTheme="minorEastAsia" w:hAnsi="Calibri" w:cs="Calibri"/>
          <w:u w:val="single"/>
        </w:rPr>
        <w:t xml:space="preserve"> </w:t>
      </w:r>
      <w:r w:rsidRPr="00BE6861">
        <w:rPr>
          <w:rFonts w:ascii="Calibri" w:eastAsiaTheme="minorEastAsia" w:hAnsi="Calibri" w:cs="Calibri"/>
          <w:u w:val="single"/>
        </w:rPr>
        <w:tab/>
      </w:r>
    </w:p>
    <w:p w:rsidR="00BE6861" w:rsidRPr="00BE6861" w:rsidRDefault="00BE6861" w:rsidP="00BE6861">
      <w:pPr>
        <w:widowControl w:val="0"/>
        <w:kinsoku w:val="0"/>
        <w:overflowPunct w:val="0"/>
        <w:autoSpaceDE w:val="0"/>
        <w:autoSpaceDN w:val="0"/>
        <w:adjustRightInd w:val="0"/>
        <w:spacing w:before="5" w:after="0" w:line="240" w:lineRule="auto"/>
        <w:rPr>
          <w:rFonts w:ascii="Calibri" w:eastAsiaTheme="minorEastAsia" w:hAnsi="Calibri" w:cs="Calibri"/>
          <w:sz w:val="17"/>
          <w:szCs w:val="17"/>
        </w:rPr>
      </w:pPr>
    </w:p>
    <w:p w:rsidR="00BE6861" w:rsidRPr="00BE6861" w:rsidRDefault="00BE6861" w:rsidP="00BE6861">
      <w:pPr>
        <w:widowControl w:val="0"/>
        <w:tabs>
          <w:tab w:val="left" w:pos="4722"/>
        </w:tabs>
        <w:kinsoku w:val="0"/>
        <w:overflowPunct w:val="0"/>
        <w:autoSpaceDE w:val="0"/>
        <w:autoSpaceDN w:val="0"/>
        <w:adjustRightInd w:val="0"/>
        <w:spacing w:before="56" w:after="0" w:line="240" w:lineRule="auto"/>
        <w:ind w:left="100"/>
        <w:jc w:val="both"/>
        <w:rPr>
          <w:rFonts w:ascii="Calibri" w:eastAsiaTheme="minorEastAsia" w:hAnsi="Calibri" w:cs="Calibri"/>
          <w:sz w:val="20"/>
          <w:szCs w:val="20"/>
        </w:rPr>
      </w:pPr>
      <w:r w:rsidRPr="00BE6861">
        <w:rPr>
          <w:rFonts w:ascii="Calibri" w:eastAsiaTheme="minorEastAsia" w:hAnsi="Calibri" w:cs="Calibri"/>
          <w:spacing w:val="-1"/>
        </w:rPr>
        <w:t>Telephone:</w:t>
      </w:r>
      <w:r w:rsidRPr="00BE6861">
        <w:rPr>
          <w:rFonts w:ascii="Calibri" w:eastAsiaTheme="minorEastAsia" w:hAnsi="Calibri" w:cs="Calibri"/>
          <w:spacing w:val="-1"/>
          <w:u w:val="single"/>
        </w:rPr>
        <w:tab/>
      </w:r>
      <w:r w:rsidRPr="00BE6861">
        <w:rPr>
          <w:rFonts w:ascii="Calibri" w:eastAsiaTheme="minorEastAsia" w:hAnsi="Calibri" w:cs="Calibri"/>
        </w:rPr>
        <w:t>,</w:t>
      </w:r>
      <w:r w:rsidRPr="00BE6861">
        <w:rPr>
          <w:rFonts w:ascii="Calibri" w:eastAsiaTheme="minorEastAsia" w:hAnsi="Calibri" w:cs="Calibri"/>
          <w:spacing w:val="-6"/>
        </w:rPr>
        <w:t xml:space="preserve"> </w:t>
      </w:r>
      <w:r w:rsidRPr="00BE6861">
        <w:rPr>
          <w:rFonts w:ascii="Calibri" w:eastAsiaTheme="minorEastAsia" w:hAnsi="Calibri" w:cs="Calibri"/>
          <w:spacing w:val="-1"/>
          <w:sz w:val="20"/>
          <w:szCs w:val="20"/>
        </w:rPr>
        <w:t>D</w:t>
      </w:r>
      <w:r w:rsidRPr="00BE6861">
        <w:rPr>
          <w:rFonts w:ascii="Calibri" w:eastAsiaTheme="minorEastAsia" w:hAnsi="Calibri" w:cs="Calibri"/>
          <w:i/>
          <w:iCs/>
          <w:spacing w:val="-1"/>
          <w:sz w:val="20"/>
          <w:szCs w:val="20"/>
        </w:rPr>
        <w:t>efendant</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i/>
          <w:iCs/>
          <w:sz w:val="28"/>
          <w:szCs w:val="28"/>
        </w:rPr>
      </w:pPr>
    </w:p>
    <w:p w:rsidR="00BE6861" w:rsidRDefault="00BE6861" w:rsidP="00BE6861">
      <w:pPr>
        <w:widowControl w:val="0"/>
        <w:kinsoku w:val="0"/>
        <w:overflowPunct w:val="0"/>
        <w:autoSpaceDE w:val="0"/>
        <w:autoSpaceDN w:val="0"/>
        <w:adjustRightInd w:val="0"/>
        <w:spacing w:after="0" w:line="240" w:lineRule="auto"/>
        <w:ind w:left="4368" w:right="4346"/>
        <w:jc w:val="center"/>
        <w:outlineLvl w:val="6"/>
        <w:rPr>
          <w:rFonts w:ascii="Calibri" w:eastAsiaTheme="minorEastAsia" w:hAnsi="Calibri" w:cs="Calibri"/>
          <w:b/>
          <w:bCs/>
          <w:spacing w:val="-1"/>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310A8A" w:rsidRPr="00310A8A" w:rsidRDefault="00310A8A" w:rsidP="00472FEB">
      <w:pPr>
        <w:widowControl w:val="0"/>
        <w:kinsoku w:val="0"/>
        <w:overflowPunct w:val="0"/>
        <w:autoSpaceDE w:val="0"/>
        <w:autoSpaceDN w:val="0"/>
        <w:adjustRightInd w:val="0"/>
        <w:spacing w:after="0" w:line="240" w:lineRule="auto"/>
        <w:jc w:val="center"/>
        <w:outlineLvl w:val="6"/>
        <w:rPr>
          <w:rFonts w:ascii="Calibri" w:eastAsiaTheme="minorEastAsia" w:hAnsi="Calibri" w:cs="Calibri"/>
          <w:sz w:val="20"/>
          <w:szCs w:val="20"/>
        </w:rPr>
      </w:pPr>
      <w:r w:rsidRPr="00310A8A">
        <w:rPr>
          <w:rFonts w:ascii="Calibri" w:eastAsiaTheme="minorEastAsia" w:hAnsi="Calibri" w:cs="Calibri"/>
          <w:b/>
          <w:bCs/>
          <w:spacing w:val="-1"/>
          <w:sz w:val="20"/>
          <w:szCs w:val="20"/>
        </w:rPr>
        <w:t>(Unpaid Rent</w:t>
      </w:r>
      <w:r w:rsidR="00472FEB">
        <w:rPr>
          <w:rFonts w:ascii="Calibri" w:eastAsiaTheme="minorEastAsia" w:hAnsi="Calibri" w:cs="Calibri"/>
          <w:b/>
          <w:bCs/>
          <w:spacing w:val="-1"/>
          <w:sz w:val="20"/>
          <w:szCs w:val="20"/>
        </w:rPr>
        <w:t xml:space="preserve"> p</w:t>
      </w:r>
      <w:r w:rsidRPr="00310A8A">
        <w:rPr>
          <w:rFonts w:ascii="Calibri" w:eastAsiaTheme="minorEastAsia" w:hAnsi="Calibri" w:cs="Calibri"/>
          <w:b/>
          <w:bCs/>
          <w:spacing w:val="-1"/>
          <w:sz w:val="20"/>
          <w:szCs w:val="20"/>
        </w:rPr>
        <w:t>lus</w:t>
      </w:r>
      <w:r w:rsidR="00472FEB">
        <w:rPr>
          <w:rFonts w:ascii="Calibri" w:eastAsiaTheme="minorEastAsia" w:hAnsi="Calibri" w:cs="Calibri"/>
          <w:b/>
          <w:bCs/>
          <w:spacing w:val="-1"/>
          <w:sz w:val="20"/>
          <w:szCs w:val="20"/>
        </w:rPr>
        <w:t xml:space="preserve"> </w:t>
      </w:r>
      <w:r w:rsidRPr="00310A8A">
        <w:rPr>
          <w:rFonts w:ascii="Calibri" w:eastAsiaTheme="minorEastAsia" w:hAnsi="Calibri" w:cs="Calibri"/>
          <w:b/>
          <w:bCs/>
          <w:spacing w:val="-1"/>
          <w:sz w:val="20"/>
          <w:szCs w:val="20"/>
        </w:rPr>
        <w:t>damages)</w:t>
      </w: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b/>
          <w:bCs/>
          <w:sz w:val="21"/>
          <w:szCs w:val="21"/>
        </w:rPr>
      </w:pPr>
    </w:p>
    <w:p w:rsidR="00BE6861" w:rsidRPr="00BE6861" w:rsidRDefault="00BE6861" w:rsidP="00BE6861">
      <w:pPr>
        <w:widowControl w:val="0"/>
        <w:kinsoku w:val="0"/>
        <w:overflowPunct w:val="0"/>
        <w:autoSpaceDE w:val="0"/>
        <w:autoSpaceDN w:val="0"/>
        <w:adjustRightInd w:val="0"/>
        <w:spacing w:after="0" w:line="240" w:lineRule="auto"/>
        <w:ind w:left="120" w:right="5124"/>
        <w:jc w:val="center"/>
        <w:rPr>
          <w:rFonts w:ascii="Calibri" w:eastAsiaTheme="minorEastAsia" w:hAnsi="Calibri" w:cs="Calibri"/>
          <w:spacing w:val="-1"/>
        </w:rPr>
      </w:pPr>
      <w:r w:rsidRPr="00BE6861">
        <w:rPr>
          <w:rFonts w:ascii="Calibri" w:eastAsiaTheme="minorEastAsia" w:hAnsi="Calibri" w:cs="Calibri"/>
          <w:spacing w:val="-1"/>
        </w:rPr>
        <w:t>The</w:t>
      </w:r>
      <w:r w:rsidRPr="00BE6861">
        <w:rPr>
          <w:rFonts w:ascii="Calibri" w:eastAsiaTheme="minorEastAsia" w:hAnsi="Calibri" w:cs="Calibri"/>
        </w:rPr>
        <w:t xml:space="preserve"> </w:t>
      </w:r>
      <w:r w:rsidRPr="00BE6861">
        <w:rPr>
          <w:rFonts w:ascii="Calibri" w:eastAsiaTheme="minorEastAsia" w:hAnsi="Calibri" w:cs="Calibri"/>
          <w:spacing w:val="-1"/>
        </w:rPr>
        <w:t>Plaintiff(s)</w:t>
      </w:r>
      <w:r w:rsidRPr="00BE6861">
        <w:rPr>
          <w:rFonts w:ascii="Calibri" w:eastAsiaTheme="minorEastAsia" w:hAnsi="Calibri" w:cs="Calibri"/>
          <w:spacing w:val="-2"/>
        </w:rPr>
        <w:t xml:space="preserve"> </w:t>
      </w:r>
      <w:r w:rsidRPr="00BE6861">
        <w:rPr>
          <w:rFonts w:ascii="Calibri" w:eastAsiaTheme="minorEastAsia" w:hAnsi="Calibri" w:cs="Calibri"/>
          <w:spacing w:val="-1"/>
        </w:rPr>
        <w:t>sue</w:t>
      </w:r>
      <w:r w:rsidRPr="00BE6861">
        <w:rPr>
          <w:rFonts w:ascii="Calibri" w:eastAsiaTheme="minorEastAsia" w:hAnsi="Calibri" w:cs="Calibri"/>
        </w:rPr>
        <w:t xml:space="preserve"> </w:t>
      </w:r>
      <w:r w:rsidRPr="00BE6861">
        <w:rPr>
          <w:rFonts w:ascii="Calibri" w:eastAsiaTheme="minorEastAsia" w:hAnsi="Calibri" w:cs="Calibri"/>
          <w:spacing w:val="-2"/>
        </w:rPr>
        <w:t>the</w:t>
      </w:r>
      <w:r w:rsidRPr="00BE6861">
        <w:rPr>
          <w:rFonts w:ascii="Calibri" w:eastAsiaTheme="minorEastAsia" w:hAnsi="Calibri" w:cs="Calibri"/>
        </w:rPr>
        <w:t xml:space="preserve"> </w:t>
      </w:r>
      <w:r w:rsidRPr="00BE6861">
        <w:rPr>
          <w:rFonts w:ascii="Calibri" w:eastAsiaTheme="minorEastAsia" w:hAnsi="Calibri" w:cs="Calibri"/>
          <w:spacing w:val="-1"/>
        </w:rPr>
        <w:t>Defendant(s)</w:t>
      </w:r>
      <w:r w:rsidRPr="00BE6861">
        <w:rPr>
          <w:rFonts w:ascii="Calibri" w:eastAsiaTheme="minorEastAsia" w:hAnsi="Calibri" w:cs="Calibri"/>
        </w:rPr>
        <w:t xml:space="preserve"> </w:t>
      </w:r>
      <w:r w:rsidRPr="00BE6861">
        <w:rPr>
          <w:rFonts w:ascii="Calibri" w:eastAsiaTheme="minorEastAsia" w:hAnsi="Calibri" w:cs="Calibri"/>
          <w:spacing w:val="-1"/>
        </w:rPr>
        <w:t>and alleges:</w:t>
      </w:r>
    </w:p>
    <w:p w:rsidR="00BE6861" w:rsidRPr="00BE6861" w:rsidRDefault="00BE6861" w:rsidP="00BE6861">
      <w:pPr>
        <w:widowControl w:val="0"/>
        <w:kinsoku w:val="0"/>
        <w:overflowPunct w:val="0"/>
        <w:autoSpaceDE w:val="0"/>
        <w:autoSpaceDN w:val="0"/>
        <w:adjustRightInd w:val="0"/>
        <w:spacing w:before="10" w:after="0" w:line="240" w:lineRule="auto"/>
        <w:rPr>
          <w:rFonts w:ascii="Calibri" w:eastAsiaTheme="minorEastAsia" w:hAnsi="Calibri" w:cs="Calibri"/>
          <w:sz w:val="21"/>
          <w:szCs w:val="21"/>
        </w:rPr>
      </w:pPr>
    </w:p>
    <w:p w:rsidR="00BE6861" w:rsidRPr="00BE6861" w:rsidRDefault="00BE6861" w:rsidP="00BE6861">
      <w:pPr>
        <w:widowControl w:val="0"/>
        <w:numPr>
          <w:ilvl w:val="0"/>
          <w:numId w:val="12"/>
        </w:numPr>
        <w:tabs>
          <w:tab w:val="left" w:pos="319"/>
        </w:tabs>
        <w:kinsoku w:val="0"/>
        <w:overflowPunct w:val="0"/>
        <w:autoSpaceDE w:val="0"/>
        <w:autoSpaceDN w:val="0"/>
        <w:adjustRightInd w:val="0"/>
        <w:spacing w:after="0" w:line="240" w:lineRule="auto"/>
        <w:jc w:val="both"/>
        <w:rPr>
          <w:rFonts w:ascii="Calibri" w:eastAsiaTheme="minorEastAsia" w:hAnsi="Calibri" w:cs="Calibri"/>
        </w:rPr>
      </w:pPr>
      <w:r w:rsidRPr="00BE6861">
        <w:rPr>
          <w:rFonts w:ascii="Calibri" w:eastAsiaTheme="minorEastAsia" w:hAnsi="Calibri" w:cs="Calibri"/>
          <w:spacing w:val="-1"/>
        </w:rPr>
        <w:t>This</w:t>
      </w:r>
      <w:r w:rsidRPr="00BE6861">
        <w:rPr>
          <w:rFonts w:ascii="Calibri" w:eastAsiaTheme="minorEastAsia" w:hAnsi="Calibri" w:cs="Calibri"/>
        </w:rPr>
        <w:t xml:space="preserve"> is</w:t>
      </w:r>
      <w:r w:rsidRPr="00BE6861">
        <w:rPr>
          <w:rFonts w:ascii="Calibri" w:eastAsiaTheme="minorEastAsia" w:hAnsi="Calibri" w:cs="Calibri"/>
          <w:spacing w:val="-3"/>
        </w:rPr>
        <w:t xml:space="preserve"> </w:t>
      </w:r>
      <w:r w:rsidRPr="00BE6861">
        <w:rPr>
          <w:rFonts w:ascii="Calibri" w:eastAsiaTheme="minorEastAsia" w:hAnsi="Calibri" w:cs="Calibri"/>
        </w:rPr>
        <w:t xml:space="preserve">an </w:t>
      </w:r>
      <w:r w:rsidRPr="00BE6861">
        <w:rPr>
          <w:rFonts w:ascii="Calibri" w:eastAsiaTheme="minorEastAsia" w:hAnsi="Calibri" w:cs="Calibri"/>
          <w:spacing w:val="-1"/>
        </w:rPr>
        <w:t>action for</w:t>
      </w:r>
      <w:r w:rsidRPr="00BE6861">
        <w:rPr>
          <w:rFonts w:ascii="Calibri" w:eastAsiaTheme="minorEastAsia" w:hAnsi="Calibri" w:cs="Calibri"/>
        </w:rPr>
        <w:t xml:space="preserve"> </w:t>
      </w:r>
      <w:r w:rsidRPr="00BE6861">
        <w:rPr>
          <w:rFonts w:ascii="Calibri" w:eastAsiaTheme="minorEastAsia" w:hAnsi="Calibri" w:cs="Calibri"/>
          <w:spacing w:val="-2"/>
        </w:rPr>
        <w:t>damages</w:t>
      </w:r>
      <w:r w:rsidRPr="00BE6861">
        <w:rPr>
          <w:rFonts w:ascii="Calibri" w:eastAsiaTheme="minorEastAsia" w:hAnsi="Calibri" w:cs="Calibri"/>
        </w:rPr>
        <w:t xml:space="preserve"> which</w:t>
      </w:r>
      <w:r w:rsidRPr="00BE6861">
        <w:rPr>
          <w:rFonts w:ascii="Calibri" w:eastAsiaTheme="minorEastAsia" w:hAnsi="Calibri" w:cs="Calibri"/>
          <w:spacing w:val="-2"/>
        </w:rPr>
        <w:t xml:space="preserve"> </w:t>
      </w:r>
      <w:r w:rsidRPr="00BE6861">
        <w:rPr>
          <w:rFonts w:ascii="Calibri" w:eastAsiaTheme="minorEastAsia" w:hAnsi="Calibri" w:cs="Calibri"/>
          <w:spacing w:val="-1"/>
        </w:rPr>
        <w:t>does</w:t>
      </w:r>
      <w:r w:rsidRPr="00BE6861">
        <w:rPr>
          <w:rFonts w:ascii="Calibri" w:eastAsiaTheme="minorEastAsia" w:hAnsi="Calibri" w:cs="Calibri"/>
          <w:spacing w:val="-2"/>
        </w:rPr>
        <w:t xml:space="preserve"> </w:t>
      </w:r>
      <w:r w:rsidRPr="00BE6861">
        <w:rPr>
          <w:rFonts w:ascii="Calibri" w:eastAsiaTheme="minorEastAsia" w:hAnsi="Calibri" w:cs="Calibri"/>
          <w:spacing w:val="-1"/>
        </w:rPr>
        <w:t>not</w:t>
      </w:r>
      <w:r w:rsidRPr="00BE6861">
        <w:rPr>
          <w:rFonts w:ascii="Calibri" w:eastAsiaTheme="minorEastAsia" w:hAnsi="Calibri" w:cs="Calibri"/>
          <w:spacing w:val="-2"/>
        </w:rPr>
        <w:t xml:space="preserve"> </w:t>
      </w:r>
      <w:r w:rsidRPr="00BE6861">
        <w:rPr>
          <w:rFonts w:ascii="Calibri" w:eastAsiaTheme="minorEastAsia" w:hAnsi="Calibri" w:cs="Calibri"/>
          <w:spacing w:val="-1"/>
        </w:rPr>
        <w:t>exceed the</w:t>
      </w:r>
      <w:r w:rsidRPr="00BE6861">
        <w:rPr>
          <w:rFonts w:ascii="Calibri" w:eastAsiaTheme="minorEastAsia" w:hAnsi="Calibri" w:cs="Calibri"/>
        </w:rPr>
        <w:t xml:space="preserve"> </w:t>
      </w:r>
      <w:r w:rsidRPr="00BE6861">
        <w:rPr>
          <w:rFonts w:ascii="Calibri" w:eastAsiaTheme="minorEastAsia" w:hAnsi="Calibri" w:cs="Calibri"/>
          <w:spacing w:val="-2"/>
        </w:rPr>
        <w:t>sum</w:t>
      </w:r>
      <w:r w:rsidRPr="00BE6861">
        <w:rPr>
          <w:rFonts w:ascii="Calibri" w:eastAsiaTheme="minorEastAsia" w:hAnsi="Calibri" w:cs="Calibri"/>
          <w:spacing w:val="-1"/>
        </w:rPr>
        <w:t xml:space="preserve"> </w:t>
      </w:r>
      <w:r w:rsidRPr="00BE6861">
        <w:rPr>
          <w:rFonts w:ascii="Calibri" w:eastAsiaTheme="minorEastAsia" w:hAnsi="Calibri" w:cs="Calibri"/>
        </w:rPr>
        <w:t xml:space="preserve">of </w:t>
      </w:r>
      <w:r w:rsidRPr="00BE6861">
        <w:rPr>
          <w:rFonts w:ascii="Calibri" w:eastAsiaTheme="minorEastAsia" w:hAnsi="Calibri" w:cs="Calibri"/>
          <w:spacing w:val="-1"/>
        </w:rPr>
        <w:t>$</w:t>
      </w:r>
      <w:r w:rsidR="006F2537">
        <w:rPr>
          <w:rFonts w:ascii="Calibri" w:eastAsiaTheme="minorEastAsia" w:hAnsi="Calibri" w:cs="Calibri"/>
          <w:spacing w:val="-1"/>
        </w:rPr>
        <w:t>8</w:t>
      </w:r>
      <w:r w:rsidRPr="00BE6861">
        <w:rPr>
          <w:rFonts w:ascii="Calibri" w:eastAsiaTheme="minorEastAsia" w:hAnsi="Calibri" w:cs="Calibri"/>
          <w:spacing w:val="-1"/>
        </w:rPr>
        <w:t>,000,</w:t>
      </w:r>
      <w:r w:rsidRPr="00BE6861">
        <w:rPr>
          <w:rFonts w:ascii="Calibri" w:eastAsiaTheme="minorEastAsia" w:hAnsi="Calibri" w:cs="Calibri"/>
        </w:rPr>
        <w:t xml:space="preserve"> </w:t>
      </w:r>
      <w:r w:rsidRPr="00BE6861">
        <w:rPr>
          <w:rFonts w:ascii="Calibri" w:eastAsiaTheme="minorEastAsia" w:hAnsi="Calibri" w:cs="Calibri"/>
          <w:spacing w:val="-1"/>
        </w:rPr>
        <w:t xml:space="preserve">exclusive </w:t>
      </w:r>
      <w:r w:rsidRPr="00BE6861">
        <w:rPr>
          <w:rFonts w:ascii="Calibri" w:eastAsiaTheme="minorEastAsia" w:hAnsi="Calibri" w:cs="Calibri"/>
        </w:rPr>
        <w:t xml:space="preserve">of </w:t>
      </w:r>
      <w:r w:rsidRPr="00BE6861">
        <w:rPr>
          <w:rFonts w:ascii="Calibri" w:eastAsiaTheme="minorEastAsia" w:hAnsi="Calibri" w:cs="Calibri"/>
          <w:spacing w:val="-1"/>
        </w:rPr>
        <w:t>interest</w:t>
      </w:r>
      <w:r w:rsidRPr="00BE6861">
        <w:rPr>
          <w:rFonts w:ascii="Calibri" w:eastAsiaTheme="minorEastAsia" w:hAnsi="Calibri" w:cs="Calibri"/>
        </w:rPr>
        <w:t xml:space="preserve"> </w:t>
      </w:r>
      <w:r w:rsidRPr="00BE6861">
        <w:rPr>
          <w:rFonts w:ascii="Calibri" w:eastAsiaTheme="minorEastAsia" w:hAnsi="Calibri" w:cs="Calibri"/>
          <w:spacing w:val="-1"/>
        </w:rPr>
        <w:t>and 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rPr>
      </w:pPr>
    </w:p>
    <w:p w:rsidR="00BE6861" w:rsidRPr="00BE6861" w:rsidRDefault="00BE6861" w:rsidP="00BE6861">
      <w:pPr>
        <w:widowControl w:val="0"/>
        <w:numPr>
          <w:ilvl w:val="0"/>
          <w:numId w:val="12"/>
        </w:numPr>
        <w:tabs>
          <w:tab w:val="left" w:pos="319"/>
          <w:tab w:val="left" w:pos="4879"/>
          <w:tab w:val="left" w:pos="6315"/>
        </w:tabs>
        <w:kinsoku w:val="0"/>
        <w:overflowPunct w:val="0"/>
        <w:autoSpaceDE w:val="0"/>
        <w:autoSpaceDN w:val="0"/>
        <w:adjustRightInd w:val="0"/>
        <w:spacing w:after="0" w:line="480" w:lineRule="auto"/>
        <w:ind w:right="110"/>
        <w:jc w:val="both"/>
        <w:rPr>
          <w:rFonts w:ascii="Calibri" w:eastAsiaTheme="minorEastAsia" w:hAnsi="Calibri" w:cs="Calibri"/>
          <w:spacing w:val="-1"/>
        </w:rPr>
      </w:pPr>
      <w:r w:rsidRPr="00BE6861">
        <w:rPr>
          <w:rFonts w:ascii="Calibri" w:eastAsiaTheme="minorEastAsia" w:hAnsi="Calibri" w:cs="Calibri"/>
          <w:spacing w:val="-1"/>
        </w:rPr>
        <w:t>On</w:t>
      </w:r>
      <w:r w:rsidRPr="00BE6861">
        <w:rPr>
          <w:rFonts w:ascii="Calibri" w:eastAsiaTheme="minorEastAsia" w:hAnsi="Calibri" w:cs="Calibri"/>
          <w:spacing w:val="-3"/>
        </w:rPr>
        <w:t xml:space="preserve"> </w:t>
      </w:r>
      <w:r w:rsidRPr="00BE6861">
        <w:rPr>
          <w:rFonts w:ascii="Calibri" w:eastAsiaTheme="minorEastAsia" w:hAnsi="Calibri" w:cs="Calibri"/>
        </w:rPr>
        <w:t xml:space="preserve">or </w:t>
      </w:r>
      <w:r w:rsidRPr="00BE6861">
        <w:rPr>
          <w:rFonts w:ascii="Calibri" w:eastAsiaTheme="minorEastAsia" w:hAnsi="Calibri" w:cs="Calibri"/>
          <w:spacing w:val="-1"/>
        </w:rPr>
        <w:t>about</w:t>
      </w:r>
      <w:r w:rsidRPr="00BE6861">
        <w:rPr>
          <w:rFonts w:ascii="Calibri" w:eastAsiaTheme="minorEastAsia" w:hAnsi="Calibri" w:cs="Calibri"/>
          <w:spacing w:val="-1"/>
          <w:u w:val="single"/>
        </w:rPr>
        <w:tab/>
      </w:r>
      <w:r w:rsidRPr="00BE6861">
        <w:rPr>
          <w:rFonts w:ascii="Calibri" w:eastAsiaTheme="minorEastAsia" w:hAnsi="Calibri" w:cs="Calibri"/>
          <w:spacing w:val="-1"/>
          <w:u w:val="single"/>
        </w:rPr>
        <w:tab/>
      </w:r>
      <w:r w:rsidRPr="00BE6861">
        <w:rPr>
          <w:rFonts w:ascii="Calibri" w:eastAsiaTheme="minorEastAsia" w:hAnsi="Calibri" w:cs="Calibri"/>
        </w:rPr>
        <w:t xml:space="preserve">, </w:t>
      </w:r>
      <w:r w:rsidRPr="00BE6861">
        <w:rPr>
          <w:rFonts w:ascii="Calibri" w:eastAsiaTheme="minorEastAsia" w:hAnsi="Calibri" w:cs="Calibri"/>
          <w:spacing w:val="-1"/>
        </w:rPr>
        <w:t>Defendant</w:t>
      </w:r>
      <w:r w:rsidRPr="00BE6861">
        <w:rPr>
          <w:rFonts w:ascii="Calibri" w:eastAsiaTheme="minorEastAsia" w:hAnsi="Calibri" w:cs="Calibri"/>
          <w:spacing w:val="-2"/>
        </w:rPr>
        <w:t xml:space="preserve"> </w:t>
      </w:r>
      <w:r w:rsidRPr="00BE6861">
        <w:rPr>
          <w:rFonts w:ascii="Calibri" w:eastAsiaTheme="minorEastAsia" w:hAnsi="Calibri" w:cs="Calibri"/>
          <w:spacing w:val="-1"/>
        </w:rPr>
        <w:t xml:space="preserve">vacated </w:t>
      </w:r>
      <w:r w:rsidRPr="00BE6861">
        <w:rPr>
          <w:rFonts w:ascii="Calibri" w:eastAsiaTheme="minorEastAsia" w:hAnsi="Calibri" w:cs="Calibri"/>
          <w:spacing w:val="-2"/>
        </w:rPr>
        <w:t>the</w:t>
      </w:r>
      <w:r w:rsidRPr="00BE6861">
        <w:rPr>
          <w:rFonts w:ascii="Calibri" w:eastAsiaTheme="minorEastAsia" w:hAnsi="Calibri" w:cs="Calibri"/>
        </w:rPr>
        <w:t xml:space="preserve"> </w:t>
      </w:r>
      <w:r w:rsidRPr="00BE6861">
        <w:rPr>
          <w:rFonts w:ascii="Calibri" w:eastAsiaTheme="minorEastAsia" w:hAnsi="Calibri" w:cs="Calibri"/>
          <w:spacing w:val="-1"/>
        </w:rPr>
        <w:t>premises</w:t>
      </w:r>
      <w:r w:rsidRPr="00BE6861">
        <w:rPr>
          <w:rFonts w:ascii="Calibri" w:eastAsiaTheme="minorEastAsia" w:hAnsi="Calibri" w:cs="Calibri"/>
          <w:spacing w:val="-2"/>
        </w:rPr>
        <w:t xml:space="preserve"> </w:t>
      </w:r>
      <w:r w:rsidRPr="00BE6861">
        <w:rPr>
          <w:rFonts w:ascii="Calibri" w:eastAsiaTheme="minorEastAsia" w:hAnsi="Calibri" w:cs="Calibri"/>
          <w:spacing w:val="-1"/>
        </w:rPr>
        <w:t>more</w:t>
      </w:r>
      <w:r w:rsidRPr="00BE6861">
        <w:rPr>
          <w:rFonts w:ascii="Calibri" w:eastAsiaTheme="minorEastAsia" w:hAnsi="Calibri" w:cs="Calibri"/>
        </w:rPr>
        <w:t xml:space="preserve"> </w:t>
      </w:r>
      <w:r w:rsidRPr="00BE6861">
        <w:rPr>
          <w:rFonts w:ascii="Calibri" w:eastAsiaTheme="minorEastAsia" w:hAnsi="Calibri" w:cs="Calibri"/>
          <w:spacing w:val="-1"/>
        </w:rPr>
        <w:t>commonly</w:t>
      </w:r>
      <w:r w:rsidRPr="00BE6861">
        <w:rPr>
          <w:rFonts w:ascii="Calibri" w:eastAsiaTheme="minorEastAsia" w:hAnsi="Calibri" w:cs="Calibri"/>
          <w:spacing w:val="41"/>
        </w:rPr>
        <w:t xml:space="preserve"> </w:t>
      </w:r>
      <w:r w:rsidRPr="00BE6861">
        <w:rPr>
          <w:rFonts w:ascii="Calibri" w:eastAsiaTheme="minorEastAsia" w:hAnsi="Calibri" w:cs="Calibri"/>
        </w:rPr>
        <w:t xml:space="preserve">known </w:t>
      </w:r>
      <w:r w:rsidRPr="00BE6861">
        <w:rPr>
          <w:rFonts w:ascii="Calibri" w:eastAsiaTheme="minorEastAsia" w:hAnsi="Calibri" w:cs="Calibri"/>
          <w:spacing w:val="-2"/>
        </w:rPr>
        <w:t>as</w:t>
      </w:r>
      <w:r w:rsidRPr="00BE6861">
        <w:rPr>
          <w:rFonts w:ascii="Calibri" w:eastAsiaTheme="minorEastAsia" w:hAnsi="Calibri" w:cs="Calibri"/>
          <w:spacing w:val="-2"/>
          <w:u w:val="single"/>
        </w:rPr>
        <w:tab/>
      </w:r>
      <w:r w:rsidRPr="00BE6861">
        <w:rPr>
          <w:rFonts w:ascii="Calibri" w:eastAsiaTheme="minorEastAsia" w:hAnsi="Calibri" w:cs="Calibri"/>
        </w:rPr>
        <w:t>,</w:t>
      </w:r>
      <w:r w:rsidRPr="00BE6861">
        <w:rPr>
          <w:rFonts w:ascii="Calibri" w:eastAsiaTheme="minorEastAsia" w:hAnsi="Calibri" w:cs="Calibri"/>
          <w:spacing w:val="-2"/>
        </w:rPr>
        <w:t xml:space="preserve"> </w:t>
      </w:r>
      <w:r w:rsidRPr="00BE6861">
        <w:rPr>
          <w:rFonts w:ascii="Calibri" w:eastAsiaTheme="minorEastAsia" w:hAnsi="Calibri" w:cs="Calibri"/>
          <w:spacing w:val="-1"/>
        </w:rPr>
        <w:t>____________, Nassau</w:t>
      </w:r>
      <w:r w:rsidRPr="00BE6861">
        <w:rPr>
          <w:rFonts w:ascii="Calibri" w:eastAsiaTheme="minorEastAsia" w:hAnsi="Calibri" w:cs="Calibri"/>
          <w:spacing w:val="-3"/>
        </w:rPr>
        <w:t xml:space="preserve"> </w:t>
      </w:r>
      <w:r w:rsidRPr="00BE6861">
        <w:rPr>
          <w:rFonts w:ascii="Calibri" w:eastAsiaTheme="minorEastAsia" w:hAnsi="Calibri" w:cs="Calibri"/>
          <w:spacing w:val="-1"/>
        </w:rPr>
        <w:t>County,</w:t>
      </w:r>
      <w:r w:rsidRPr="00BE6861">
        <w:rPr>
          <w:rFonts w:ascii="Calibri" w:eastAsiaTheme="minorEastAsia" w:hAnsi="Calibri" w:cs="Calibri"/>
          <w:spacing w:val="-2"/>
        </w:rPr>
        <w:t xml:space="preserve"> </w:t>
      </w:r>
      <w:r w:rsidRPr="00BE6861">
        <w:rPr>
          <w:rFonts w:ascii="Calibri" w:eastAsiaTheme="minorEastAsia" w:hAnsi="Calibri" w:cs="Calibri"/>
          <w:spacing w:val="-1"/>
        </w:rPr>
        <w:t>Florida,</w:t>
      </w:r>
      <w:r w:rsidRPr="00BE6861">
        <w:rPr>
          <w:rFonts w:ascii="Calibri" w:eastAsiaTheme="minorEastAsia" w:hAnsi="Calibri" w:cs="Calibri"/>
        </w:rPr>
        <w:t xml:space="preserve"> </w:t>
      </w:r>
      <w:r w:rsidRPr="00BE6861">
        <w:rPr>
          <w:rFonts w:ascii="Calibri" w:eastAsiaTheme="minorEastAsia" w:hAnsi="Calibri" w:cs="Calibri"/>
          <w:spacing w:val="-1"/>
        </w:rPr>
        <w:t>being rented by</w:t>
      </w:r>
      <w:r w:rsidRPr="00BE6861">
        <w:rPr>
          <w:rFonts w:ascii="Calibri" w:eastAsiaTheme="minorEastAsia" w:hAnsi="Calibri" w:cs="Calibri"/>
          <w:spacing w:val="-2"/>
        </w:rPr>
        <w:t xml:space="preserve"> the</w:t>
      </w:r>
      <w:r w:rsidRPr="00BE6861">
        <w:rPr>
          <w:rFonts w:ascii="Calibri" w:eastAsiaTheme="minorEastAsia" w:hAnsi="Calibri" w:cs="Calibri"/>
        </w:rPr>
        <w:t xml:space="preserve"> </w:t>
      </w:r>
      <w:r w:rsidRPr="00BE6861">
        <w:rPr>
          <w:rFonts w:ascii="Calibri" w:eastAsiaTheme="minorEastAsia" w:hAnsi="Calibri" w:cs="Calibri"/>
          <w:spacing w:val="-1"/>
        </w:rPr>
        <w:t>defendant</w:t>
      </w:r>
      <w:r w:rsidRPr="00BE6861">
        <w:rPr>
          <w:rFonts w:ascii="Calibri" w:eastAsiaTheme="minorEastAsia" w:hAnsi="Calibri" w:cs="Calibri"/>
          <w:spacing w:val="67"/>
        </w:rPr>
        <w:t xml:space="preserve"> </w:t>
      </w:r>
      <w:r w:rsidRPr="00BE6861">
        <w:rPr>
          <w:rFonts w:ascii="Calibri" w:eastAsiaTheme="minorEastAsia" w:hAnsi="Calibri" w:cs="Calibri"/>
        </w:rPr>
        <w:t>at a</w:t>
      </w:r>
      <w:r w:rsidRPr="00BE6861">
        <w:rPr>
          <w:rFonts w:ascii="Calibri" w:eastAsiaTheme="minorEastAsia" w:hAnsi="Calibri" w:cs="Calibri"/>
          <w:spacing w:val="-2"/>
        </w:rPr>
        <w:t xml:space="preserve"> </w:t>
      </w:r>
      <w:r w:rsidRPr="00BE6861">
        <w:rPr>
          <w:rFonts w:ascii="Calibri" w:eastAsiaTheme="minorEastAsia" w:hAnsi="Calibri" w:cs="Calibri"/>
          <w:spacing w:val="-1"/>
        </w:rPr>
        <w:t>monthly</w:t>
      </w:r>
      <w:r w:rsidRPr="00BE6861">
        <w:rPr>
          <w:rFonts w:ascii="Calibri" w:eastAsiaTheme="minorEastAsia" w:hAnsi="Calibri" w:cs="Calibri"/>
        </w:rPr>
        <w:t xml:space="preserve"> </w:t>
      </w:r>
      <w:r w:rsidRPr="00BE6861">
        <w:rPr>
          <w:rFonts w:ascii="Calibri" w:eastAsiaTheme="minorEastAsia" w:hAnsi="Calibri" w:cs="Calibri"/>
          <w:spacing w:val="-1"/>
        </w:rPr>
        <w:t>rental rate</w:t>
      </w:r>
      <w:r w:rsidRPr="00BE6861">
        <w:rPr>
          <w:rFonts w:ascii="Calibri" w:eastAsiaTheme="minorEastAsia" w:hAnsi="Calibri" w:cs="Calibri"/>
          <w:spacing w:val="-2"/>
        </w:rPr>
        <w:t xml:space="preserve"> </w:t>
      </w:r>
      <w:r w:rsidRPr="00BE6861">
        <w:rPr>
          <w:rFonts w:ascii="Calibri" w:eastAsiaTheme="minorEastAsia" w:hAnsi="Calibri" w:cs="Calibri"/>
        </w:rPr>
        <w:t>of</w:t>
      </w:r>
      <w:r w:rsidRPr="00BE6861">
        <w:rPr>
          <w:rFonts w:ascii="Calibri" w:eastAsiaTheme="minorEastAsia" w:hAnsi="Calibri" w:cs="Calibri"/>
          <w:spacing w:val="-2"/>
        </w:rPr>
        <w:t xml:space="preserve"> </w:t>
      </w:r>
      <w:r w:rsidRPr="00BE6861">
        <w:rPr>
          <w:rFonts w:ascii="Calibri" w:eastAsiaTheme="minorEastAsia" w:hAnsi="Calibri" w:cs="Calibri"/>
        </w:rPr>
        <w:t>$</w:t>
      </w:r>
      <w:r w:rsidRPr="00BE6861">
        <w:rPr>
          <w:rFonts w:ascii="Calibri" w:eastAsiaTheme="minorEastAsia" w:hAnsi="Calibri" w:cs="Calibri"/>
          <w:u w:val="single"/>
        </w:rPr>
        <w:tab/>
      </w:r>
      <w:r w:rsidRPr="00BE6861">
        <w:rPr>
          <w:rFonts w:ascii="Calibri" w:eastAsiaTheme="minorEastAsia" w:hAnsi="Calibri" w:cs="Calibri"/>
          <w:u w:val="single"/>
        </w:rPr>
        <w:tab/>
      </w:r>
      <w:r w:rsidRPr="00BE6861">
        <w:rPr>
          <w:rFonts w:ascii="Calibri" w:eastAsiaTheme="minorEastAsia" w:hAnsi="Calibri" w:cs="Calibri"/>
        </w:rPr>
        <w:t>, as</w:t>
      </w:r>
      <w:r w:rsidRPr="00BE6861">
        <w:rPr>
          <w:rFonts w:ascii="Calibri" w:eastAsiaTheme="minorEastAsia" w:hAnsi="Calibri" w:cs="Calibri"/>
          <w:spacing w:val="-2"/>
        </w:rPr>
        <w:t xml:space="preserve"> </w:t>
      </w:r>
      <w:r w:rsidRPr="00BE6861">
        <w:rPr>
          <w:rFonts w:ascii="Calibri" w:eastAsiaTheme="minorEastAsia" w:hAnsi="Calibri" w:cs="Calibri"/>
          <w:spacing w:val="-1"/>
        </w:rPr>
        <w:t>per</w:t>
      </w:r>
      <w:r w:rsidRPr="00BE6861">
        <w:rPr>
          <w:rFonts w:ascii="Calibri" w:eastAsiaTheme="minorEastAsia" w:hAnsi="Calibri" w:cs="Calibri"/>
        </w:rPr>
        <w:t xml:space="preserve"> </w:t>
      </w:r>
      <w:r w:rsidRPr="00BE6861">
        <w:rPr>
          <w:rFonts w:ascii="Calibri" w:eastAsiaTheme="minorEastAsia" w:hAnsi="Calibri" w:cs="Calibri"/>
          <w:spacing w:val="-2"/>
        </w:rPr>
        <w:t>copy</w:t>
      </w:r>
      <w:r w:rsidRPr="00BE6861">
        <w:rPr>
          <w:rFonts w:ascii="Calibri" w:eastAsiaTheme="minorEastAsia" w:hAnsi="Calibri" w:cs="Calibri"/>
        </w:rPr>
        <w:t xml:space="preserve"> of</w:t>
      </w:r>
      <w:r w:rsidRPr="00BE6861">
        <w:rPr>
          <w:rFonts w:ascii="Calibri" w:eastAsiaTheme="minorEastAsia" w:hAnsi="Calibri" w:cs="Calibri"/>
          <w:spacing w:val="-3"/>
        </w:rPr>
        <w:t xml:space="preserve"> </w:t>
      </w:r>
      <w:r w:rsidRPr="00BE6861">
        <w:rPr>
          <w:rFonts w:ascii="Calibri" w:eastAsiaTheme="minorEastAsia" w:hAnsi="Calibri" w:cs="Calibri"/>
          <w:spacing w:val="-1"/>
        </w:rPr>
        <w:t>rental</w:t>
      </w:r>
      <w:r w:rsidRPr="00BE6861">
        <w:rPr>
          <w:rFonts w:ascii="Calibri" w:eastAsiaTheme="minorEastAsia" w:hAnsi="Calibri" w:cs="Calibri"/>
          <w:spacing w:val="-2"/>
        </w:rPr>
        <w:t xml:space="preserve"> </w:t>
      </w:r>
      <w:r w:rsidRPr="00BE6861">
        <w:rPr>
          <w:rFonts w:ascii="Calibri" w:eastAsiaTheme="minorEastAsia" w:hAnsi="Calibri" w:cs="Calibri"/>
          <w:spacing w:val="-1"/>
        </w:rPr>
        <w:t>agreement</w:t>
      </w:r>
      <w:r w:rsidRPr="00BE6861">
        <w:rPr>
          <w:rFonts w:ascii="Calibri" w:eastAsiaTheme="minorEastAsia" w:hAnsi="Calibri" w:cs="Calibri"/>
          <w:spacing w:val="-3"/>
        </w:rPr>
        <w:t xml:space="preserve"> </w:t>
      </w:r>
      <w:r w:rsidRPr="00BE6861">
        <w:rPr>
          <w:rFonts w:ascii="Calibri" w:eastAsiaTheme="minorEastAsia" w:hAnsi="Calibri" w:cs="Calibri"/>
          <w:spacing w:val="-1"/>
        </w:rPr>
        <w:t>attached</w:t>
      </w:r>
      <w:r w:rsidRPr="00BE6861">
        <w:rPr>
          <w:rFonts w:ascii="Calibri" w:eastAsiaTheme="minorEastAsia" w:hAnsi="Calibri" w:cs="Calibri"/>
        </w:rPr>
        <w:t xml:space="preserve"> </w:t>
      </w:r>
      <w:r w:rsidRPr="00BE6861">
        <w:rPr>
          <w:rFonts w:ascii="Calibri" w:eastAsiaTheme="minorEastAsia" w:hAnsi="Calibri" w:cs="Calibri"/>
          <w:spacing w:val="-1"/>
        </w:rPr>
        <w:t>hereto.</w:t>
      </w:r>
    </w:p>
    <w:p w:rsidR="00BE6861" w:rsidRPr="00BE6861" w:rsidRDefault="00BE6861" w:rsidP="00BE6861">
      <w:pPr>
        <w:widowControl w:val="0"/>
        <w:numPr>
          <w:ilvl w:val="0"/>
          <w:numId w:val="12"/>
        </w:numPr>
        <w:tabs>
          <w:tab w:val="left" w:pos="319"/>
          <w:tab w:val="left" w:pos="10842"/>
        </w:tabs>
        <w:kinsoku w:val="0"/>
        <w:overflowPunct w:val="0"/>
        <w:autoSpaceDE w:val="0"/>
        <w:autoSpaceDN w:val="0"/>
        <w:adjustRightInd w:val="0"/>
        <w:spacing w:after="0" w:line="268" w:lineRule="exact"/>
        <w:ind w:left="318" w:hanging="218"/>
        <w:jc w:val="both"/>
        <w:rPr>
          <w:rFonts w:ascii="Calibri" w:eastAsiaTheme="minorEastAsia" w:hAnsi="Calibri" w:cs="Calibri"/>
        </w:rPr>
      </w:pPr>
      <w:r w:rsidRPr="00BE6861">
        <w:rPr>
          <w:rFonts w:ascii="Calibri" w:eastAsiaTheme="minorEastAsia" w:hAnsi="Calibri" w:cs="Calibri"/>
        </w:rPr>
        <w:t>Upon</w:t>
      </w:r>
      <w:r w:rsidRPr="00BE6861">
        <w:rPr>
          <w:rFonts w:ascii="Calibri" w:eastAsiaTheme="minorEastAsia" w:hAnsi="Calibri" w:cs="Calibri"/>
          <w:spacing w:val="-3"/>
        </w:rPr>
        <w:t xml:space="preserve"> </w:t>
      </w:r>
      <w:r w:rsidRPr="00BE6861">
        <w:rPr>
          <w:rFonts w:ascii="Calibri" w:eastAsiaTheme="minorEastAsia" w:hAnsi="Calibri" w:cs="Calibri"/>
          <w:spacing w:val="-1"/>
        </w:rPr>
        <w:t>vacating said premises,</w:t>
      </w:r>
      <w:r w:rsidRPr="00BE6861">
        <w:rPr>
          <w:rFonts w:ascii="Calibri" w:eastAsiaTheme="minorEastAsia" w:hAnsi="Calibri" w:cs="Calibri"/>
          <w:spacing w:val="-3"/>
        </w:rPr>
        <w:t xml:space="preserve"> </w:t>
      </w:r>
      <w:r w:rsidRPr="00BE6861">
        <w:rPr>
          <w:rFonts w:ascii="Calibri" w:eastAsiaTheme="minorEastAsia" w:hAnsi="Calibri" w:cs="Calibri"/>
          <w:spacing w:val="-1"/>
        </w:rPr>
        <w:t>Defendant</w:t>
      </w:r>
      <w:r w:rsidRPr="00BE6861">
        <w:rPr>
          <w:rFonts w:ascii="Calibri" w:eastAsiaTheme="minorEastAsia" w:hAnsi="Calibri" w:cs="Calibri"/>
          <w:spacing w:val="-2"/>
        </w:rPr>
        <w:t xml:space="preserve"> </w:t>
      </w:r>
      <w:r w:rsidRPr="00BE6861">
        <w:rPr>
          <w:rFonts w:ascii="Calibri" w:eastAsiaTheme="minorEastAsia" w:hAnsi="Calibri" w:cs="Calibri"/>
        </w:rPr>
        <w:t>left</w:t>
      </w:r>
      <w:r w:rsidRPr="00BE6861">
        <w:rPr>
          <w:rFonts w:ascii="Calibri" w:eastAsiaTheme="minorEastAsia" w:hAnsi="Calibri" w:cs="Calibri"/>
          <w:spacing w:val="-2"/>
        </w:rPr>
        <w:t xml:space="preserve"> </w:t>
      </w:r>
      <w:r w:rsidRPr="00BE6861">
        <w:rPr>
          <w:rFonts w:ascii="Calibri" w:eastAsiaTheme="minorEastAsia" w:hAnsi="Calibri" w:cs="Calibri"/>
          <w:spacing w:val="-1"/>
        </w:rPr>
        <w:t>monies</w:t>
      </w:r>
      <w:r w:rsidRPr="00BE6861">
        <w:rPr>
          <w:rFonts w:ascii="Calibri" w:eastAsiaTheme="minorEastAsia" w:hAnsi="Calibri" w:cs="Calibri"/>
          <w:spacing w:val="-3"/>
        </w:rPr>
        <w:t xml:space="preserve"> </w:t>
      </w:r>
      <w:r w:rsidRPr="00BE6861">
        <w:rPr>
          <w:rFonts w:ascii="Calibri" w:eastAsiaTheme="minorEastAsia" w:hAnsi="Calibri" w:cs="Calibri"/>
          <w:spacing w:val="-1"/>
        </w:rPr>
        <w:t>due</w:t>
      </w:r>
      <w:r w:rsidRPr="00BE6861">
        <w:rPr>
          <w:rFonts w:ascii="Calibri" w:eastAsiaTheme="minorEastAsia" w:hAnsi="Calibri" w:cs="Calibri"/>
        </w:rPr>
        <w:t xml:space="preserve"> </w:t>
      </w:r>
      <w:r w:rsidRPr="00BE6861">
        <w:rPr>
          <w:rFonts w:ascii="Calibri" w:eastAsiaTheme="minorEastAsia" w:hAnsi="Calibri" w:cs="Calibri"/>
          <w:spacing w:val="-1"/>
        </w:rPr>
        <w:t>and owing</w:t>
      </w:r>
      <w:r w:rsidRPr="00BE6861">
        <w:rPr>
          <w:rFonts w:ascii="Calibri" w:eastAsiaTheme="minorEastAsia" w:hAnsi="Calibri" w:cs="Calibri"/>
          <w:spacing w:val="-2"/>
        </w:rPr>
        <w:t xml:space="preserve"> </w:t>
      </w:r>
      <w:r w:rsidRPr="00BE6861">
        <w:rPr>
          <w:rFonts w:ascii="Calibri" w:eastAsiaTheme="minorEastAsia" w:hAnsi="Calibri" w:cs="Calibri"/>
        </w:rPr>
        <w:t>in the</w:t>
      </w:r>
      <w:r w:rsidRPr="00BE6861">
        <w:rPr>
          <w:rFonts w:ascii="Calibri" w:eastAsiaTheme="minorEastAsia" w:hAnsi="Calibri" w:cs="Calibri"/>
          <w:spacing w:val="-3"/>
        </w:rPr>
        <w:t xml:space="preserve"> </w:t>
      </w:r>
      <w:r w:rsidRPr="00BE6861">
        <w:rPr>
          <w:rFonts w:ascii="Calibri" w:eastAsiaTheme="minorEastAsia" w:hAnsi="Calibri" w:cs="Calibri"/>
          <w:spacing w:val="-1"/>
        </w:rPr>
        <w:t>amount</w:t>
      </w:r>
      <w:r w:rsidRPr="00BE6861">
        <w:rPr>
          <w:rFonts w:ascii="Calibri" w:eastAsiaTheme="minorEastAsia" w:hAnsi="Calibri" w:cs="Calibri"/>
        </w:rPr>
        <w:t xml:space="preserve"> of</w:t>
      </w:r>
      <w:r w:rsidRPr="00BE6861">
        <w:rPr>
          <w:rFonts w:ascii="Calibri" w:eastAsiaTheme="minorEastAsia" w:hAnsi="Calibri" w:cs="Calibri"/>
          <w:spacing w:val="-1"/>
        </w:rPr>
        <w:t xml:space="preserve"> </w:t>
      </w:r>
      <w:r w:rsidRPr="00BE6861">
        <w:rPr>
          <w:rFonts w:ascii="Calibri" w:eastAsiaTheme="minorEastAsia" w:hAnsi="Calibri" w:cs="Calibri"/>
        </w:rPr>
        <w:t>$</w:t>
      </w:r>
      <w:r w:rsidRPr="00BE6861">
        <w:rPr>
          <w:rFonts w:ascii="Calibri" w:eastAsiaTheme="minorEastAsia" w:hAnsi="Calibri" w:cs="Calibri"/>
          <w:u w:val="single"/>
        </w:rPr>
        <w:t xml:space="preserve"> </w:t>
      </w:r>
      <w:r w:rsidRPr="00BE6861">
        <w:rPr>
          <w:rFonts w:ascii="Calibri" w:eastAsiaTheme="minorEastAsia" w:hAnsi="Calibri" w:cs="Calibri"/>
          <w:u w:val="single"/>
        </w:rPr>
        <w:tab/>
      </w:r>
    </w:p>
    <w:p w:rsidR="00BE6861" w:rsidRPr="00BE6861" w:rsidRDefault="00BE6861" w:rsidP="00BE6861">
      <w:pPr>
        <w:widowControl w:val="0"/>
        <w:kinsoku w:val="0"/>
        <w:overflowPunct w:val="0"/>
        <w:autoSpaceDE w:val="0"/>
        <w:autoSpaceDN w:val="0"/>
        <w:adjustRightInd w:val="0"/>
        <w:spacing w:before="3" w:after="0" w:line="240" w:lineRule="auto"/>
        <w:rPr>
          <w:rFonts w:ascii="Calibri" w:eastAsiaTheme="minorEastAsia" w:hAnsi="Calibri" w:cs="Calibri"/>
          <w:sz w:val="17"/>
          <w:szCs w:val="17"/>
        </w:rPr>
      </w:pPr>
    </w:p>
    <w:p w:rsidR="00BE6861" w:rsidRPr="00BE6861" w:rsidRDefault="00BE6861" w:rsidP="00BE6861">
      <w:pPr>
        <w:widowControl w:val="0"/>
        <w:tabs>
          <w:tab w:val="left" w:pos="5701"/>
          <w:tab w:val="left" w:pos="10656"/>
        </w:tabs>
        <w:kinsoku w:val="0"/>
        <w:overflowPunct w:val="0"/>
        <w:autoSpaceDE w:val="0"/>
        <w:autoSpaceDN w:val="0"/>
        <w:adjustRightInd w:val="0"/>
        <w:spacing w:before="56" w:after="0" w:line="240" w:lineRule="auto"/>
        <w:ind w:left="100"/>
        <w:rPr>
          <w:rFonts w:ascii="Calibri" w:eastAsiaTheme="minorEastAsia" w:hAnsi="Calibri" w:cs="Calibri"/>
        </w:rPr>
      </w:pPr>
      <w:r w:rsidRPr="00BE6861">
        <w:rPr>
          <w:rFonts w:ascii="Calibri" w:eastAsiaTheme="minorEastAsia" w:hAnsi="Calibri" w:cs="Calibri"/>
        </w:rPr>
        <w:t>as rents</w:t>
      </w:r>
      <w:r w:rsidRPr="00BE6861">
        <w:rPr>
          <w:rFonts w:ascii="Calibri" w:eastAsiaTheme="minorEastAsia" w:hAnsi="Calibri" w:cs="Calibri"/>
          <w:spacing w:val="-2"/>
        </w:rPr>
        <w:t xml:space="preserve"> </w:t>
      </w:r>
      <w:r w:rsidRPr="00BE6861">
        <w:rPr>
          <w:rFonts w:ascii="Calibri" w:eastAsiaTheme="minorEastAsia" w:hAnsi="Calibri" w:cs="Calibri"/>
          <w:spacing w:val="-1"/>
        </w:rPr>
        <w:t>for</w:t>
      </w:r>
      <w:r w:rsidRPr="00BE6861">
        <w:rPr>
          <w:rFonts w:ascii="Calibri" w:eastAsiaTheme="minorEastAsia" w:hAnsi="Calibri" w:cs="Calibri"/>
          <w:spacing w:val="-1"/>
          <w:u w:val="single"/>
        </w:rPr>
        <w:tab/>
      </w:r>
      <w:r w:rsidRPr="00BE6861">
        <w:rPr>
          <w:rFonts w:ascii="Calibri" w:eastAsiaTheme="minorEastAsia" w:hAnsi="Calibri" w:cs="Calibri"/>
          <w:spacing w:val="-1"/>
        </w:rPr>
        <w:t>to</w:t>
      </w:r>
      <w:r w:rsidRPr="00BE6861">
        <w:rPr>
          <w:rFonts w:ascii="Calibri" w:eastAsiaTheme="minorEastAsia" w:hAnsi="Calibri" w:cs="Calibri"/>
          <w:spacing w:val="-1"/>
          <w:u w:val="single"/>
        </w:rPr>
        <w:tab/>
      </w:r>
      <w:r w:rsidRPr="00BE6861">
        <w:rPr>
          <w:rFonts w:ascii="Calibri" w:eastAsiaTheme="minorEastAsia" w:hAnsi="Calibri" w:cs="Calibri"/>
        </w:rPr>
        <w:t>_.</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rPr>
      </w:pPr>
    </w:p>
    <w:p w:rsidR="00BE6861" w:rsidRPr="00BE6861" w:rsidRDefault="00BE6861" w:rsidP="00BE6861">
      <w:pPr>
        <w:widowControl w:val="0"/>
        <w:numPr>
          <w:ilvl w:val="0"/>
          <w:numId w:val="12"/>
        </w:numPr>
        <w:tabs>
          <w:tab w:val="left" w:pos="319"/>
          <w:tab w:val="left" w:pos="10571"/>
        </w:tabs>
        <w:kinsoku w:val="0"/>
        <w:overflowPunct w:val="0"/>
        <w:autoSpaceDE w:val="0"/>
        <w:autoSpaceDN w:val="0"/>
        <w:adjustRightInd w:val="0"/>
        <w:spacing w:after="0" w:line="240" w:lineRule="auto"/>
        <w:ind w:left="318" w:hanging="218"/>
        <w:rPr>
          <w:rFonts w:ascii="Calibri" w:eastAsiaTheme="minorEastAsia" w:hAnsi="Calibri" w:cs="Calibri"/>
        </w:rPr>
      </w:pPr>
      <w:r w:rsidRPr="00BE6861">
        <w:rPr>
          <w:rFonts w:ascii="Calibri" w:eastAsiaTheme="minorEastAsia" w:hAnsi="Calibri" w:cs="Calibri"/>
          <w:spacing w:val="-1"/>
        </w:rPr>
        <w:t>Therefore, Plaintiff</w:t>
      </w:r>
      <w:r w:rsidRPr="00BE6861">
        <w:rPr>
          <w:rFonts w:ascii="Calibri" w:eastAsiaTheme="minorEastAsia" w:hAnsi="Calibri" w:cs="Calibri"/>
        </w:rPr>
        <w:t xml:space="preserve"> is</w:t>
      </w:r>
      <w:r w:rsidRPr="00BE6861">
        <w:rPr>
          <w:rFonts w:ascii="Calibri" w:eastAsiaTheme="minorEastAsia" w:hAnsi="Calibri" w:cs="Calibri"/>
          <w:spacing w:val="-3"/>
        </w:rPr>
        <w:t xml:space="preserve"> </w:t>
      </w:r>
      <w:r w:rsidRPr="00BE6861">
        <w:rPr>
          <w:rFonts w:ascii="Calibri" w:eastAsiaTheme="minorEastAsia" w:hAnsi="Calibri" w:cs="Calibri"/>
          <w:spacing w:val="-1"/>
        </w:rPr>
        <w:t xml:space="preserve">seeking </w:t>
      </w:r>
      <w:r w:rsidRPr="00BE6861">
        <w:rPr>
          <w:rFonts w:ascii="Calibri" w:eastAsiaTheme="minorEastAsia" w:hAnsi="Calibri" w:cs="Calibri"/>
        </w:rPr>
        <w:t>to</w:t>
      </w:r>
      <w:r w:rsidRPr="00BE6861">
        <w:rPr>
          <w:rFonts w:ascii="Calibri" w:eastAsiaTheme="minorEastAsia" w:hAnsi="Calibri" w:cs="Calibri"/>
          <w:spacing w:val="-1"/>
        </w:rPr>
        <w:t xml:space="preserve"> recover</w:t>
      </w:r>
      <w:r w:rsidRPr="00BE6861">
        <w:rPr>
          <w:rFonts w:ascii="Calibri" w:eastAsiaTheme="minorEastAsia" w:hAnsi="Calibri" w:cs="Calibri"/>
          <w:spacing w:val="-2"/>
        </w:rPr>
        <w:t xml:space="preserve"> </w:t>
      </w:r>
      <w:r w:rsidRPr="00BE6861">
        <w:rPr>
          <w:rFonts w:ascii="Calibri" w:eastAsiaTheme="minorEastAsia" w:hAnsi="Calibri" w:cs="Calibri"/>
          <w:spacing w:val="-1"/>
        </w:rPr>
        <w:t>monies due</w:t>
      </w:r>
      <w:r w:rsidRPr="00BE6861">
        <w:rPr>
          <w:rFonts w:ascii="Calibri" w:eastAsiaTheme="minorEastAsia" w:hAnsi="Calibri" w:cs="Calibri"/>
          <w:spacing w:val="-2"/>
        </w:rPr>
        <w:t xml:space="preserve"> </w:t>
      </w:r>
      <w:r w:rsidRPr="00BE6861">
        <w:rPr>
          <w:rFonts w:ascii="Calibri" w:eastAsiaTheme="minorEastAsia" w:hAnsi="Calibri" w:cs="Calibri"/>
        </w:rPr>
        <w:t xml:space="preserve">for </w:t>
      </w:r>
      <w:r w:rsidRPr="00BE6861">
        <w:rPr>
          <w:rFonts w:ascii="Calibri" w:eastAsiaTheme="minorEastAsia" w:hAnsi="Calibri" w:cs="Calibri"/>
          <w:spacing w:val="-1"/>
        </w:rPr>
        <w:t>rent</w:t>
      </w:r>
      <w:r w:rsidRPr="00BE6861">
        <w:rPr>
          <w:rFonts w:ascii="Calibri" w:eastAsiaTheme="minorEastAsia" w:hAnsi="Calibri" w:cs="Calibri"/>
          <w:spacing w:val="-2"/>
        </w:rPr>
        <w:t xml:space="preserve"> </w:t>
      </w:r>
      <w:r w:rsidRPr="00BE6861">
        <w:rPr>
          <w:rFonts w:ascii="Calibri" w:eastAsiaTheme="minorEastAsia" w:hAnsi="Calibri" w:cs="Calibri"/>
        </w:rPr>
        <w:t xml:space="preserve">of </w:t>
      </w:r>
      <w:r w:rsidRPr="00BE6861">
        <w:rPr>
          <w:rFonts w:ascii="Calibri" w:eastAsiaTheme="minorEastAsia" w:hAnsi="Calibri" w:cs="Calibri"/>
          <w:spacing w:val="-1"/>
        </w:rPr>
        <w:t>said premises</w:t>
      </w:r>
      <w:r w:rsidRPr="00BE6861">
        <w:rPr>
          <w:rFonts w:ascii="Calibri" w:eastAsiaTheme="minorEastAsia" w:hAnsi="Calibri" w:cs="Calibri"/>
        </w:rPr>
        <w:t xml:space="preserve"> in</w:t>
      </w:r>
      <w:r w:rsidRPr="00BE6861">
        <w:rPr>
          <w:rFonts w:ascii="Calibri" w:eastAsiaTheme="minorEastAsia" w:hAnsi="Calibri" w:cs="Calibri"/>
          <w:spacing w:val="-4"/>
        </w:rPr>
        <w:t xml:space="preserve"> </w:t>
      </w:r>
      <w:r w:rsidRPr="00BE6861">
        <w:rPr>
          <w:rFonts w:ascii="Calibri" w:eastAsiaTheme="minorEastAsia" w:hAnsi="Calibri" w:cs="Calibri"/>
          <w:spacing w:val="-1"/>
        </w:rPr>
        <w:t>the</w:t>
      </w:r>
      <w:r w:rsidRPr="00BE6861">
        <w:rPr>
          <w:rFonts w:ascii="Calibri" w:eastAsiaTheme="minorEastAsia" w:hAnsi="Calibri" w:cs="Calibri"/>
        </w:rPr>
        <w:t xml:space="preserve"> </w:t>
      </w:r>
      <w:r w:rsidRPr="00BE6861">
        <w:rPr>
          <w:rFonts w:ascii="Calibri" w:eastAsiaTheme="minorEastAsia" w:hAnsi="Calibri" w:cs="Calibri"/>
          <w:spacing w:val="-2"/>
        </w:rPr>
        <w:t>sum</w:t>
      </w:r>
      <w:r w:rsidRPr="00BE6861">
        <w:rPr>
          <w:rFonts w:ascii="Calibri" w:eastAsiaTheme="minorEastAsia" w:hAnsi="Calibri" w:cs="Calibri"/>
          <w:spacing w:val="-1"/>
        </w:rPr>
        <w:t xml:space="preserve"> </w:t>
      </w:r>
      <w:r w:rsidRPr="00BE6861">
        <w:rPr>
          <w:rFonts w:ascii="Calibri" w:eastAsiaTheme="minorEastAsia" w:hAnsi="Calibri" w:cs="Calibri"/>
        </w:rPr>
        <w:t>of</w:t>
      </w:r>
      <w:r w:rsidRPr="00BE6861">
        <w:rPr>
          <w:rFonts w:ascii="Calibri" w:eastAsiaTheme="minorEastAsia" w:hAnsi="Calibri" w:cs="Calibri"/>
          <w:spacing w:val="1"/>
        </w:rPr>
        <w:t xml:space="preserve"> </w:t>
      </w:r>
      <w:r w:rsidRPr="00BE6861">
        <w:rPr>
          <w:rFonts w:ascii="Calibri" w:eastAsiaTheme="minorEastAsia" w:hAnsi="Calibri" w:cs="Calibri"/>
        </w:rPr>
        <w:t>$</w:t>
      </w:r>
      <w:r w:rsidRPr="00BE6861">
        <w:rPr>
          <w:rFonts w:ascii="Calibri" w:eastAsiaTheme="minorEastAsia" w:hAnsi="Calibri" w:cs="Calibri"/>
          <w:u w:val="single"/>
        </w:rPr>
        <w:tab/>
      </w:r>
      <w:r w:rsidRPr="00BE6861">
        <w:rPr>
          <w:rFonts w:ascii="Calibri" w:eastAsiaTheme="minorEastAsia" w:hAnsi="Calibri" w:cs="Calibri"/>
          <w:spacing w:val="-1"/>
        </w:rPr>
        <w:t>_.</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rPr>
      </w:pPr>
    </w:p>
    <w:p w:rsidR="00BE6861" w:rsidRPr="00BE6861" w:rsidRDefault="00BE6861" w:rsidP="00BE6861">
      <w:pPr>
        <w:widowControl w:val="0"/>
        <w:numPr>
          <w:ilvl w:val="0"/>
          <w:numId w:val="12"/>
        </w:numPr>
        <w:tabs>
          <w:tab w:val="left" w:pos="319"/>
        </w:tabs>
        <w:kinsoku w:val="0"/>
        <w:overflowPunct w:val="0"/>
        <w:autoSpaceDE w:val="0"/>
        <w:autoSpaceDN w:val="0"/>
        <w:adjustRightInd w:val="0"/>
        <w:spacing w:after="0" w:line="240" w:lineRule="auto"/>
        <w:ind w:left="318" w:hanging="218"/>
        <w:rPr>
          <w:rFonts w:ascii="Calibri" w:eastAsiaTheme="minorEastAsia" w:hAnsi="Calibri" w:cs="Calibri"/>
          <w:spacing w:val="-1"/>
        </w:rPr>
      </w:pPr>
      <w:r w:rsidRPr="00BE6861">
        <w:rPr>
          <w:rFonts w:ascii="Calibri" w:eastAsiaTheme="minorEastAsia" w:hAnsi="Calibri" w:cs="Calibri"/>
          <w:spacing w:val="-1"/>
        </w:rPr>
        <w:t>That</w:t>
      </w:r>
      <w:r w:rsidRPr="00BE6861">
        <w:rPr>
          <w:rFonts w:ascii="Calibri" w:eastAsiaTheme="minorEastAsia" w:hAnsi="Calibri" w:cs="Calibri"/>
        </w:rPr>
        <w:t xml:space="preserve"> </w:t>
      </w:r>
      <w:r w:rsidRPr="00BE6861">
        <w:rPr>
          <w:rFonts w:ascii="Calibri" w:eastAsiaTheme="minorEastAsia" w:hAnsi="Calibri" w:cs="Calibri"/>
          <w:spacing w:val="-1"/>
        </w:rPr>
        <w:t>during said</w:t>
      </w:r>
      <w:r w:rsidRPr="00BE6861">
        <w:rPr>
          <w:rFonts w:ascii="Calibri" w:eastAsiaTheme="minorEastAsia" w:hAnsi="Calibri" w:cs="Calibri"/>
          <w:spacing w:val="-3"/>
        </w:rPr>
        <w:t xml:space="preserve"> </w:t>
      </w:r>
      <w:r w:rsidRPr="00BE6861">
        <w:rPr>
          <w:rFonts w:ascii="Calibri" w:eastAsiaTheme="minorEastAsia" w:hAnsi="Calibri" w:cs="Calibri"/>
          <w:spacing w:val="-1"/>
        </w:rPr>
        <w:t>tenancy</w:t>
      </w:r>
      <w:r w:rsidRPr="00BE6861">
        <w:rPr>
          <w:rFonts w:ascii="Calibri" w:eastAsiaTheme="minorEastAsia" w:hAnsi="Calibri" w:cs="Calibri"/>
          <w:spacing w:val="-2"/>
        </w:rPr>
        <w:t xml:space="preserve"> </w:t>
      </w:r>
      <w:r w:rsidRPr="00BE6861">
        <w:rPr>
          <w:rFonts w:ascii="Calibri" w:eastAsiaTheme="minorEastAsia" w:hAnsi="Calibri" w:cs="Calibri"/>
        </w:rPr>
        <w:t>of</w:t>
      </w:r>
      <w:r w:rsidRPr="00BE6861">
        <w:rPr>
          <w:rFonts w:ascii="Calibri" w:eastAsiaTheme="minorEastAsia" w:hAnsi="Calibri" w:cs="Calibri"/>
          <w:spacing w:val="-2"/>
        </w:rPr>
        <w:t xml:space="preserve"> </w:t>
      </w:r>
      <w:r w:rsidRPr="00BE6861">
        <w:rPr>
          <w:rFonts w:ascii="Calibri" w:eastAsiaTheme="minorEastAsia" w:hAnsi="Calibri" w:cs="Calibri"/>
        </w:rPr>
        <w:t>the</w:t>
      </w:r>
      <w:r w:rsidRPr="00BE6861">
        <w:rPr>
          <w:rFonts w:ascii="Calibri" w:eastAsiaTheme="minorEastAsia" w:hAnsi="Calibri" w:cs="Calibri"/>
          <w:spacing w:val="-2"/>
        </w:rPr>
        <w:t xml:space="preserve"> </w:t>
      </w:r>
      <w:r w:rsidRPr="00BE6861">
        <w:rPr>
          <w:rFonts w:ascii="Calibri" w:eastAsiaTheme="minorEastAsia" w:hAnsi="Calibri" w:cs="Calibri"/>
          <w:spacing w:val="-1"/>
        </w:rPr>
        <w:t>Defendant</w:t>
      </w:r>
      <w:r w:rsidRPr="00BE6861">
        <w:rPr>
          <w:rFonts w:ascii="Calibri" w:eastAsiaTheme="minorEastAsia" w:hAnsi="Calibri" w:cs="Calibri"/>
          <w:spacing w:val="-2"/>
        </w:rPr>
        <w:t xml:space="preserve"> </w:t>
      </w:r>
      <w:r w:rsidRPr="00BE6861">
        <w:rPr>
          <w:rFonts w:ascii="Calibri" w:eastAsiaTheme="minorEastAsia" w:hAnsi="Calibri" w:cs="Calibri"/>
          <w:spacing w:val="-1"/>
        </w:rPr>
        <w:t>certain damages</w:t>
      </w:r>
      <w:r w:rsidRPr="00BE6861">
        <w:rPr>
          <w:rFonts w:ascii="Calibri" w:eastAsiaTheme="minorEastAsia" w:hAnsi="Calibri" w:cs="Calibri"/>
          <w:spacing w:val="-2"/>
        </w:rPr>
        <w:t xml:space="preserve"> </w:t>
      </w:r>
      <w:r w:rsidRPr="00BE6861">
        <w:rPr>
          <w:rFonts w:ascii="Calibri" w:eastAsiaTheme="minorEastAsia" w:hAnsi="Calibri" w:cs="Calibri"/>
          <w:spacing w:val="-1"/>
        </w:rPr>
        <w:t>were</w:t>
      </w:r>
      <w:r w:rsidRPr="00BE6861">
        <w:rPr>
          <w:rFonts w:ascii="Calibri" w:eastAsiaTheme="minorEastAsia" w:hAnsi="Calibri" w:cs="Calibri"/>
        </w:rPr>
        <w:t xml:space="preserve"> </w:t>
      </w:r>
      <w:r w:rsidRPr="00BE6861">
        <w:rPr>
          <w:rFonts w:ascii="Calibri" w:eastAsiaTheme="minorEastAsia" w:hAnsi="Calibri" w:cs="Calibri"/>
          <w:spacing w:val="-1"/>
        </w:rPr>
        <w:t xml:space="preserve">noted </w:t>
      </w:r>
      <w:r w:rsidRPr="00BE6861">
        <w:rPr>
          <w:rFonts w:ascii="Calibri" w:eastAsiaTheme="minorEastAsia" w:hAnsi="Calibri" w:cs="Calibri"/>
          <w:spacing w:val="-2"/>
        </w:rPr>
        <w:t>by</w:t>
      </w:r>
      <w:r w:rsidRPr="00BE6861">
        <w:rPr>
          <w:rFonts w:ascii="Calibri" w:eastAsiaTheme="minorEastAsia" w:hAnsi="Calibri" w:cs="Calibri"/>
        </w:rPr>
        <w:t xml:space="preserve"> </w:t>
      </w:r>
      <w:r w:rsidRPr="00BE6861">
        <w:rPr>
          <w:rFonts w:ascii="Calibri" w:eastAsiaTheme="minorEastAsia" w:hAnsi="Calibri" w:cs="Calibri"/>
          <w:spacing w:val="-2"/>
        </w:rPr>
        <w:t>the</w:t>
      </w:r>
      <w:r w:rsidRPr="00BE6861">
        <w:rPr>
          <w:rFonts w:ascii="Calibri" w:eastAsiaTheme="minorEastAsia" w:hAnsi="Calibri" w:cs="Calibri"/>
        </w:rPr>
        <w:t xml:space="preserve"> </w:t>
      </w:r>
      <w:r w:rsidRPr="00BE6861">
        <w:rPr>
          <w:rFonts w:ascii="Calibri" w:eastAsiaTheme="minorEastAsia" w:hAnsi="Calibri" w:cs="Calibri"/>
          <w:spacing w:val="-1"/>
        </w:rPr>
        <w:t>Plaintiff</w:t>
      </w:r>
      <w:r w:rsidRPr="00BE6861">
        <w:rPr>
          <w:rFonts w:ascii="Calibri" w:eastAsiaTheme="minorEastAsia" w:hAnsi="Calibri" w:cs="Calibri"/>
        </w:rPr>
        <w:t xml:space="preserve"> </w:t>
      </w:r>
      <w:r w:rsidRPr="00BE6861">
        <w:rPr>
          <w:rFonts w:ascii="Calibri" w:eastAsiaTheme="minorEastAsia" w:hAnsi="Calibri" w:cs="Calibri"/>
          <w:spacing w:val="-1"/>
        </w:rPr>
        <w:t>upon</w:t>
      </w:r>
      <w:r w:rsidRPr="00BE6861">
        <w:rPr>
          <w:rFonts w:ascii="Calibri" w:eastAsiaTheme="minorEastAsia" w:hAnsi="Calibri" w:cs="Calibri"/>
          <w:spacing w:val="-3"/>
        </w:rPr>
        <w:t xml:space="preserve"> </w:t>
      </w:r>
      <w:r w:rsidRPr="00BE6861">
        <w:rPr>
          <w:rFonts w:ascii="Calibri" w:eastAsiaTheme="minorEastAsia" w:hAnsi="Calibri" w:cs="Calibri"/>
          <w:spacing w:val="-1"/>
        </w:rPr>
        <w:t>Defendant’s vacating</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rPr>
      </w:pPr>
    </w:p>
    <w:p w:rsidR="00BE6861" w:rsidRPr="00BE6861" w:rsidRDefault="00BE6861" w:rsidP="00BE6861">
      <w:pPr>
        <w:widowControl w:val="0"/>
        <w:tabs>
          <w:tab w:val="left" w:pos="10168"/>
        </w:tabs>
        <w:kinsoku w:val="0"/>
        <w:overflowPunct w:val="0"/>
        <w:autoSpaceDE w:val="0"/>
        <w:autoSpaceDN w:val="0"/>
        <w:adjustRightInd w:val="0"/>
        <w:spacing w:after="0" w:line="480" w:lineRule="auto"/>
        <w:ind w:left="100" w:right="117"/>
        <w:rPr>
          <w:rFonts w:ascii="Calibri" w:eastAsiaTheme="minorEastAsia" w:hAnsi="Calibri" w:cs="Calibri"/>
        </w:rPr>
      </w:pPr>
      <w:r w:rsidRPr="00BE6861">
        <w:rPr>
          <w:rFonts w:ascii="Calibri" w:eastAsiaTheme="minorEastAsia" w:hAnsi="Calibri" w:cs="Calibri"/>
          <w:spacing w:val="-1"/>
        </w:rPr>
        <w:t>the</w:t>
      </w:r>
      <w:r w:rsidRPr="00BE6861">
        <w:rPr>
          <w:rFonts w:ascii="Calibri" w:eastAsiaTheme="minorEastAsia" w:hAnsi="Calibri" w:cs="Calibri"/>
        </w:rPr>
        <w:t xml:space="preserve"> </w:t>
      </w:r>
      <w:r w:rsidRPr="00BE6861">
        <w:rPr>
          <w:rFonts w:ascii="Calibri" w:eastAsiaTheme="minorEastAsia" w:hAnsi="Calibri" w:cs="Calibri"/>
          <w:spacing w:val="-1"/>
        </w:rPr>
        <w:t>premises.</w:t>
      </w:r>
      <w:r w:rsidRPr="00BE6861">
        <w:rPr>
          <w:rFonts w:ascii="Calibri" w:eastAsiaTheme="minorEastAsia" w:hAnsi="Calibri" w:cs="Calibri"/>
          <w:spacing w:val="45"/>
        </w:rPr>
        <w:t xml:space="preserve"> </w:t>
      </w:r>
      <w:r w:rsidRPr="00BE6861">
        <w:rPr>
          <w:rFonts w:ascii="Calibri" w:eastAsiaTheme="minorEastAsia" w:hAnsi="Calibri" w:cs="Calibri"/>
          <w:spacing w:val="-1"/>
        </w:rPr>
        <w:t>Plaintiff</w:t>
      </w:r>
      <w:r w:rsidRPr="00BE6861">
        <w:rPr>
          <w:rFonts w:ascii="Calibri" w:eastAsiaTheme="minorEastAsia" w:hAnsi="Calibri" w:cs="Calibri"/>
          <w:spacing w:val="1"/>
        </w:rPr>
        <w:t xml:space="preserve"> </w:t>
      </w:r>
      <w:r w:rsidRPr="00BE6861">
        <w:rPr>
          <w:rFonts w:ascii="Calibri" w:eastAsiaTheme="minorEastAsia" w:hAnsi="Calibri" w:cs="Calibri"/>
        </w:rPr>
        <w:t xml:space="preserve">is </w:t>
      </w:r>
      <w:r w:rsidRPr="00BE6861">
        <w:rPr>
          <w:rFonts w:ascii="Calibri" w:eastAsiaTheme="minorEastAsia" w:hAnsi="Calibri" w:cs="Calibri"/>
          <w:spacing w:val="-1"/>
        </w:rPr>
        <w:t>seeking to</w:t>
      </w:r>
      <w:r w:rsidRPr="00BE6861">
        <w:rPr>
          <w:rFonts w:ascii="Calibri" w:eastAsiaTheme="minorEastAsia" w:hAnsi="Calibri" w:cs="Calibri"/>
          <w:spacing w:val="1"/>
        </w:rPr>
        <w:t xml:space="preserve"> </w:t>
      </w:r>
      <w:r w:rsidRPr="00BE6861">
        <w:rPr>
          <w:rFonts w:ascii="Calibri" w:eastAsiaTheme="minorEastAsia" w:hAnsi="Calibri" w:cs="Calibri"/>
          <w:spacing w:val="-1"/>
        </w:rPr>
        <w:t>recover</w:t>
      </w:r>
      <w:r w:rsidRPr="00BE6861">
        <w:rPr>
          <w:rFonts w:ascii="Calibri" w:eastAsiaTheme="minorEastAsia" w:hAnsi="Calibri" w:cs="Calibri"/>
        </w:rPr>
        <w:t xml:space="preserve"> </w:t>
      </w:r>
      <w:r w:rsidRPr="00BE6861">
        <w:rPr>
          <w:rFonts w:ascii="Calibri" w:eastAsiaTheme="minorEastAsia" w:hAnsi="Calibri" w:cs="Calibri"/>
          <w:spacing w:val="-2"/>
        </w:rPr>
        <w:t>from</w:t>
      </w:r>
      <w:r w:rsidRPr="00BE6861">
        <w:rPr>
          <w:rFonts w:ascii="Calibri" w:eastAsiaTheme="minorEastAsia" w:hAnsi="Calibri" w:cs="Calibri"/>
          <w:spacing w:val="-1"/>
        </w:rPr>
        <w:t xml:space="preserve"> </w:t>
      </w:r>
      <w:r w:rsidRPr="00BE6861">
        <w:rPr>
          <w:rFonts w:ascii="Calibri" w:eastAsiaTheme="minorEastAsia" w:hAnsi="Calibri" w:cs="Calibri"/>
        </w:rPr>
        <w:t>the</w:t>
      </w:r>
      <w:r w:rsidRPr="00BE6861">
        <w:rPr>
          <w:rFonts w:ascii="Calibri" w:eastAsiaTheme="minorEastAsia" w:hAnsi="Calibri" w:cs="Calibri"/>
          <w:spacing w:val="-2"/>
        </w:rPr>
        <w:t xml:space="preserve"> </w:t>
      </w:r>
      <w:r w:rsidRPr="00BE6861">
        <w:rPr>
          <w:rFonts w:ascii="Calibri" w:eastAsiaTheme="minorEastAsia" w:hAnsi="Calibri" w:cs="Calibri"/>
          <w:spacing w:val="-1"/>
        </w:rPr>
        <w:t>Defendants</w:t>
      </w:r>
      <w:r w:rsidRPr="00BE6861">
        <w:rPr>
          <w:rFonts w:ascii="Calibri" w:eastAsiaTheme="minorEastAsia" w:hAnsi="Calibri" w:cs="Calibri"/>
          <w:spacing w:val="-2"/>
        </w:rPr>
        <w:t xml:space="preserve"> </w:t>
      </w:r>
      <w:r w:rsidRPr="00BE6861">
        <w:rPr>
          <w:rFonts w:ascii="Calibri" w:eastAsiaTheme="minorEastAsia" w:hAnsi="Calibri" w:cs="Calibri"/>
          <w:spacing w:val="-1"/>
        </w:rPr>
        <w:t>monies</w:t>
      </w:r>
      <w:r w:rsidRPr="00BE6861">
        <w:rPr>
          <w:rFonts w:ascii="Calibri" w:eastAsiaTheme="minorEastAsia" w:hAnsi="Calibri" w:cs="Calibri"/>
          <w:spacing w:val="-3"/>
        </w:rPr>
        <w:t xml:space="preserve"> </w:t>
      </w:r>
      <w:r w:rsidRPr="00BE6861">
        <w:rPr>
          <w:rFonts w:ascii="Calibri" w:eastAsiaTheme="minorEastAsia" w:hAnsi="Calibri" w:cs="Calibri"/>
        </w:rPr>
        <w:t>in the</w:t>
      </w:r>
      <w:r w:rsidRPr="00BE6861">
        <w:rPr>
          <w:rFonts w:ascii="Calibri" w:eastAsiaTheme="minorEastAsia" w:hAnsi="Calibri" w:cs="Calibri"/>
          <w:spacing w:val="-3"/>
        </w:rPr>
        <w:t xml:space="preserve"> </w:t>
      </w:r>
      <w:r w:rsidRPr="00BE6861">
        <w:rPr>
          <w:rFonts w:ascii="Calibri" w:eastAsiaTheme="minorEastAsia" w:hAnsi="Calibri" w:cs="Calibri"/>
          <w:spacing w:val="-1"/>
        </w:rPr>
        <w:t>amount</w:t>
      </w:r>
      <w:r w:rsidRPr="00BE6861">
        <w:rPr>
          <w:rFonts w:ascii="Calibri" w:eastAsiaTheme="minorEastAsia" w:hAnsi="Calibri" w:cs="Calibri"/>
          <w:spacing w:val="-2"/>
        </w:rPr>
        <w:t xml:space="preserve"> </w:t>
      </w:r>
      <w:r w:rsidRPr="00BE6861">
        <w:rPr>
          <w:rFonts w:ascii="Calibri" w:eastAsiaTheme="minorEastAsia" w:hAnsi="Calibri" w:cs="Calibri"/>
        </w:rPr>
        <w:t>of</w:t>
      </w:r>
      <w:r w:rsidRPr="00BE6861">
        <w:rPr>
          <w:rFonts w:ascii="Calibri" w:eastAsiaTheme="minorEastAsia" w:hAnsi="Calibri" w:cs="Calibri"/>
          <w:spacing w:val="49"/>
        </w:rPr>
        <w:t xml:space="preserve"> </w:t>
      </w:r>
      <w:r w:rsidRPr="00BE6861">
        <w:rPr>
          <w:rFonts w:ascii="Calibri" w:eastAsiaTheme="minorEastAsia" w:hAnsi="Calibri" w:cs="Calibri"/>
          <w:spacing w:val="-2"/>
        </w:rPr>
        <w:t>$</w:t>
      </w:r>
      <w:r w:rsidRPr="00BE6861">
        <w:rPr>
          <w:rFonts w:ascii="Calibri" w:eastAsiaTheme="minorEastAsia" w:hAnsi="Calibri" w:cs="Calibri"/>
          <w:spacing w:val="-2"/>
          <w:u w:val="single"/>
        </w:rPr>
        <w:tab/>
      </w:r>
      <w:r w:rsidRPr="00BE6861">
        <w:rPr>
          <w:rFonts w:ascii="Calibri" w:eastAsiaTheme="minorEastAsia" w:hAnsi="Calibri" w:cs="Calibri"/>
        </w:rPr>
        <w:t>,</w:t>
      </w:r>
      <w:r w:rsidRPr="00BE6861">
        <w:rPr>
          <w:rFonts w:ascii="Calibri" w:eastAsiaTheme="minorEastAsia" w:hAnsi="Calibri" w:cs="Calibri"/>
          <w:spacing w:val="49"/>
        </w:rPr>
        <w:t xml:space="preserve"> </w:t>
      </w:r>
      <w:r w:rsidRPr="00BE6861">
        <w:rPr>
          <w:rFonts w:ascii="Calibri" w:eastAsiaTheme="minorEastAsia" w:hAnsi="Calibri" w:cs="Calibri"/>
        </w:rPr>
        <w:t>which</w:t>
      </w:r>
      <w:r w:rsidRPr="00BE6861">
        <w:rPr>
          <w:rFonts w:ascii="Calibri" w:eastAsiaTheme="minorEastAsia" w:hAnsi="Calibri" w:cs="Calibri"/>
          <w:spacing w:val="79"/>
        </w:rPr>
        <w:t xml:space="preserve"> </w:t>
      </w:r>
      <w:r w:rsidRPr="00BE6861">
        <w:rPr>
          <w:rFonts w:ascii="Calibri" w:eastAsiaTheme="minorEastAsia" w:hAnsi="Calibri" w:cs="Calibri"/>
          <w:spacing w:val="-1"/>
        </w:rPr>
        <w:t>represents</w:t>
      </w:r>
      <w:r w:rsidRPr="00BE6861">
        <w:rPr>
          <w:rFonts w:ascii="Calibri" w:eastAsiaTheme="minorEastAsia" w:hAnsi="Calibri" w:cs="Calibri"/>
          <w:spacing w:val="-2"/>
        </w:rPr>
        <w:t xml:space="preserve"> </w:t>
      </w:r>
      <w:r w:rsidRPr="00BE6861">
        <w:rPr>
          <w:rFonts w:ascii="Calibri" w:eastAsiaTheme="minorEastAsia" w:hAnsi="Calibri" w:cs="Calibri"/>
          <w:spacing w:val="-1"/>
        </w:rPr>
        <w:t>the</w:t>
      </w:r>
      <w:r w:rsidRPr="00BE6861">
        <w:rPr>
          <w:rFonts w:ascii="Calibri" w:eastAsiaTheme="minorEastAsia" w:hAnsi="Calibri" w:cs="Calibri"/>
          <w:spacing w:val="-2"/>
        </w:rPr>
        <w:t xml:space="preserve"> </w:t>
      </w:r>
      <w:r w:rsidRPr="00BE6861">
        <w:rPr>
          <w:rFonts w:ascii="Calibri" w:eastAsiaTheme="minorEastAsia" w:hAnsi="Calibri" w:cs="Calibri"/>
          <w:spacing w:val="-1"/>
        </w:rPr>
        <w:t>damages</w:t>
      </w:r>
      <w:r w:rsidRPr="00BE6861">
        <w:rPr>
          <w:rFonts w:ascii="Calibri" w:eastAsiaTheme="minorEastAsia" w:hAnsi="Calibri" w:cs="Calibri"/>
        </w:rPr>
        <w:t xml:space="preserve"> </w:t>
      </w:r>
      <w:r w:rsidRPr="00BE6861">
        <w:rPr>
          <w:rFonts w:ascii="Calibri" w:eastAsiaTheme="minorEastAsia" w:hAnsi="Calibri" w:cs="Calibri"/>
          <w:spacing w:val="-1"/>
        </w:rPr>
        <w:t xml:space="preserve">to </w:t>
      </w:r>
      <w:r w:rsidRPr="00BE6861">
        <w:rPr>
          <w:rFonts w:ascii="Calibri" w:eastAsiaTheme="minorEastAsia" w:hAnsi="Calibri" w:cs="Calibri"/>
        </w:rPr>
        <w:t>wit.</w:t>
      </w:r>
    </w:p>
    <w:p w:rsidR="00BE6861" w:rsidRPr="00BE6861" w:rsidRDefault="00BE6861" w:rsidP="00BE6861">
      <w:pPr>
        <w:widowControl w:val="0"/>
        <w:tabs>
          <w:tab w:val="left" w:pos="3455"/>
        </w:tabs>
        <w:kinsoku w:val="0"/>
        <w:overflowPunct w:val="0"/>
        <w:autoSpaceDE w:val="0"/>
        <w:autoSpaceDN w:val="0"/>
        <w:adjustRightInd w:val="0"/>
        <w:spacing w:after="0" w:line="240" w:lineRule="auto"/>
        <w:rPr>
          <w:rFonts w:ascii="Calibri" w:eastAsiaTheme="minorEastAsia" w:hAnsi="Calibri" w:cs="Calibri"/>
        </w:rPr>
      </w:pPr>
      <w:r w:rsidRPr="00BE6861">
        <w:rPr>
          <w:rFonts w:ascii="Calibri" w:eastAsiaTheme="minorEastAsia" w:hAnsi="Calibri" w:cs="Calibri"/>
          <w:spacing w:val="-1"/>
        </w:rPr>
        <w:t>WHEREFORE</w:t>
      </w:r>
      <w:r w:rsidRPr="00BE6861">
        <w:rPr>
          <w:rFonts w:ascii="Calibri" w:eastAsiaTheme="minorEastAsia" w:hAnsi="Calibri" w:cs="Calibri"/>
          <w:spacing w:val="-2"/>
        </w:rPr>
        <w:t xml:space="preserve"> </w:t>
      </w:r>
      <w:r w:rsidRPr="00BE6861">
        <w:rPr>
          <w:rFonts w:ascii="Calibri" w:eastAsiaTheme="minorEastAsia" w:hAnsi="Calibri" w:cs="Calibri"/>
          <w:spacing w:val="-1"/>
        </w:rPr>
        <w:t>Plaintiff</w:t>
      </w:r>
      <w:r w:rsidRPr="00BE6861">
        <w:rPr>
          <w:rFonts w:ascii="Calibri" w:eastAsiaTheme="minorEastAsia" w:hAnsi="Calibri" w:cs="Calibri"/>
        </w:rPr>
        <w:t xml:space="preserve"> </w:t>
      </w:r>
      <w:r w:rsidRPr="00BE6861">
        <w:rPr>
          <w:rFonts w:ascii="Calibri" w:eastAsiaTheme="minorEastAsia" w:hAnsi="Calibri" w:cs="Calibri"/>
          <w:spacing w:val="-2"/>
        </w:rPr>
        <w:t>demands</w:t>
      </w:r>
      <w:r w:rsidRPr="00BE6861">
        <w:rPr>
          <w:rFonts w:ascii="Calibri" w:eastAsiaTheme="minorEastAsia" w:hAnsi="Calibri" w:cs="Calibri"/>
        </w:rPr>
        <w:t xml:space="preserve"> </w:t>
      </w:r>
      <w:r w:rsidRPr="00BE6861">
        <w:rPr>
          <w:rFonts w:ascii="Calibri" w:eastAsiaTheme="minorEastAsia" w:hAnsi="Calibri" w:cs="Calibri"/>
          <w:spacing w:val="-1"/>
        </w:rPr>
        <w:t>judgment</w:t>
      </w:r>
      <w:r w:rsidRPr="00BE6861">
        <w:rPr>
          <w:rFonts w:ascii="Calibri" w:eastAsiaTheme="minorEastAsia" w:hAnsi="Calibri" w:cs="Calibri"/>
          <w:spacing w:val="45"/>
        </w:rPr>
        <w:t xml:space="preserve"> </w:t>
      </w:r>
      <w:r w:rsidRPr="00BE6861">
        <w:rPr>
          <w:rFonts w:ascii="Calibri" w:eastAsiaTheme="minorEastAsia" w:hAnsi="Calibri" w:cs="Calibri"/>
          <w:spacing w:val="-1"/>
        </w:rPr>
        <w:t xml:space="preserve">In </w:t>
      </w:r>
      <w:r w:rsidRPr="00BE6861">
        <w:rPr>
          <w:rFonts w:ascii="Calibri" w:eastAsiaTheme="minorEastAsia" w:hAnsi="Calibri" w:cs="Calibri"/>
        </w:rPr>
        <w:t xml:space="preserve">the </w:t>
      </w:r>
      <w:r w:rsidRPr="00BE6861">
        <w:rPr>
          <w:rFonts w:ascii="Calibri" w:eastAsiaTheme="minorEastAsia" w:hAnsi="Calibri" w:cs="Calibri"/>
          <w:spacing w:val="-2"/>
        </w:rPr>
        <w:t>sum</w:t>
      </w:r>
      <w:r w:rsidRPr="00BE6861">
        <w:rPr>
          <w:rFonts w:ascii="Calibri" w:eastAsiaTheme="minorEastAsia" w:hAnsi="Calibri" w:cs="Calibri"/>
          <w:spacing w:val="1"/>
        </w:rPr>
        <w:t xml:space="preserve"> </w:t>
      </w:r>
      <w:r w:rsidRPr="00BE6861">
        <w:rPr>
          <w:rFonts w:ascii="Calibri" w:eastAsiaTheme="minorEastAsia" w:hAnsi="Calibri" w:cs="Calibri"/>
          <w:spacing w:val="-1"/>
        </w:rPr>
        <w:t>of</w:t>
      </w:r>
      <w:r w:rsidRPr="00BE6861">
        <w:rPr>
          <w:rFonts w:ascii="Calibri" w:eastAsiaTheme="minorEastAsia" w:hAnsi="Calibri" w:cs="Calibri"/>
        </w:rPr>
        <w:t xml:space="preserve"> </w:t>
      </w:r>
      <w:r w:rsidRPr="00BE6861">
        <w:rPr>
          <w:rFonts w:ascii="Calibri" w:eastAsiaTheme="minorEastAsia" w:hAnsi="Calibri" w:cs="Calibri"/>
          <w:u w:val="single"/>
        </w:rPr>
        <w:t xml:space="preserve"> $________</w:t>
      </w:r>
      <w:r w:rsidRPr="00BE6861">
        <w:rPr>
          <w:rFonts w:ascii="Calibri" w:eastAsiaTheme="minorEastAsia" w:hAnsi="Calibri" w:cs="Calibri"/>
          <w:u w:val="single"/>
        </w:rPr>
        <w:tab/>
      </w:r>
      <w:r w:rsidRPr="00BE6861">
        <w:rPr>
          <w:rFonts w:ascii="Calibri" w:eastAsiaTheme="minorEastAsia" w:hAnsi="Calibri" w:cs="Calibri"/>
          <w:spacing w:val="25"/>
        </w:rPr>
        <w:t xml:space="preserve"> </w:t>
      </w:r>
      <w:r w:rsidRPr="00BE6861">
        <w:rPr>
          <w:rFonts w:ascii="Calibri" w:eastAsiaTheme="minorEastAsia" w:hAnsi="Calibri" w:cs="Calibri"/>
          <w:spacing w:val="-1"/>
        </w:rPr>
        <w:t>plus</w:t>
      </w:r>
      <w:r w:rsidRPr="00BE6861">
        <w:rPr>
          <w:rFonts w:ascii="Calibri" w:eastAsiaTheme="minorEastAsia" w:hAnsi="Calibri" w:cs="Calibri"/>
        </w:rPr>
        <w:t xml:space="preserve"> interest</w:t>
      </w:r>
      <w:r w:rsidRPr="00BE6861">
        <w:rPr>
          <w:rFonts w:ascii="Calibri" w:eastAsiaTheme="minorEastAsia" w:hAnsi="Calibri" w:cs="Calibri"/>
          <w:spacing w:val="-2"/>
        </w:rPr>
        <w:t xml:space="preserve"> </w:t>
      </w:r>
      <w:r w:rsidRPr="00BE6861">
        <w:rPr>
          <w:rFonts w:ascii="Calibri" w:eastAsiaTheme="minorEastAsia" w:hAnsi="Calibri" w:cs="Calibri"/>
        </w:rPr>
        <w:t>and</w:t>
      </w:r>
      <w:r w:rsidRPr="00BE6861">
        <w:rPr>
          <w:rFonts w:ascii="Calibri" w:eastAsiaTheme="minorEastAsia" w:hAnsi="Calibri" w:cs="Calibri"/>
          <w:spacing w:val="-2"/>
        </w:rPr>
        <w:t xml:space="preserve"> </w:t>
      </w:r>
      <w:r w:rsidRPr="00BE6861">
        <w:rPr>
          <w:rFonts w:ascii="Calibri" w:eastAsiaTheme="minorEastAsia" w:hAnsi="Calibri" w:cs="Calibri"/>
          <w:spacing w:val="-1"/>
        </w:rPr>
        <w:t>costs.</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19"/>
          <w:szCs w:val="19"/>
        </w:r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19"/>
          <w:szCs w:val="19"/>
        </w:r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19"/>
          <w:szCs w:val="19"/>
        </w:rPr>
      </w:pPr>
    </w:p>
    <w:p w:rsidR="00BE6861" w:rsidRPr="00BE6861" w:rsidRDefault="00BE6861" w:rsidP="00BE6861">
      <w:pPr>
        <w:widowControl w:val="0"/>
        <w:kinsoku w:val="0"/>
        <w:overflowPunct w:val="0"/>
        <w:autoSpaceDE w:val="0"/>
        <w:autoSpaceDN w:val="0"/>
        <w:adjustRightInd w:val="0"/>
        <w:spacing w:after="0" w:line="20" w:lineRule="atLeast"/>
        <w:ind w:left="7344"/>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1FE21A3A" wp14:editId="4014E3BC">
                <wp:extent cx="2033270" cy="12700"/>
                <wp:effectExtent l="8890" t="1270" r="5715" b="508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12700"/>
                          <a:chOff x="0" y="0"/>
                          <a:chExt cx="3202" cy="20"/>
                        </a:xfrm>
                      </wpg:grpSpPr>
                      <wps:wsp>
                        <wps:cNvPr id="60" name="Freeform 31"/>
                        <wps:cNvSpPr>
                          <a:spLocks/>
                        </wps:cNvSpPr>
                        <wps:spPr bwMode="auto">
                          <a:xfrm>
                            <a:off x="7" y="7"/>
                            <a:ext cx="3188" cy="20"/>
                          </a:xfrm>
                          <a:custGeom>
                            <a:avLst/>
                            <a:gdLst>
                              <a:gd name="T0" fmla="*/ 0 w 3188"/>
                              <a:gd name="T1" fmla="*/ 0 h 20"/>
                              <a:gd name="T2" fmla="*/ 3187 w 3188"/>
                              <a:gd name="T3" fmla="*/ 0 h 20"/>
                            </a:gdLst>
                            <a:ahLst/>
                            <a:cxnLst>
                              <a:cxn ang="0">
                                <a:pos x="T0" y="T1"/>
                              </a:cxn>
                              <a:cxn ang="0">
                                <a:pos x="T2" y="T3"/>
                              </a:cxn>
                            </a:cxnLst>
                            <a:rect l="0" t="0" r="r" b="b"/>
                            <a:pathLst>
                              <a:path w="3188" h="20">
                                <a:moveTo>
                                  <a:pt x="0" y="0"/>
                                </a:moveTo>
                                <a:lnTo>
                                  <a:pt x="318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983F76" id="Group 59" o:spid="_x0000_s1026" style="width:160.1pt;height:1pt;mso-position-horizontal-relative:char;mso-position-vertical-relative:line" coordsize="3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">
                <v:shape id="Freeform 31" o:spid="_x0000_s1027" style="position:absolute;left:7;top:7;width:3188;height:20;visibility:visible;mso-wrap-style:square;v-text-anchor:top" coordsize="3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" path="m,l3187,e" filled="f" strokeweight=".25289mm">
                  <v:path arrowok="t" o:connecttype="custom" o:connectlocs="0,0;3187,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404"/>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404"/>
        <w:jc w:val="right"/>
        <w:rPr>
          <w:rFonts w:ascii="Calibri" w:eastAsiaTheme="minorEastAsia" w:hAnsi="Calibri" w:cs="Calibri"/>
          <w:spacing w:val="-1"/>
          <w:w w:val="95"/>
          <w:sz w:val="16"/>
          <w:szCs w:val="16"/>
        </w:rPr>
        <w:sectPr w:rsidR="00BE6861" w:rsidRPr="00BE6861">
          <w:pgSz w:w="12240" w:h="15840"/>
          <w:pgMar w:top="680" w:right="640" w:bottom="280" w:left="620" w:header="720" w:footer="720" w:gutter="0"/>
          <w:cols w:space="720" w:equalWidth="0">
            <w:col w:w="1098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56" w:right="48"/>
        <w:rPr>
          <w:rFonts w:ascii="Calibri" w:eastAsiaTheme="minorEastAsia" w:hAnsi="Calibri" w:cs="Calibri"/>
          <w:sz w:val="24"/>
          <w:szCs w:val="24"/>
        </w:rPr>
      </w:pPr>
      <w:bookmarkStart w:id="7" w:name="14statementofclaimdoesnotexcees2500-5000"/>
      <w:bookmarkEnd w:id="7"/>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IN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7"/>
          <w:sz w:val="24"/>
          <w:szCs w:val="24"/>
        </w:rPr>
        <w:t xml:space="preserve"> 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40" w:lineRule="auto"/>
        <w:ind w:right="2118"/>
        <w:jc w:val="right"/>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sectPr w:rsidR="00BE6861" w:rsidRPr="00BE6861">
          <w:pgSz w:w="12240" w:h="15840"/>
          <w:pgMar w:top="680" w:right="640" w:bottom="280" w:left="620" w:header="720" w:footer="720" w:gutter="0"/>
          <w:cols w:space="720"/>
          <w:noEndnote/>
        </w:sect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28"/>
          <w:szCs w:val="28"/>
        </w:rPr>
      </w:pPr>
    </w:p>
    <w:p w:rsidR="00BE6861" w:rsidRPr="00BE6861" w:rsidRDefault="00BE6861" w:rsidP="00BE6861">
      <w:pPr>
        <w:widowControl w:val="0"/>
        <w:tabs>
          <w:tab w:val="left" w:pos="485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Times New Roman" w:eastAsiaTheme="minorEastAsia" w:hAnsi="Times New Roman" w:cs="Times New Roman"/>
          <w:sz w:val="24"/>
          <w:szCs w:val="24"/>
        </w:rPr>
        <w:br w:type="column"/>
      </w:r>
      <w:r w:rsidRPr="00BE6861">
        <w:rPr>
          <w:rFonts w:ascii="Calibri" w:eastAsiaTheme="minorEastAsia" w:hAnsi="Calibri" w:cs="Calibri"/>
          <w:spacing w:val="-1"/>
          <w:sz w:val="24"/>
          <w:szCs w:val="24"/>
        </w:rPr>
        <w:t>DIVISION:</w:t>
      </w:r>
    </w:p>
    <w:p w:rsidR="00BE6861" w:rsidRPr="00BE6861" w:rsidRDefault="00BE6861" w:rsidP="00BE6861">
      <w:pPr>
        <w:widowControl w:val="0"/>
        <w:kinsoku w:val="0"/>
        <w:overflowPunct w:val="0"/>
        <w:autoSpaceDE w:val="0"/>
        <w:autoSpaceDN w:val="0"/>
        <w:adjustRightInd w:val="0"/>
        <w:spacing w:before="51" w:after="0" w:line="240" w:lineRule="auto"/>
        <w:ind w:left="100"/>
        <w:rPr>
          <w:rFonts w:ascii="Calibri" w:eastAsiaTheme="minorEastAsia" w:hAnsi="Calibri" w:cs="Calibri"/>
          <w:sz w:val="24"/>
          <w:szCs w:val="24"/>
        </w:rPr>
        <w:sectPr w:rsidR="00BE6861" w:rsidRPr="00BE6861">
          <w:type w:val="continuous"/>
          <w:pgSz w:w="12240" w:h="15840"/>
          <w:pgMar w:top="1500" w:right="640" w:bottom="280" w:left="620" w:header="720" w:footer="720" w:gutter="0"/>
          <w:cols w:num="2" w:space="720" w:equalWidth="0">
            <w:col w:w="4859" w:space="2343"/>
            <w:col w:w="3778"/>
          </w:cols>
          <w:noEndnote/>
        </w:sectPr>
      </w:pP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93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04"/>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7"/>
          <w:sz w:val="24"/>
          <w:szCs w:val="24"/>
        </w:rPr>
        <w:t xml:space="preserve"> </w:t>
      </w:r>
      <w:r w:rsidRPr="00BE6861">
        <w:rPr>
          <w:rFonts w:ascii="Calibri" w:eastAsiaTheme="minorEastAsia" w:hAnsi="Calibri" w:cs="Calibri"/>
          <w:sz w:val="24"/>
          <w:szCs w:val="24"/>
        </w:rPr>
        <w:t>P</w:t>
      </w:r>
      <w:r w:rsidRPr="00BE6861">
        <w:rPr>
          <w:rFonts w:ascii="Calibri" w:eastAsiaTheme="minorEastAsia" w:hAnsi="Calibri" w:cs="Calibri"/>
          <w:i/>
          <w:iCs/>
          <w:sz w:val="20"/>
          <w:szCs w:val="20"/>
        </w:rPr>
        <w:t>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b/>
          <w:bCs/>
          <w:sz w:val="23"/>
          <w:szCs w:val="23"/>
        </w:rPr>
      </w:pPr>
    </w:p>
    <w:p w:rsidR="00BE6861" w:rsidRPr="00BE6861" w:rsidRDefault="00BE6861" w:rsidP="00BE6861">
      <w:pPr>
        <w:widowControl w:val="0"/>
        <w:tabs>
          <w:tab w:val="left" w:pos="485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BE6861" w:rsidRPr="00BE6861" w:rsidRDefault="00BE6861" w:rsidP="00BE6861">
      <w:pPr>
        <w:widowControl w:val="0"/>
        <w:tabs>
          <w:tab w:val="left" w:pos="493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04"/>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w:t>
      </w:r>
      <w:r w:rsidRPr="00BE6861">
        <w:rPr>
          <w:rFonts w:ascii="Calibri" w:eastAsiaTheme="minorEastAsia" w:hAnsi="Calibri" w:cs="Calibri"/>
          <w:i/>
          <w:iCs/>
          <w:spacing w:val="-1"/>
          <w:sz w:val="20"/>
          <w:szCs w:val="20"/>
        </w:rPr>
        <w:t>efendant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Default="00BE6861" w:rsidP="00BE6861">
      <w:pPr>
        <w:widowControl w:val="0"/>
        <w:kinsoku w:val="0"/>
        <w:overflowPunct w:val="0"/>
        <w:autoSpaceDE w:val="0"/>
        <w:autoSpaceDN w:val="0"/>
        <w:adjustRightInd w:val="0"/>
        <w:spacing w:after="0" w:line="240" w:lineRule="auto"/>
        <w:ind w:left="4368" w:right="4347"/>
        <w:jc w:val="center"/>
        <w:outlineLvl w:val="6"/>
        <w:rPr>
          <w:rFonts w:ascii="Calibri" w:eastAsiaTheme="minorEastAsia" w:hAnsi="Calibri" w:cs="Calibri"/>
          <w:b/>
          <w:bCs/>
          <w:spacing w:val="-1"/>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472FEB" w:rsidRPr="00472FEB" w:rsidRDefault="00472FEB" w:rsidP="00472FEB">
      <w:pPr>
        <w:widowControl w:val="0"/>
        <w:kinsoku w:val="0"/>
        <w:overflowPunct w:val="0"/>
        <w:autoSpaceDE w:val="0"/>
        <w:autoSpaceDN w:val="0"/>
        <w:adjustRightInd w:val="0"/>
        <w:spacing w:after="0" w:line="240" w:lineRule="auto"/>
        <w:jc w:val="center"/>
        <w:outlineLvl w:val="6"/>
        <w:rPr>
          <w:rFonts w:ascii="Calibri" w:eastAsiaTheme="minorEastAsia" w:hAnsi="Calibri" w:cs="Calibri"/>
          <w:sz w:val="20"/>
          <w:szCs w:val="20"/>
        </w:rPr>
      </w:pPr>
      <w:r w:rsidRPr="00472FEB">
        <w:rPr>
          <w:rFonts w:ascii="Calibri" w:eastAsiaTheme="minorEastAsia" w:hAnsi="Calibri" w:cs="Calibri"/>
          <w:b/>
          <w:bCs/>
          <w:spacing w:val="-1"/>
          <w:sz w:val="20"/>
          <w:szCs w:val="20"/>
        </w:rPr>
        <w:t>(Unpaid Rent-Early Termination)</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b/>
          <w:bCs/>
          <w:sz w:val="24"/>
          <w:szCs w:val="24"/>
        </w:rPr>
      </w:pPr>
    </w:p>
    <w:p w:rsidR="00BE6861" w:rsidRPr="00BE6861" w:rsidRDefault="00BE6861" w:rsidP="00BE6861">
      <w:pPr>
        <w:widowControl w:val="0"/>
        <w:kinsoku w:val="0"/>
        <w:overflowPunct w:val="0"/>
        <w:autoSpaceDE w:val="0"/>
        <w:autoSpaceDN w:val="0"/>
        <w:adjustRightInd w:val="0"/>
        <w:spacing w:after="0" w:line="240" w:lineRule="auto"/>
        <w:ind w:left="820"/>
        <w:rPr>
          <w:rFonts w:ascii="Calibri" w:eastAsiaTheme="minorEastAsia" w:hAnsi="Calibri" w:cs="Calibri"/>
          <w:sz w:val="24"/>
          <w:szCs w:val="24"/>
        </w:rPr>
      </w:pP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sues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alleges: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1"/>
        </w:numPr>
        <w:tabs>
          <w:tab w:val="left" w:pos="338"/>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z w:val="24"/>
          <w:szCs w:val="24"/>
        </w:rPr>
        <w:t>This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action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damages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which</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does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not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exceed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007F74D7">
        <w:rPr>
          <w:rFonts w:ascii="Calibri" w:eastAsiaTheme="minorEastAsia" w:hAnsi="Calibri" w:cs="Calibri"/>
          <w:spacing w:val="-1"/>
          <w:sz w:val="24"/>
          <w:szCs w:val="24"/>
        </w:rPr>
        <w:t>$</w:t>
      </w:r>
      <w:r w:rsidR="006F2537">
        <w:rPr>
          <w:rFonts w:ascii="Calibri" w:eastAsiaTheme="minorEastAsia" w:hAnsi="Calibri" w:cs="Calibri"/>
          <w:spacing w:val="-1"/>
          <w:sz w:val="24"/>
          <w:szCs w:val="24"/>
        </w:rPr>
        <w:t>8</w:t>
      </w:r>
      <w:r w:rsidRPr="00BE6861">
        <w:rPr>
          <w:rFonts w:ascii="Calibri" w:eastAsiaTheme="minorEastAsia" w:hAnsi="Calibri" w:cs="Calibri"/>
          <w:spacing w:val="-1"/>
          <w:sz w:val="24"/>
          <w:szCs w:val="24"/>
        </w:rPr>
        <w:t>,000,</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exclusive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interest</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numPr>
          <w:ilvl w:val="0"/>
          <w:numId w:val="11"/>
        </w:numPr>
        <w:tabs>
          <w:tab w:val="left" w:pos="338"/>
          <w:tab w:val="left" w:pos="6470"/>
        </w:tabs>
        <w:kinsoku w:val="0"/>
        <w:overflowPunct w:val="0"/>
        <w:autoSpaceDE w:val="0"/>
        <w:autoSpaceDN w:val="0"/>
        <w:adjustRightInd w:val="0"/>
        <w:spacing w:after="0" w:line="240" w:lineRule="auto"/>
        <w:ind w:left="337" w:hanging="237"/>
        <w:rPr>
          <w:rFonts w:ascii="Calibri" w:eastAsiaTheme="minorEastAsia" w:hAnsi="Calibri" w:cs="Calibri"/>
          <w:sz w:val="24"/>
          <w:szCs w:val="24"/>
        </w:rPr>
      </w:pPr>
      <w:r w:rsidRPr="00BE6861">
        <w:rPr>
          <w:rFonts w:ascii="Calibri" w:eastAsiaTheme="minorEastAsia" w:hAnsi="Calibri" w:cs="Calibri"/>
          <w:spacing w:val="-1"/>
          <w:sz w:val="24"/>
          <w:szCs w:val="24"/>
        </w:rPr>
        <w:t>On 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about</w:t>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rPr>
        <w:t>_Defendant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vacated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premises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known</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as</w:t>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75"/>
          <w:tab w:val="left" w:pos="7100"/>
        </w:tabs>
        <w:kinsoku w:val="0"/>
        <w:overflowPunct w:val="0"/>
        <w:autoSpaceDE w:val="0"/>
        <w:autoSpaceDN w:val="0"/>
        <w:adjustRightInd w:val="0"/>
        <w:spacing w:before="51" w:after="0" w:line="480" w:lineRule="auto"/>
        <w:ind w:left="100" w:right="138"/>
        <w:jc w:val="both"/>
        <w:rPr>
          <w:rFonts w:ascii="Calibri" w:eastAsiaTheme="minorEastAsia" w:hAnsi="Calibri" w:cs="Calibri"/>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pacing w:val="-1"/>
          <w:sz w:val="24"/>
          <w:szCs w:val="24"/>
        </w:rPr>
        <w:t>_____,</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Nassau</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Florida,</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being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rented</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 xml:space="preserve">by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71"/>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monthly</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rental</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rate of</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$_</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u w:val="single"/>
        </w:rPr>
        <w:tab/>
      </w:r>
      <w:r w:rsidRPr="00BE6861">
        <w:rPr>
          <w:rFonts w:ascii="Calibri" w:eastAsiaTheme="minorEastAsia" w:hAnsi="Calibri" w:cs="Calibri"/>
          <w:spacing w:val="-1"/>
          <w:sz w:val="24"/>
          <w:szCs w:val="24"/>
        </w:rPr>
        <w:t>thereby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breaking</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6"/>
          <w:sz w:val="24"/>
          <w:szCs w:val="24"/>
        </w:rPr>
        <w:t xml:space="preserve"> </w:t>
      </w:r>
      <w:r w:rsidR="00472FEB">
        <w:rPr>
          <w:rFonts w:ascii="Calibri" w:eastAsiaTheme="minorEastAsia" w:hAnsi="Calibri" w:cs="Calibri"/>
          <w:spacing w:val="-1"/>
          <w:sz w:val="24"/>
          <w:szCs w:val="24"/>
        </w:rPr>
        <w:t>lease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agreement</w:t>
      </w:r>
      <w:r w:rsidRPr="00BE6861">
        <w:rPr>
          <w:rFonts w:ascii="Calibri" w:eastAsiaTheme="minorEastAsia" w:hAnsi="Calibri" w:cs="Calibri"/>
          <w:spacing w:val="57"/>
          <w:w w:val="99"/>
          <w:sz w:val="24"/>
          <w:szCs w:val="24"/>
        </w:rPr>
        <w:t xml:space="preserve"> </w:t>
      </w:r>
      <w:r w:rsidRPr="00BE6861">
        <w:rPr>
          <w:rFonts w:ascii="Calibri" w:eastAsiaTheme="minorEastAsia" w:hAnsi="Calibri" w:cs="Calibri"/>
          <w:spacing w:val="-1"/>
          <w:sz w:val="24"/>
          <w:szCs w:val="24"/>
        </w:rPr>
        <w:t>attached</w:t>
      </w:r>
      <w:r w:rsidRPr="00BE6861">
        <w:rPr>
          <w:rFonts w:ascii="Calibri" w:eastAsiaTheme="minorEastAsia" w:hAnsi="Calibri" w:cs="Calibri"/>
          <w:spacing w:val="-11"/>
          <w:sz w:val="24"/>
          <w:szCs w:val="24"/>
        </w:rPr>
        <w:t xml:space="preserve"> </w:t>
      </w:r>
      <w:r w:rsidRPr="00BE6861">
        <w:rPr>
          <w:rFonts w:ascii="Calibri" w:eastAsiaTheme="minorEastAsia" w:hAnsi="Calibri" w:cs="Calibri"/>
          <w:spacing w:val="-1"/>
          <w:sz w:val="24"/>
          <w:szCs w:val="24"/>
        </w:rPr>
        <w:t>hereto.</w:t>
      </w:r>
    </w:p>
    <w:p w:rsidR="00BE6861" w:rsidRPr="00BE6861" w:rsidRDefault="00BE6861" w:rsidP="00BE6861">
      <w:pPr>
        <w:widowControl w:val="0"/>
        <w:numPr>
          <w:ilvl w:val="0"/>
          <w:numId w:val="11"/>
        </w:numPr>
        <w:tabs>
          <w:tab w:val="left" w:pos="338"/>
        </w:tabs>
        <w:kinsoku w:val="0"/>
        <w:overflowPunct w:val="0"/>
        <w:autoSpaceDE w:val="0"/>
        <w:autoSpaceDN w:val="0"/>
        <w:adjustRightInd w:val="0"/>
        <w:spacing w:after="0" w:line="292" w:lineRule="exact"/>
        <w:ind w:left="337" w:hanging="237"/>
        <w:jc w:val="both"/>
        <w:rPr>
          <w:rFonts w:ascii="Calibri" w:eastAsiaTheme="minorEastAsia" w:hAnsi="Calibri" w:cs="Calibri"/>
          <w:spacing w:val="-1"/>
          <w:sz w:val="24"/>
          <w:szCs w:val="24"/>
        </w:rPr>
      </w:pPr>
      <w:r w:rsidRPr="00BE6861">
        <w:rPr>
          <w:rFonts w:ascii="Calibri" w:eastAsiaTheme="minorEastAsia" w:hAnsi="Calibri" w:cs="Calibri"/>
          <w:spacing w:val="-1"/>
          <w:sz w:val="24"/>
          <w:szCs w:val="24"/>
        </w:rPr>
        <w:t>Upon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vacating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premises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without proper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notice,</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Defendant left</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rents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due 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owing</w:t>
      </w:r>
      <w:r w:rsidRPr="00BE6861">
        <w:rPr>
          <w:rFonts w:ascii="Calibri" w:eastAsiaTheme="minorEastAsia" w:hAnsi="Calibri" w:cs="Calibri"/>
          <w:spacing w:val="-2"/>
          <w:sz w:val="24"/>
          <w:szCs w:val="24"/>
        </w:rPr>
        <w:t xml:space="preserve"> in</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amount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of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tabs>
          <w:tab w:val="left" w:pos="2304"/>
          <w:tab w:val="left" w:pos="10778"/>
        </w:tabs>
        <w:kinsoku w:val="0"/>
        <w:overflowPunct w:val="0"/>
        <w:autoSpaceDE w:val="0"/>
        <w:autoSpaceDN w:val="0"/>
        <w:adjustRightInd w:val="0"/>
        <w:spacing w:after="0" w:line="240" w:lineRule="auto"/>
        <w:ind w:left="100"/>
        <w:jc w:val="both"/>
        <w:rPr>
          <w:rFonts w:ascii="Calibri" w:eastAsiaTheme="minorEastAsia" w:hAnsi="Calibri" w:cs="Calibri"/>
          <w:sz w:val="24"/>
          <w:szCs w:val="24"/>
        </w:rPr>
      </w:pPr>
      <w:r w:rsidRPr="00BE6861">
        <w:rPr>
          <w:rFonts w:ascii="Calibri" w:eastAsiaTheme="minorEastAsia" w:hAnsi="Calibri" w:cs="Calibri"/>
          <w:w w:val="95"/>
          <w:sz w:val="24"/>
          <w:szCs w:val="24"/>
        </w:rPr>
        <w:t>$_</w:t>
      </w:r>
      <w:r w:rsidRPr="00BE6861">
        <w:rPr>
          <w:rFonts w:ascii="Calibri" w:eastAsiaTheme="minorEastAsia" w:hAnsi="Calibri" w:cs="Calibri"/>
          <w:w w:val="95"/>
          <w:sz w:val="24"/>
          <w:szCs w:val="24"/>
          <w:u w:val="single"/>
        </w:rPr>
        <w:tab/>
      </w:r>
      <w:r w:rsidRPr="00BE6861">
        <w:rPr>
          <w:rFonts w:ascii="Calibri" w:eastAsiaTheme="minorEastAsia" w:hAnsi="Calibri" w:cs="Calibri"/>
          <w:spacing w:val="-1"/>
          <w:w w:val="95"/>
          <w:sz w:val="24"/>
          <w:szCs w:val="24"/>
        </w:rPr>
        <w:t>representing</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numPr>
          <w:ilvl w:val="0"/>
          <w:numId w:val="11"/>
        </w:numPr>
        <w:tabs>
          <w:tab w:val="left" w:pos="338"/>
        </w:tabs>
        <w:kinsoku w:val="0"/>
        <w:overflowPunct w:val="0"/>
        <w:autoSpaceDE w:val="0"/>
        <w:autoSpaceDN w:val="0"/>
        <w:adjustRightInd w:val="0"/>
        <w:spacing w:after="0" w:line="240" w:lineRule="auto"/>
        <w:ind w:left="337" w:hanging="237"/>
        <w:jc w:val="both"/>
        <w:rPr>
          <w:rFonts w:ascii="Calibri" w:eastAsiaTheme="minorEastAsia" w:hAnsi="Calibri" w:cs="Calibri"/>
          <w:spacing w:val="-1"/>
          <w:sz w:val="24"/>
          <w:szCs w:val="24"/>
        </w:rPr>
      </w:pPr>
      <w:r w:rsidRPr="00BE6861">
        <w:rPr>
          <w:rFonts w:ascii="Calibri" w:eastAsiaTheme="minorEastAsia" w:hAnsi="Calibri" w:cs="Calibri"/>
          <w:spacing w:val="-1"/>
          <w:sz w:val="24"/>
          <w:szCs w:val="24"/>
        </w:rPr>
        <w:t>Therefore,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seeking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to</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recover monies</w:t>
      </w:r>
      <w:r w:rsidRPr="00BE6861">
        <w:rPr>
          <w:rFonts w:ascii="Calibri" w:eastAsiaTheme="minorEastAsia" w:hAnsi="Calibri" w:cs="Calibri"/>
          <w:spacing w:val="1"/>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2"/>
          <w:sz w:val="24"/>
          <w:szCs w:val="24"/>
        </w:rPr>
        <w:t xml:space="preserve"> </w:t>
      </w:r>
      <w:r w:rsidR="00472FEB">
        <w:rPr>
          <w:rFonts w:ascii="Calibri" w:eastAsiaTheme="minorEastAsia" w:hAnsi="Calibri" w:cs="Calibri"/>
          <w:spacing w:val="-2"/>
          <w:sz w:val="24"/>
          <w:szCs w:val="24"/>
        </w:rPr>
        <w:t>unpaid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rent.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tabs>
          <w:tab w:val="left" w:pos="3040"/>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in</w:t>
      </w:r>
      <w:r w:rsidRPr="00BE6861">
        <w:rPr>
          <w:rFonts w:ascii="Calibri" w:eastAsiaTheme="minorEastAsia" w:hAnsi="Calibri" w:cs="Calibri"/>
          <w:spacing w:val="35"/>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 $_______</w:t>
      </w:r>
      <w:r w:rsidRPr="00BE6861">
        <w:rPr>
          <w:rFonts w:ascii="Calibri" w:eastAsiaTheme="minorEastAsia" w:hAnsi="Calibri" w:cs="Calibri"/>
          <w:spacing w:val="-1"/>
          <w:sz w:val="24"/>
          <w:szCs w:val="24"/>
          <w:u w:val="single"/>
        </w:rPr>
        <w:tab/>
      </w:r>
      <w:r w:rsidRPr="00BE6861">
        <w:rPr>
          <w:rFonts w:ascii="Calibri" w:eastAsiaTheme="minorEastAsia" w:hAnsi="Calibri" w:cs="Calibri"/>
          <w:sz w:val="24"/>
          <w:szCs w:val="24"/>
        </w:rPr>
        <w:t>plus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6179"/>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7FB7A358" wp14:editId="430270C3">
                <wp:extent cx="2967355" cy="12700"/>
                <wp:effectExtent l="2540" t="7620" r="1905" b="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12700"/>
                          <a:chOff x="0" y="0"/>
                          <a:chExt cx="4673" cy="20"/>
                        </a:xfrm>
                      </wpg:grpSpPr>
                      <wps:wsp>
                        <wps:cNvPr id="62" name="Freeform 33"/>
                        <wps:cNvSpPr>
                          <a:spLocks/>
                        </wps:cNvSpPr>
                        <wps:spPr bwMode="auto">
                          <a:xfrm>
                            <a:off x="7" y="7"/>
                            <a:ext cx="4657" cy="20"/>
                          </a:xfrm>
                          <a:custGeom>
                            <a:avLst/>
                            <a:gdLst>
                              <a:gd name="T0" fmla="*/ 0 w 4657"/>
                              <a:gd name="T1" fmla="*/ 0 h 20"/>
                              <a:gd name="T2" fmla="*/ 4656 w 4657"/>
                              <a:gd name="T3" fmla="*/ 0 h 20"/>
                            </a:gdLst>
                            <a:ahLst/>
                            <a:cxnLst>
                              <a:cxn ang="0">
                                <a:pos x="T0" y="T1"/>
                              </a:cxn>
                              <a:cxn ang="0">
                                <a:pos x="T2" y="T3"/>
                              </a:cxn>
                            </a:cxnLst>
                            <a:rect l="0" t="0" r="r" b="b"/>
                            <a:pathLst>
                              <a:path w="4657" h="20">
                                <a:moveTo>
                                  <a:pt x="0" y="0"/>
                                </a:moveTo>
                                <a:lnTo>
                                  <a:pt x="46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911E0B" id="Group 61" o:spid="_x0000_s1026" style="width:233.65pt;height:1pt;mso-position-horizontal-relative:char;mso-position-vertical-relative:line" coordsize="4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">
                <v:shape id="Freeform 33" o:spid="_x0000_s1027" style="position:absolute;left:7;top:7;width:4657;height:20;visibility:visible;mso-wrap-style:square;v-text-anchor:top" coordsize="4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" path="m,l4656,e" filled="f" strokeweight=".27489mm">
                  <v:path arrowok="t" o:connecttype="custom" o:connectlocs="0,0;4656,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65"/>
        <w:jc w:val="right"/>
        <w:rPr>
          <w:rFonts w:ascii="Calibri" w:eastAsiaTheme="minorEastAsia" w:hAnsi="Calibri" w:cs="Calibri"/>
          <w:sz w:val="20"/>
          <w:szCs w:val="20"/>
        </w:rPr>
      </w:pPr>
      <w:r w:rsidRPr="00BE6861">
        <w:rPr>
          <w:rFonts w:ascii="Calibri" w:eastAsiaTheme="minorEastAsia" w:hAnsi="Calibri" w:cs="Calibri"/>
          <w:spacing w:val="-1"/>
          <w:w w:val="95"/>
          <w:sz w:val="20"/>
          <w:szCs w:val="20"/>
        </w:rPr>
        <w:t>(Signature)</w:t>
      </w:r>
    </w:p>
    <w:p w:rsidR="00BE6861" w:rsidRPr="00BE6861" w:rsidRDefault="00BE6861" w:rsidP="00BE6861">
      <w:pPr>
        <w:widowControl w:val="0"/>
        <w:kinsoku w:val="0"/>
        <w:overflowPunct w:val="0"/>
        <w:autoSpaceDE w:val="0"/>
        <w:autoSpaceDN w:val="0"/>
        <w:adjustRightInd w:val="0"/>
        <w:spacing w:before="6" w:after="0" w:line="240" w:lineRule="auto"/>
        <w:ind w:right="165"/>
        <w:jc w:val="right"/>
        <w:rPr>
          <w:rFonts w:ascii="Calibri" w:eastAsiaTheme="minorEastAsia" w:hAnsi="Calibri" w:cs="Calibri"/>
          <w:sz w:val="20"/>
          <w:szCs w:val="20"/>
        </w:rPr>
        <w:sectPr w:rsidR="00BE6861" w:rsidRPr="00BE6861">
          <w:type w:val="continuous"/>
          <w:pgSz w:w="12240" w:h="15840"/>
          <w:pgMar w:top="1500" w:right="640" w:bottom="280" w:left="620" w:header="720" w:footer="720" w:gutter="0"/>
          <w:cols w:space="720" w:equalWidth="0">
            <w:col w:w="10980"/>
          </w:cols>
          <w:noEndnote/>
        </w:sectPr>
      </w:pPr>
    </w:p>
    <w:p w:rsidR="00BE6861" w:rsidRDefault="00BE6861">
      <w:pPr>
        <w:rPr>
          <w:rFonts w:ascii="Arial" w:eastAsia="Times New Roman" w:hAnsi="Arial" w:cs="Times New Roman"/>
          <w:spacing w:val="-3"/>
          <w:sz w:val="24"/>
          <w:szCs w:val="24"/>
        </w:r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center" w:pos="5400"/>
        </w:tabs>
        <w:suppressAutoHyphens/>
        <w:spacing w:after="0" w:line="240" w:lineRule="auto"/>
        <w:jc w:val="center"/>
        <w:rPr>
          <w:rFonts w:ascii="Arial" w:eastAsia="Times New Roman" w:hAnsi="Arial" w:cs="Times New Roman"/>
          <w:b/>
          <w:spacing w:val="-3"/>
          <w:sz w:val="24"/>
          <w:szCs w:val="24"/>
        </w:rPr>
      </w:pPr>
      <w:r w:rsidRPr="00AB59DD">
        <w:rPr>
          <w:rFonts w:ascii="Arial" w:eastAsia="Times New Roman" w:hAnsi="Arial" w:cs="Times New Roman"/>
          <w:b/>
          <w:spacing w:val="-3"/>
          <w:sz w:val="24"/>
          <w:szCs w:val="24"/>
        </w:rPr>
        <w:t>Right to Venue</w:t>
      </w:r>
    </w:p>
    <w:p w:rsidR="00AB59DD" w:rsidRPr="00AB59DD" w:rsidRDefault="00AB59DD" w:rsidP="00AB59DD">
      <w:pPr>
        <w:tabs>
          <w:tab w:val="left" w:pos="-720"/>
        </w:tabs>
        <w:suppressAutoHyphens/>
        <w:spacing w:after="0" w:line="240" w:lineRule="auto"/>
        <w:jc w:val="center"/>
        <w:rPr>
          <w:rFonts w:ascii="Arial" w:eastAsia="Times New Roman" w:hAnsi="Arial" w:cs="Times New Roman"/>
          <w:b/>
          <w:spacing w:val="-3"/>
          <w:sz w:val="24"/>
          <w:szCs w:val="24"/>
        </w:rPr>
      </w:pP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The law gives the person or company who has sued you the right to file suit in any one of several places as listed below.  However, if you have been sued in any place other than one of these places, you, as the defendant, have the right to request that the case be removed to a proper location or venue.  A proper location or venue may be one of the following:</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1.</w:t>
      </w:r>
      <w:r w:rsidRPr="00AB59DD">
        <w:rPr>
          <w:rFonts w:ascii="Arial" w:eastAsia="Times New Roman" w:hAnsi="Arial" w:cs="Times New Roman"/>
          <w:spacing w:val="-3"/>
          <w:sz w:val="24"/>
          <w:szCs w:val="24"/>
        </w:rPr>
        <w:tab/>
        <w:t>Where the contract was entered into;</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2.</w:t>
      </w:r>
      <w:r w:rsidRPr="00AB59DD">
        <w:rPr>
          <w:rFonts w:ascii="Arial" w:eastAsia="Times New Roman" w:hAnsi="Arial" w:cs="Times New Roman"/>
          <w:spacing w:val="-3"/>
          <w:sz w:val="24"/>
          <w:szCs w:val="24"/>
        </w:rPr>
        <w:tab/>
        <w:t>If the suit is on unsecured promissory note, where the note is signed or where maker resides;</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3.</w:t>
      </w:r>
      <w:r w:rsidRPr="00AB59DD">
        <w:rPr>
          <w:rFonts w:ascii="Arial" w:eastAsia="Times New Roman" w:hAnsi="Arial" w:cs="Times New Roman"/>
          <w:spacing w:val="-3"/>
          <w:sz w:val="24"/>
          <w:szCs w:val="24"/>
        </w:rPr>
        <w:tab/>
        <w:t>If the suit is to recover property or to foreclose a lien, where the property is located;</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4.</w:t>
      </w:r>
      <w:r w:rsidRPr="00AB59DD">
        <w:rPr>
          <w:rFonts w:ascii="Arial" w:eastAsia="Times New Roman" w:hAnsi="Arial" w:cs="Times New Roman"/>
          <w:spacing w:val="-3"/>
          <w:sz w:val="24"/>
          <w:szCs w:val="24"/>
        </w:rPr>
        <w:tab/>
        <w:t>Where the event giving rise to the suit occurred;</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5.</w:t>
      </w:r>
      <w:r w:rsidRPr="00AB59DD">
        <w:rPr>
          <w:rFonts w:ascii="Arial" w:eastAsia="Times New Roman" w:hAnsi="Arial" w:cs="Times New Roman"/>
          <w:spacing w:val="-3"/>
          <w:sz w:val="24"/>
          <w:szCs w:val="24"/>
        </w:rPr>
        <w:tab/>
        <w:t>Where any one or more of the defendant sued resides;</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6.</w:t>
      </w:r>
      <w:r w:rsidRPr="00AB59DD">
        <w:rPr>
          <w:rFonts w:ascii="Arial" w:eastAsia="Times New Roman" w:hAnsi="Arial" w:cs="Times New Roman"/>
          <w:spacing w:val="-3"/>
          <w:sz w:val="24"/>
          <w:szCs w:val="24"/>
        </w:rPr>
        <w:tab/>
        <w:t>Any location agreed to in a contract.</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 xml:space="preserve">If you, as a defendant believe the plaintiff has not sued in one of these correct places, you may appear on your court date and orally request a transfer or you may file a written request for transfer, in affidavit form (sworn to under oath) with the court, seven days prior to your first court date and send a copy to the plaintiff or plaintiff's attorney, if any. </w:t>
      </w:r>
    </w:p>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Pr>
        <w:jc w:val="center"/>
        <w:rPr>
          <w:rFonts w:ascii="Arial" w:hAnsi="Arial" w:cs="Arial"/>
          <w:sz w:val="32"/>
          <w:szCs w:val="32"/>
        </w:rPr>
      </w:pPr>
      <w:r w:rsidRPr="00AB59DD">
        <w:rPr>
          <w:rFonts w:ascii="Arial" w:hAnsi="Arial" w:cs="Arial"/>
          <w:b/>
          <w:bCs/>
          <w:sz w:val="32"/>
          <w:szCs w:val="32"/>
        </w:rPr>
        <w:t>NOTICE OF LEGAL ASSISTANCE REGARDING COLLECTION CASES</w:t>
      </w:r>
    </w:p>
    <w:p w:rsidR="00AB59DD" w:rsidRPr="00AB59DD" w:rsidRDefault="00AB59DD" w:rsidP="00AB59DD">
      <w:pPr>
        <w:rPr>
          <w:rFonts w:ascii="Arial" w:hAnsi="Arial" w:cs="Arial"/>
          <w:b/>
          <w:bCs/>
        </w:rPr>
      </w:pPr>
    </w:p>
    <w:p w:rsidR="00AB59DD" w:rsidRPr="00AB59DD" w:rsidRDefault="00AB59DD" w:rsidP="00AB59DD">
      <w:pPr>
        <w:ind w:firstLine="720"/>
        <w:rPr>
          <w:rFonts w:ascii="Arial" w:hAnsi="Arial" w:cs="Arial"/>
        </w:rPr>
      </w:pPr>
      <w:r w:rsidRPr="00AB59DD">
        <w:rPr>
          <w:rFonts w:ascii="Arial" w:hAnsi="Arial" w:cs="Arial"/>
        </w:rPr>
        <w:t>You have been served with Small Claims legal papers. There is a date on the summons for your Pretrial Conference.</w:t>
      </w:r>
      <w:r w:rsidRPr="00AB59DD">
        <w:rPr>
          <w:rFonts w:ascii="Arial" w:hAnsi="Arial" w:cs="Arial"/>
        </w:rPr>
        <w:tab/>
        <w:t xml:space="preserve">If you believe you have defenses to the lawsuit, you </w:t>
      </w:r>
      <w:r w:rsidRPr="00AB59DD">
        <w:rPr>
          <w:rFonts w:ascii="Arial" w:hAnsi="Arial" w:cs="Arial"/>
          <w:b/>
          <w:bCs/>
          <w:u w:val="thick"/>
        </w:rPr>
        <w:t xml:space="preserve">must </w:t>
      </w:r>
      <w:r w:rsidRPr="00AB59DD">
        <w:rPr>
          <w:rFonts w:ascii="Arial" w:hAnsi="Arial" w:cs="Arial"/>
        </w:rPr>
        <w:t>attend this court date. If you do not attend the hearing date listed on the summons, a default judgment will likely be entered against you. A telephone call will not protect you.</w:t>
      </w:r>
    </w:p>
    <w:p w:rsidR="00AB59DD" w:rsidRPr="00AB59DD" w:rsidRDefault="00AB59DD" w:rsidP="00AB59DD">
      <w:pPr>
        <w:rPr>
          <w:rFonts w:ascii="Arial" w:hAnsi="Arial" w:cs="Arial"/>
        </w:rPr>
      </w:pPr>
    </w:p>
    <w:p w:rsidR="00AB59DD" w:rsidRPr="00AB59DD" w:rsidRDefault="00AB59DD" w:rsidP="00AB59DD">
      <w:pPr>
        <w:ind w:firstLine="720"/>
        <w:rPr>
          <w:rFonts w:ascii="Arial" w:hAnsi="Arial" w:cs="Arial"/>
        </w:rPr>
      </w:pPr>
      <w:r w:rsidRPr="00AB59DD">
        <w:rPr>
          <w:rFonts w:ascii="Arial" w:hAnsi="Arial" w:cs="Arial"/>
        </w:rPr>
        <w:t xml:space="preserve">If your case involves the collection of a debt, you may also attend a free legal workshop for people being sued for debt collection which is held at </w:t>
      </w:r>
      <w:r w:rsidRPr="00AB59DD">
        <w:rPr>
          <w:rFonts w:ascii="Arial" w:hAnsi="Arial" w:cs="Arial"/>
          <w:b/>
          <w:bCs/>
        </w:rPr>
        <w:t xml:space="preserve">Jacksonville Area Legal Aid (JALA), </w:t>
      </w:r>
      <w:r w:rsidRPr="00AB59DD">
        <w:rPr>
          <w:rFonts w:ascii="Arial" w:hAnsi="Arial" w:cs="Arial"/>
        </w:rPr>
        <w:t xml:space="preserve">126 West Adams Street, Jacksonville, Florida. This workshop is held the third Wednesday of every month beginning at 5:00 p.m.  You will learn about defenses you might have in your case and an attorney will be available to review your paperwork if you bring it with you.  For information on this clinic please call </w:t>
      </w:r>
      <w:r w:rsidRPr="00AB59DD">
        <w:rPr>
          <w:rFonts w:ascii="Arial" w:hAnsi="Arial" w:cs="Arial"/>
          <w:b/>
          <w:bCs/>
          <w:u w:val="thick"/>
        </w:rPr>
        <w:t xml:space="preserve">JALA </w:t>
      </w:r>
      <w:r w:rsidRPr="00AB59DD">
        <w:rPr>
          <w:rFonts w:ascii="Arial" w:hAnsi="Arial" w:cs="Arial"/>
        </w:rPr>
        <w:t xml:space="preserve">at 904 -356-8371 (Voice only). Deaf and Hard of Hearing callers please call 904-353-1320 V/TTY). If you are a person with a disability and need an accommodation to attend the JALA workshop please call 904-353-1320 with at </w:t>
      </w:r>
      <w:r w:rsidRPr="00AB59DD">
        <w:rPr>
          <w:rFonts w:ascii="Arial" w:hAnsi="Arial" w:cs="Arial"/>
          <w:b/>
          <w:bCs/>
          <w:u w:val="thick"/>
        </w:rPr>
        <w:t xml:space="preserve">least 5 days business </w:t>
      </w:r>
      <w:r w:rsidRPr="00AB59DD">
        <w:rPr>
          <w:rFonts w:ascii="Arial" w:hAnsi="Arial" w:cs="Arial"/>
        </w:rPr>
        <w:t>notice to request accommodations.</w:t>
      </w:r>
    </w:p>
    <w:p w:rsidR="00AB59DD" w:rsidRPr="00AB59DD" w:rsidRDefault="00AB59DD" w:rsidP="00AB59DD">
      <w:pPr>
        <w:rPr>
          <w:rFonts w:ascii="Arial" w:hAnsi="Arial" w:cs="Arial"/>
        </w:rPr>
      </w:pPr>
    </w:p>
    <w:p w:rsidR="00AB59DD" w:rsidRPr="00AB59DD" w:rsidRDefault="00AB59DD" w:rsidP="00AB59DD">
      <w:pPr>
        <w:ind w:firstLine="720"/>
        <w:rPr>
          <w:rFonts w:ascii="Arial" w:hAnsi="Arial" w:cs="Arial"/>
        </w:rPr>
      </w:pPr>
      <w:r w:rsidRPr="00AB59DD">
        <w:rPr>
          <w:rFonts w:ascii="Arial" w:hAnsi="Arial" w:cs="Arial"/>
        </w:rPr>
        <w:t xml:space="preserve">You may hire an attorney to represent you. To find an attorney, you can visit the Florida Bar website at </w:t>
      </w:r>
      <w:hyperlink r:id="rId6" w:history="1">
        <w:r w:rsidRPr="00AB59DD">
          <w:rPr>
            <w:rFonts w:ascii="Arial" w:hAnsi="Arial" w:cs="Arial"/>
            <w:b/>
            <w:bCs/>
            <w:i/>
            <w:iCs/>
            <w:color w:val="0000FF" w:themeColor="hyperlink"/>
            <w:u w:val="single"/>
          </w:rPr>
          <w:t xml:space="preserve">www.flabar.org </w:t>
        </w:r>
      </w:hyperlink>
      <w:r w:rsidRPr="00AB59DD">
        <w:rPr>
          <w:rFonts w:ascii="Arial" w:hAnsi="Arial" w:cs="Arial"/>
        </w:rPr>
        <w:t xml:space="preserve">or contact the Lawyer Referral Service which is run by the Jacksonville Bar Association at (904) 399-5780.  If you cannot afford to hire an attorney, you may want to apply for services at </w:t>
      </w:r>
      <w:r w:rsidRPr="00AB59DD">
        <w:rPr>
          <w:rFonts w:ascii="Arial" w:hAnsi="Arial" w:cs="Arial"/>
          <w:b/>
          <w:bCs/>
          <w:u w:val="thick"/>
        </w:rPr>
        <w:t>JALA</w:t>
      </w:r>
      <w:r w:rsidRPr="00AB59DD">
        <w:rPr>
          <w:rFonts w:ascii="Arial" w:hAnsi="Arial" w:cs="Arial"/>
        </w:rPr>
        <w:t xml:space="preserve">.  For more information, you can call </w:t>
      </w:r>
      <w:r w:rsidRPr="00AB59DD">
        <w:rPr>
          <w:rFonts w:ascii="Arial" w:hAnsi="Arial" w:cs="Arial"/>
          <w:b/>
          <w:bCs/>
          <w:u w:val="thick"/>
        </w:rPr>
        <w:t>JALA at 356-</w:t>
      </w:r>
      <w:r w:rsidRPr="00AB59DD">
        <w:rPr>
          <w:rFonts w:ascii="Arial" w:hAnsi="Arial" w:cs="Arial"/>
          <w:b/>
          <w:bCs/>
        </w:rPr>
        <w:t xml:space="preserve"> </w:t>
      </w:r>
      <w:r w:rsidRPr="00AB59DD">
        <w:rPr>
          <w:rFonts w:ascii="Arial" w:hAnsi="Arial" w:cs="Arial"/>
          <w:b/>
          <w:bCs/>
          <w:u w:val="thick"/>
        </w:rPr>
        <w:t xml:space="preserve">8371 </w:t>
      </w:r>
      <w:r w:rsidRPr="00AB59DD">
        <w:rPr>
          <w:rFonts w:ascii="Arial" w:hAnsi="Arial" w:cs="Arial"/>
        </w:rPr>
        <w:t>(Deaf and Hard of Hearing callers please call 904-353-1320 V/TTY).</w:t>
      </w:r>
    </w:p>
    <w:p w:rsidR="00AB59DD" w:rsidRPr="00AB59DD" w:rsidRDefault="00AB59DD" w:rsidP="00AB59DD">
      <w:pPr>
        <w:rPr>
          <w:rFonts w:ascii="Arial" w:hAnsi="Arial" w:cs="Arial"/>
        </w:rPr>
      </w:pPr>
    </w:p>
    <w:p w:rsidR="00AB59DD" w:rsidRPr="00AB59DD" w:rsidRDefault="00AB59DD" w:rsidP="00AB59DD">
      <w:pPr>
        <w:jc w:val="center"/>
        <w:rPr>
          <w:rFonts w:ascii="Arial" w:hAnsi="Arial" w:cs="Arial"/>
        </w:rPr>
      </w:pPr>
      <w:r w:rsidRPr="00AB59DD">
        <w:rPr>
          <w:rFonts w:ascii="Arial" w:hAnsi="Arial" w:cs="Arial"/>
          <w:b/>
          <w:bCs/>
          <w:i/>
          <w:iCs/>
        </w:rPr>
        <w:t>You need to act RIGHT AWAY if you want legal help with your case. If you delay you may lose your right to defend your case</w:t>
      </w:r>
      <w:r w:rsidRPr="00AB59DD">
        <w:rPr>
          <w:rFonts w:ascii="Arial" w:hAnsi="Arial" w:cs="Arial"/>
        </w:rPr>
        <w:t>.</w:t>
      </w:r>
    </w:p>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4"/>
          <w:szCs w:val="24"/>
        </w:rPr>
        <w:t>IN THE COUNTY COURT IN AND FOR</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t>NASSAU COUNTY, FLORIDA</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t xml:space="preserve">CASE NUMBER: </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2" w:after="0" w:line="240" w:lineRule="auto"/>
        <w:rPr>
          <w:rFonts w:ascii="Calibri" w:eastAsiaTheme="minorEastAsia" w:hAnsi="Calibri" w:cs="Calibri"/>
          <w:sz w:val="25"/>
          <w:szCs w:val="25"/>
        </w:rPr>
      </w:pPr>
    </w:p>
    <w:p w:rsidR="00AB59DD" w:rsidRPr="00AB59DD" w:rsidRDefault="00AB59DD" w:rsidP="00AB59DD">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0EE5F9F8" wp14:editId="27B35A4A">
                <wp:extent cx="2439035" cy="12700"/>
                <wp:effectExtent l="9525" t="9525" r="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2700"/>
                          <a:chOff x="0" y="0"/>
                          <a:chExt cx="3841" cy="20"/>
                        </a:xfrm>
                      </wpg:grpSpPr>
                      <wps:wsp>
                        <wps:cNvPr id="36" name="Freeform 35"/>
                        <wps:cNvSpPr>
                          <a:spLocks/>
                        </wps:cNvSpPr>
                        <wps:spPr bwMode="auto">
                          <a:xfrm>
                            <a:off x="7" y="7"/>
                            <a:ext cx="3825" cy="20"/>
                          </a:xfrm>
                          <a:custGeom>
                            <a:avLst/>
                            <a:gdLst>
                              <a:gd name="T0" fmla="*/ 0 w 3825"/>
                              <a:gd name="T1" fmla="*/ 0 h 20"/>
                              <a:gd name="T2" fmla="*/ 3824 w 3825"/>
                              <a:gd name="T3" fmla="*/ 0 h 20"/>
                            </a:gdLst>
                            <a:ahLst/>
                            <a:cxnLst>
                              <a:cxn ang="0">
                                <a:pos x="T0" y="T1"/>
                              </a:cxn>
                              <a:cxn ang="0">
                                <a:pos x="T2" y="T3"/>
                              </a:cxn>
                            </a:cxnLst>
                            <a:rect l="0" t="0" r="r" b="b"/>
                            <a:pathLst>
                              <a:path w="3825" h="20">
                                <a:moveTo>
                                  <a:pt x="0" y="0"/>
                                </a:moveTo>
                                <a:lnTo>
                                  <a:pt x="382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80FCFA" id="Group 35" o:spid="_x0000_s1026" style="width:192.05pt;height:1pt;mso-position-horizontal-relative:char;mso-position-vertical-relative:line"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">
                <v:shape id="Freeform 35" o:spid="_x0000_s1027" style="position:absolute;left:7;top:7;width:3825;height:20;visibility:visible;mso-wrap-style:square;v-text-anchor:top" coordsize="3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" path="m,l3824,e" filled="f" strokeweight=".27489mm">
                  <v:path arrowok="t" o:connecttype="custom" o:connectlocs="0,0;382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left="3278"/>
        <w:rPr>
          <w:rFonts w:ascii="Calibri" w:eastAsiaTheme="minorEastAsia" w:hAnsi="Calibri" w:cs="Calibri"/>
          <w:sz w:val="20"/>
          <w:szCs w:val="20"/>
        </w:rPr>
      </w:pPr>
      <w:r w:rsidRPr="00AB59DD">
        <w:rPr>
          <w:rFonts w:ascii="Calibri" w:eastAsiaTheme="minorEastAsia" w:hAnsi="Calibri" w:cs="Calibri"/>
          <w:spacing w:val="-1"/>
          <w:sz w:val="20"/>
          <w:szCs w:val="20"/>
        </w:rPr>
        <w:t>(Plaintiff)</w:t>
      </w: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sz w:val="11"/>
          <w:szCs w:val="11"/>
        </w:rPr>
      </w:pPr>
    </w:p>
    <w:p w:rsidR="00AB59DD" w:rsidRPr="00AB59DD" w:rsidRDefault="00AB59DD" w:rsidP="00AB59DD">
      <w:pPr>
        <w:widowControl w:val="0"/>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VS.</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28"/>
          <w:szCs w:val="28"/>
        </w:rPr>
      </w:pPr>
    </w:p>
    <w:p w:rsidR="00AB59DD" w:rsidRPr="00AB59DD" w:rsidRDefault="00AB59DD" w:rsidP="00AB59DD">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269B8F64" wp14:editId="38D8C63F">
                <wp:extent cx="2514600" cy="12700"/>
                <wp:effectExtent l="9525" t="9525"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0"/>
                          <a:chOff x="0" y="0"/>
                          <a:chExt cx="3960" cy="20"/>
                        </a:xfrm>
                      </wpg:grpSpPr>
                      <wps:wsp>
                        <wps:cNvPr id="34" name="Freeform 37"/>
                        <wps:cNvSpPr>
                          <a:spLocks/>
                        </wps:cNvSpPr>
                        <wps:spPr bwMode="auto">
                          <a:xfrm>
                            <a:off x="7" y="7"/>
                            <a:ext cx="3945" cy="20"/>
                          </a:xfrm>
                          <a:custGeom>
                            <a:avLst/>
                            <a:gdLst>
                              <a:gd name="T0" fmla="*/ 0 w 3945"/>
                              <a:gd name="T1" fmla="*/ 0 h 20"/>
                              <a:gd name="T2" fmla="*/ 3944 w 3945"/>
                              <a:gd name="T3" fmla="*/ 0 h 20"/>
                            </a:gdLst>
                            <a:ahLst/>
                            <a:cxnLst>
                              <a:cxn ang="0">
                                <a:pos x="T0" y="T1"/>
                              </a:cxn>
                              <a:cxn ang="0">
                                <a:pos x="T2" y="T3"/>
                              </a:cxn>
                            </a:cxnLst>
                            <a:rect l="0" t="0" r="r" b="b"/>
                            <a:pathLst>
                              <a:path w="3945" h="20">
                                <a:moveTo>
                                  <a:pt x="0" y="0"/>
                                </a:moveTo>
                                <a:lnTo>
                                  <a:pt x="39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2E8A5" id="Group 33" o:spid="_x0000_s1026" style="width:198pt;height:1pt;mso-position-horizontal-relative:char;mso-position-vertical-relative:line"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">
                <v:shape id="Freeform 37" o:spid="_x0000_s1027" style="position:absolute;left:7;top:7;width:3945;height:20;visibility:visible;mso-wrap-style:square;v-text-anchor:top" coordsize="39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" path="m,l3944,e" filled="f" strokeweight=".27489mm">
                  <v:path arrowok="t" o:connecttype="custom" o:connectlocs="0,0;394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7" w:after="0" w:line="240" w:lineRule="auto"/>
        <w:ind w:left="3110"/>
        <w:rPr>
          <w:rFonts w:ascii="Calibri" w:eastAsiaTheme="minorEastAsia" w:hAnsi="Calibri" w:cs="Calibri"/>
          <w:sz w:val="20"/>
          <w:szCs w:val="20"/>
        </w:rPr>
      </w:pPr>
      <w:r w:rsidRPr="00AB59DD">
        <w:rPr>
          <w:rFonts w:ascii="Calibri" w:eastAsiaTheme="minorEastAsia" w:hAnsi="Calibri" w:cs="Calibri"/>
          <w:spacing w:val="-1"/>
          <w:sz w:val="20"/>
          <w:szCs w:val="20"/>
        </w:rPr>
        <w:t>(Defendant)</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 w:after="0" w:line="240" w:lineRule="auto"/>
        <w:rPr>
          <w:rFonts w:ascii="Calibri" w:eastAsiaTheme="minorEastAsia" w:hAnsi="Calibri" w:cs="Calibri"/>
          <w:sz w:val="28"/>
          <w:szCs w:val="28"/>
        </w:rPr>
      </w:pPr>
    </w:p>
    <w:p w:rsidR="00AB59DD" w:rsidRPr="00AB59DD" w:rsidRDefault="00AB59DD" w:rsidP="00AB59DD">
      <w:pPr>
        <w:widowControl w:val="0"/>
        <w:kinsoku w:val="0"/>
        <w:overflowPunct w:val="0"/>
        <w:autoSpaceDE w:val="0"/>
        <w:autoSpaceDN w:val="0"/>
        <w:adjustRightInd w:val="0"/>
        <w:spacing w:after="0" w:line="240" w:lineRule="auto"/>
        <w:jc w:val="center"/>
        <w:outlineLvl w:val="6"/>
        <w:rPr>
          <w:rFonts w:ascii="Calibri" w:eastAsiaTheme="minorEastAsia" w:hAnsi="Calibri" w:cs="Calibri"/>
          <w:sz w:val="28"/>
          <w:szCs w:val="28"/>
        </w:rPr>
      </w:pPr>
      <w:r w:rsidRPr="00AB59DD">
        <w:rPr>
          <w:rFonts w:ascii="Calibri" w:eastAsiaTheme="minorEastAsia" w:hAnsi="Calibri" w:cs="Calibri"/>
          <w:b/>
          <w:bCs/>
          <w:spacing w:val="-1"/>
          <w:sz w:val="28"/>
          <w:szCs w:val="28"/>
        </w:rPr>
        <w:t>AUTHORIZATION</w:t>
      </w:r>
      <w:r w:rsidRPr="00AB59DD">
        <w:rPr>
          <w:rFonts w:ascii="Calibri" w:eastAsiaTheme="minorEastAsia" w:hAnsi="Calibri" w:cs="Calibri"/>
          <w:b/>
          <w:bCs/>
          <w:spacing w:val="-2"/>
          <w:sz w:val="28"/>
          <w:szCs w:val="28"/>
        </w:rPr>
        <w:t xml:space="preserve"> </w:t>
      </w:r>
      <w:r w:rsidRPr="00AB59DD">
        <w:rPr>
          <w:rFonts w:ascii="Calibri" w:eastAsiaTheme="minorEastAsia" w:hAnsi="Calibri" w:cs="Calibri"/>
          <w:b/>
          <w:bCs/>
          <w:spacing w:val="-1"/>
          <w:sz w:val="28"/>
          <w:szCs w:val="28"/>
        </w:rPr>
        <w:t>OF</w:t>
      </w:r>
      <w:r w:rsidRPr="00AB59DD">
        <w:rPr>
          <w:rFonts w:ascii="Calibri" w:eastAsiaTheme="minorEastAsia" w:hAnsi="Calibri" w:cs="Calibri"/>
          <w:b/>
          <w:bCs/>
          <w:spacing w:val="-3"/>
          <w:sz w:val="28"/>
          <w:szCs w:val="28"/>
        </w:rPr>
        <w:t xml:space="preserve"> </w:t>
      </w:r>
      <w:r w:rsidRPr="00AB59DD">
        <w:rPr>
          <w:rFonts w:ascii="Calibri" w:eastAsiaTheme="minorEastAsia" w:hAnsi="Calibri" w:cs="Calibri"/>
          <w:b/>
          <w:bCs/>
          <w:spacing w:val="-1"/>
          <w:sz w:val="28"/>
          <w:szCs w:val="28"/>
        </w:rPr>
        <w:t>CORPORATE</w:t>
      </w:r>
      <w:r w:rsidRPr="00AB59DD">
        <w:rPr>
          <w:rFonts w:ascii="Calibri" w:eastAsiaTheme="minorEastAsia" w:hAnsi="Calibri" w:cs="Calibri"/>
          <w:b/>
          <w:bCs/>
          <w:spacing w:val="-2"/>
          <w:sz w:val="28"/>
          <w:szCs w:val="28"/>
        </w:rPr>
        <w:t xml:space="preserve"> </w:t>
      </w:r>
      <w:r w:rsidRPr="00AB59DD">
        <w:rPr>
          <w:rFonts w:ascii="Calibri" w:eastAsiaTheme="minorEastAsia" w:hAnsi="Calibri" w:cs="Calibri"/>
          <w:b/>
          <w:bCs/>
          <w:spacing w:val="-1"/>
          <w:sz w:val="28"/>
          <w:szCs w:val="28"/>
        </w:rPr>
        <w:t>OFFICER</w:t>
      </w:r>
    </w:p>
    <w:p w:rsidR="00AB59DD" w:rsidRPr="00AB59DD" w:rsidRDefault="00AB59DD" w:rsidP="00AB59DD">
      <w:pPr>
        <w:widowControl w:val="0"/>
        <w:kinsoku w:val="0"/>
        <w:overflowPunct w:val="0"/>
        <w:autoSpaceDE w:val="0"/>
        <w:autoSpaceDN w:val="0"/>
        <w:adjustRightInd w:val="0"/>
        <w:spacing w:before="8" w:after="0" w:line="240" w:lineRule="auto"/>
        <w:rPr>
          <w:rFonts w:ascii="Calibri" w:eastAsiaTheme="minorEastAsia" w:hAnsi="Calibri" w:cs="Calibri"/>
          <w:b/>
          <w:bCs/>
          <w:sz w:val="19"/>
          <w:szCs w:val="19"/>
        </w:rPr>
      </w:pPr>
    </w:p>
    <w:p w:rsidR="00AB59DD" w:rsidRPr="00AB59DD" w:rsidRDefault="00AB59DD" w:rsidP="00AB59DD">
      <w:pPr>
        <w:widowControl w:val="0"/>
        <w:tabs>
          <w:tab w:val="left" w:pos="3397"/>
          <w:tab w:val="left" w:pos="8635"/>
        </w:tabs>
        <w:kinsoku w:val="0"/>
        <w:overflowPunct w:val="0"/>
        <w:autoSpaceDE w:val="0"/>
        <w:autoSpaceDN w:val="0"/>
        <w:adjustRightInd w:val="0"/>
        <w:spacing w:before="51" w:after="0" w:line="481" w:lineRule="auto"/>
        <w:ind w:left="120" w:right="272"/>
        <w:rPr>
          <w:rFonts w:ascii="Calibri" w:eastAsiaTheme="minorEastAsia" w:hAnsi="Calibri" w:cs="Calibri"/>
          <w:spacing w:val="53"/>
          <w:sz w:val="24"/>
          <w:szCs w:val="24"/>
        </w:rPr>
      </w:pP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r w:rsidRPr="00AB59DD">
        <w:rPr>
          <w:rFonts w:ascii="Calibri" w:eastAsiaTheme="minorEastAsia" w:hAnsi="Calibri" w:cs="Calibri"/>
          <w:sz w:val="24"/>
          <w:szCs w:val="24"/>
        </w:rPr>
        <w:t>is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2"/>
          <w:sz w:val="24"/>
          <w:szCs w:val="24"/>
        </w:rPr>
        <w:t xml:space="preserve">an </w:t>
      </w:r>
      <w:r w:rsidRPr="00AB59DD">
        <w:rPr>
          <w:rFonts w:ascii="Calibri" w:eastAsiaTheme="minorEastAsia" w:hAnsi="Calibri" w:cs="Calibri"/>
          <w:spacing w:val="-1"/>
          <w:sz w:val="24"/>
          <w:szCs w:val="24"/>
        </w:rPr>
        <w:t>employee</w:t>
      </w:r>
      <w:r w:rsidRPr="00AB59DD">
        <w:rPr>
          <w:rFonts w:ascii="Calibri" w:eastAsiaTheme="minorEastAsia" w:hAnsi="Calibri" w:cs="Calibri"/>
          <w:spacing w:val="-7"/>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1"/>
          <w:sz w:val="24"/>
          <w:szCs w:val="24"/>
          <w:u w:val="single"/>
        </w:rPr>
        <w:tab/>
      </w:r>
      <w:r w:rsidRPr="00AB59DD">
        <w:rPr>
          <w:rFonts w:ascii="Calibri" w:eastAsiaTheme="minorEastAsia" w:hAnsi="Calibri" w:cs="Calibri"/>
          <w:spacing w:val="-1"/>
          <w:sz w:val="24"/>
          <w:szCs w:val="24"/>
        </w:rPr>
        <w:t>_.</w:t>
      </w:r>
      <w:r w:rsidRPr="00AB59DD">
        <w:rPr>
          <w:rFonts w:ascii="Calibri" w:eastAsiaTheme="minorEastAsia" w:hAnsi="Calibri" w:cs="Calibri"/>
          <w:spacing w:val="53"/>
          <w:sz w:val="24"/>
          <w:szCs w:val="24"/>
        </w:rPr>
        <w:t xml:space="preserve"> </w:t>
      </w:r>
    </w:p>
    <w:p w:rsidR="00AB59DD" w:rsidRPr="00AB59DD" w:rsidRDefault="00AB59DD" w:rsidP="00AB59DD">
      <w:pPr>
        <w:widowControl w:val="0"/>
        <w:tabs>
          <w:tab w:val="left" w:pos="3397"/>
          <w:tab w:val="left" w:pos="8635"/>
        </w:tabs>
        <w:kinsoku w:val="0"/>
        <w:overflowPunct w:val="0"/>
        <w:autoSpaceDE w:val="0"/>
        <w:autoSpaceDN w:val="0"/>
        <w:adjustRightInd w:val="0"/>
        <w:spacing w:before="51" w:after="0" w:line="481" w:lineRule="auto"/>
        <w:ind w:left="120" w:right="272"/>
        <w:rPr>
          <w:rFonts w:ascii="Calibri" w:eastAsiaTheme="minorEastAsia" w:hAnsi="Calibri" w:cs="Calibri"/>
          <w:spacing w:val="-1"/>
          <w:sz w:val="24"/>
          <w:szCs w:val="24"/>
        </w:rPr>
      </w:pPr>
      <w:r w:rsidRPr="00AB59DD">
        <w:rPr>
          <w:rFonts w:ascii="Calibri" w:eastAsiaTheme="minorEastAsia" w:hAnsi="Calibri" w:cs="Calibri"/>
          <w:spacing w:val="53"/>
          <w:sz w:val="24"/>
          <w:szCs w:val="24"/>
        </w:rPr>
        <w:t xml:space="preserve">      </w:t>
      </w:r>
      <w:r w:rsidRPr="00AB59DD">
        <w:rPr>
          <w:rFonts w:ascii="Calibri" w:eastAsiaTheme="minorEastAsia" w:hAnsi="Calibri" w:cs="Calibri"/>
          <w:spacing w:val="-1"/>
          <w:sz w:val="24"/>
          <w:szCs w:val="24"/>
        </w:rPr>
        <w:t>This</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individual</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has</w:t>
      </w:r>
      <w:r w:rsidRPr="00AB59DD">
        <w:rPr>
          <w:rFonts w:ascii="Calibri" w:eastAsiaTheme="minorEastAsia" w:hAnsi="Calibri" w:cs="Calibri"/>
          <w:spacing w:val="33"/>
          <w:sz w:val="24"/>
          <w:szCs w:val="24"/>
        </w:rPr>
        <w:t xml:space="preserve"> </w:t>
      </w:r>
      <w:r w:rsidRPr="00AB59DD">
        <w:rPr>
          <w:rFonts w:ascii="Calibri" w:eastAsiaTheme="minorEastAsia" w:hAnsi="Calibri" w:cs="Calibri"/>
          <w:spacing w:val="-1"/>
          <w:sz w:val="24"/>
          <w:szCs w:val="24"/>
        </w:rPr>
        <w:t>authority</w:t>
      </w:r>
      <w:r w:rsidRPr="00AB59DD">
        <w:rPr>
          <w:rFonts w:ascii="Calibri" w:eastAsiaTheme="minorEastAsia" w:hAnsi="Calibri" w:cs="Calibri"/>
          <w:spacing w:val="-7"/>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represent</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corporation</w:t>
      </w:r>
      <w:r w:rsidRPr="00AB59DD">
        <w:rPr>
          <w:rFonts w:ascii="Calibri" w:eastAsiaTheme="minorEastAsia" w:hAnsi="Calibri" w:cs="Calibri"/>
          <w:spacing w:val="-2"/>
          <w:sz w:val="24"/>
          <w:szCs w:val="24"/>
        </w:rPr>
        <w:t xml:space="preserve"> 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any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stage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trial</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court</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proceedings,</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including</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mediation.</w:t>
      </w:r>
    </w:p>
    <w:p w:rsidR="00AB59DD" w:rsidRPr="00AB59DD" w:rsidRDefault="00AB59DD" w:rsidP="00AB59DD">
      <w:pPr>
        <w:widowControl w:val="0"/>
        <w:kinsoku w:val="0"/>
        <w:overflowPunct w:val="0"/>
        <w:autoSpaceDE w:val="0"/>
        <w:autoSpaceDN w:val="0"/>
        <w:adjustRightInd w:val="0"/>
        <w:spacing w:after="0" w:line="480" w:lineRule="auto"/>
        <w:ind w:left="120" w:right="179" w:firstLine="600"/>
        <w:rPr>
          <w:rFonts w:ascii="Calibri" w:eastAsiaTheme="minorEastAsia" w:hAnsi="Calibri" w:cs="Calibri"/>
          <w:spacing w:val="-1"/>
          <w:sz w:val="24"/>
          <w:szCs w:val="24"/>
        </w:rPr>
      </w:pP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undersigned</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giving</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authority</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2"/>
          <w:sz w:val="24"/>
          <w:szCs w:val="24"/>
        </w:rPr>
        <w:t>an</w:t>
      </w:r>
      <w:r w:rsidRPr="00AB59DD">
        <w:rPr>
          <w:rFonts w:ascii="Calibri" w:eastAsiaTheme="minorEastAsia" w:hAnsi="Calibri" w:cs="Calibri"/>
          <w:spacing w:val="-1"/>
          <w:sz w:val="24"/>
          <w:szCs w:val="24"/>
        </w:rPr>
        <w:t xml:space="preserve"> officer</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corporation.</w:t>
      </w:r>
      <w:r w:rsidRPr="00AB59DD">
        <w:rPr>
          <w:rFonts w:ascii="Calibri" w:eastAsiaTheme="minorEastAsia" w:hAnsi="Calibri" w:cs="Calibri"/>
          <w:spacing w:val="47"/>
          <w:sz w:val="24"/>
          <w:szCs w:val="24"/>
        </w:rPr>
        <w:t xml:space="preserve"> </w:t>
      </w:r>
      <w:r w:rsidRPr="00AB59DD">
        <w:rPr>
          <w:rFonts w:ascii="Calibri" w:eastAsiaTheme="minorEastAsia" w:hAnsi="Calibri" w:cs="Calibri"/>
          <w:spacing w:val="-1"/>
          <w:sz w:val="24"/>
          <w:szCs w:val="24"/>
        </w:rPr>
        <w:t>Pursuant to section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92.525,</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Florida</w:t>
      </w:r>
      <w:r w:rsidRPr="00AB59DD">
        <w:rPr>
          <w:rFonts w:ascii="Calibri" w:eastAsiaTheme="minorEastAsia" w:hAnsi="Calibri" w:cs="Calibri"/>
          <w:spacing w:val="63"/>
          <w:sz w:val="24"/>
          <w:szCs w:val="24"/>
        </w:rPr>
        <w:t xml:space="preserve"> </w:t>
      </w:r>
      <w:r w:rsidRPr="00AB59DD">
        <w:rPr>
          <w:rFonts w:ascii="Calibri" w:eastAsiaTheme="minorEastAsia" w:hAnsi="Calibri" w:cs="Calibri"/>
          <w:spacing w:val="-1"/>
          <w:sz w:val="24"/>
          <w:szCs w:val="24"/>
        </w:rPr>
        <w:t>Statutes,</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under</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penalty</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perjury,</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declare</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that</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have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read</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foregoing</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Corporate</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Authorization</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and</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that</w:t>
      </w:r>
      <w:r w:rsidRPr="00AB59DD">
        <w:rPr>
          <w:rFonts w:ascii="Calibri" w:eastAsiaTheme="minorEastAsia" w:hAnsi="Calibri" w:cs="Calibri"/>
          <w:spacing w:val="91"/>
          <w:w w:val="99"/>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facts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stated</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it</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are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true.</w:t>
      </w:r>
    </w:p>
    <w:p w:rsidR="00AB59DD" w:rsidRPr="00AB59DD" w:rsidRDefault="00AB59DD" w:rsidP="00AB59DD">
      <w:pPr>
        <w:widowControl w:val="0"/>
        <w:tabs>
          <w:tab w:val="left" w:pos="3381"/>
        </w:tabs>
        <w:kinsoku w:val="0"/>
        <w:overflowPunct w:val="0"/>
        <w:autoSpaceDE w:val="0"/>
        <w:autoSpaceDN w:val="0"/>
        <w:adjustRightInd w:val="0"/>
        <w:spacing w:after="0" w:line="293" w:lineRule="exact"/>
        <w:ind w:left="120"/>
        <w:rPr>
          <w:rFonts w:ascii="Calibri" w:eastAsiaTheme="minorEastAsia" w:hAnsi="Calibri" w:cs="Calibri"/>
          <w:sz w:val="24"/>
          <w:szCs w:val="24"/>
        </w:rPr>
      </w:pPr>
      <w:r w:rsidRPr="00AB59DD">
        <w:rPr>
          <w:rFonts w:ascii="Calibri" w:eastAsiaTheme="minorEastAsia" w:hAnsi="Calibri" w:cs="Calibri"/>
          <w:spacing w:val="-1"/>
          <w:sz w:val="24"/>
          <w:szCs w:val="24"/>
        </w:rPr>
        <w:t>Date:</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AB59DD" w:rsidRPr="00AB59DD" w:rsidRDefault="00AB59DD" w:rsidP="00AB59DD">
      <w:pPr>
        <w:widowControl w:val="0"/>
        <w:tabs>
          <w:tab w:val="left" w:pos="9496"/>
        </w:tabs>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SIGNING</w:t>
      </w:r>
      <w:r w:rsidRPr="00AB59DD">
        <w:rPr>
          <w:rFonts w:ascii="Calibri" w:eastAsiaTheme="minorEastAsia" w:hAnsi="Calibri" w:cs="Calibri"/>
          <w:spacing w:val="-18"/>
          <w:sz w:val="24"/>
          <w:szCs w:val="24"/>
        </w:rPr>
        <w:t xml:space="preserve"> </w:t>
      </w:r>
      <w:r w:rsidRPr="00AB59DD">
        <w:rPr>
          <w:rFonts w:ascii="Calibri" w:eastAsiaTheme="minorEastAsia" w:hAnsi="Calibri" w:cs="Calibri"/>
          <w:spacing w:val="-1"/>
          <w:sz w:val="24"/>
          <w:szCs w:val="24"/>
        </w:rPr>
        <w:t>AUTHORITY:</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sz w:val="23"/>
          <w:szCs w:val="23"/>
        </w:rPr>
      </w:pPr>
    </w:p>
    <w:p w:rsidR="00AB59DD" w:rsidRPr="00AB59DD" w:rsidRDefault="00AB59DD" w:rsidP="00AB59DD">
      <w:pPr>
        <w:widowControl w:val="0"/>
        <w:tabs>
          <w:tab w:val="left" w:pos="9516"/>
        </w:tabs>
        <w:kinsoku w:val="0"/>
        <w:overflowPunct w:val="0"/>
        <w:autoSpaceDE w:val="0"/>
        <w:autoSpaceDN w:val="0"/>
        <w:adjustRightInd w:val="0"/>
        <w:spacing w:before="51" w:after="0" w:line="293" w:lineRule="exact"/>
        <w:ind w:left="120"/>
        <w:rPr>
          <w:rFonts w:ascii="Calibri" w:eastAsiaTheme="minorEastAsia" w:hAnsi="Calibri" w:cs="Calibri"/>
          <w:sz w:val="24"/>
          <w:szCs w:val="24"/>
        </w:rPr>
      </w:pPr>
      <w:r w:rsidRPr="00AB59DD">
        <w:rPr>
          <w:rFonts w:ascii="Calibri" w:eastAsiaTheme="minorEastAsia" w:hAnsi="Calibri" w:cs="Calibri"/>
          <w:sz w:val="24"/>
          <w:szCs w:val="24"/>
        </w:rPr>
        <w:t>Print</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name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and</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 xml:space="preserve">title: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after="0" w:line="195" w:lineRule="exact"/>
        <w:ind w:left="2172"/>
        <w:rPr>
          <w:rFonts w:ascii="Calibri" w:eastAsiaTheme="minorEastAsia" w:hAnsi="Calibri" w:cs="Calibri"/>
          <w:spacing w:val="-1"/>
          <w:sz w:val="16"/>
          <w:szCs w:val="16"/>
        </w:rPr>
      </w:pPr>
      <w:r w:rsidRPr="00AB59DD">
        <w:rPr>
          <w:rFonts w:ascii="Calibri" w:eastAsiaTheme="minorEastAsia" w:hAnsi="Calibri" w:cs="Calibri"/>
          <w:spacing w:val="-1"/>
          <w:sz w:val="16"/>
          <w:szCs w:val="16"/>
        </w:rPr>
        <w:t>(President,</w:t>
      </w:r>
      <w:r w:rsidRPr="00AB59DD">
        <w:rPr>
          <w:rFonts w:ascii="Calibri" w:eastAsiaTheme="minorEastAsia" w:hAnsi="Calibri" w:cs="Calibri"/>
          <w:sz w:val="16"/>
          <w:szCs w:val="16"/>
        </w:rPr>
        <w:t xml:space="preserve"> </w:t>
      </w:r>
      <w:r w:rsidRPr="00AB59DD">
        <w:rPr>
          <w:rFonts w:ascii="Calibri" w:eastAsiaTheme="minorEastAsia" w:hAnsi="Calibri" w:cs="Calibri"/>
          <w:spacing w:val="-1"/>
          <w:sz w:val="16"/>
          <w:szCs w:val="16"/>
        </w:rPr>
        <w:t>Vice-President,</w:t>
      </w:r>
      <w:r w:rsidRPr="00AB59DD">
        <w:rPr>
          <w:rFonts w:ascii="Calibri" w:eastAsiaTheme="minorEastAsia" w:hAnsi="Calibri" w:cs="Calibri"/>
          <w:sz w:val="16"/>
          <w:szCs w:val="16"/>
        </w:rPr>
        <w:t xml:space="preserve"> </w:t>
      </w:r>
      <w:r w:rsidRPr="00AB59DD">
        <w:rPr>
          <w:rFonts w:ascii="Calibri" w:eastAsiaTheme="minorEastAsia" w:hAnsi="Calibri" w:cs="Calibri"/>
          <w:spacing w:val="-1"/>
          <w:sz w:val="16"/>
          <w:szCs w:val="16"/>
        </w:rPr>
        <w:t>Secretary,</w:t>
      </w:r>
      <w:r w:rsidRPr="00AB59DD">
        <w:rPr>
          <w:rFonts w:ascii="Calibri" w:eastAsiaTheme="minorEastAsia" w:hAnsi="Calibri" w:cs="Calibri"/>
          <w:sz w:val="16"/>
          <w:szCs w:val="16"/>
        </w:rPr>
        <w:t xml:space="preserve"> </w:t>
      </w:r>
      <w:r w:rsidRPr="00AB59DD">
        <w:rPr>
          <w:rFonts w:ascii="Calibri" w:eastAsiaTheme="minorEastAsia" w:hAnsi="Calibri" w:cs="Calibri"/>
          <w:spacing w:val="-1"/>
          <w:sz w:val="16"/>
          <w:szCs w:val="16"/>
        </w:rPr>
        <w:t>Treasurer)</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16"/>
          <w:szCs w:val="16"/>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16"/>
          <w:szCs w:val="16"/>
        </w:rPr>
      </w:pPr>
    </w:p>
    <w:p w:rsidR="00AB59DD" w:rsidRPr="00AB59DD" w:rsidRDefault="00AB59DD" w:rsidP="00AB59DD">
      <w:pPr>
        <w:widowControl w:val="0"/>
        <w:kinsoku w:val="0"/>
        <w:overflowPunct w:val="0"/>
        <w:autoSpaceDE w:val="0"/>
        <w:autoSpaceDN w:val="0"/>
        <w:adjustRightInd w:val="0"/>
        <w:spacing w:before="2" w:after="0" w:line="240" w:lineRule="auto"/>
        <w:rPr>
          <w:rFonts w:ascii="Calibri" w:eastAsiaTheme="minorEastAsia" w:hAnsi="Calibri" w:cs="Calibri"/>
          <w:sz w:val="16"/>
          <w:szCs w:val="16"/>
        </w:rPr>
      </w:pPr>
    </w:p>
    <w:p w:rsidR="00AB59DD" w:rsidRPr="00AB59DD" w:rsidRDefault="00AB59DD" w:rsidP="00AB59DD">
      <w:pPr>
        <w:widowControl w:val="0"/>
        <w:tabs>
          <w:tab w:val="left" w:pos="5969"/>
        </w:tabs>
        <w:kinsoku w:val="0"/>
        <w:overflowPunct w:val="0"/>
        <w:autoSpaceDE w:val="0"/>
        <w:autoSpaceDN w:val="0"/>
        <w:adjustRightInd w:val="0"/>
        <w:spacing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 xml:space="preserve">Address: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sz w:val="23"/>
          <w:szCs w:val="23"/>
        </w:rPr>
      </w:pPr>
    </w:p>
    <w:p w:rsidR="00AB59DD" w:rsidRPr="00AB59DD" w:rsidRDefault="00AB59DD" w:rsidP="00AB59DD">
      <w:pPr>
        <w:widowControl w:val="0"/>
        <w:tabs>
          <w:tab w:val="left" w:pos="5919"/>
        </w:tabs>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Phone</w:t>
      </w:r>
      <w:r w:rsidRPr="00AB59DD">
        <w:rPr>
          <w:rFonts w:ascii="Calibri" w:eastAsiaTheme="minorEastAsia" w:hAnsi="Calibri" w:cs="Calibri"/>
          <w:spacing w:val="-10"/>
          <w:sz w:val="24"/>
          <w:szCs w:val="24"/>
        </w:rPr>
        <w:t xml:space="preserve"> </w:t>
      </w:r>
      <w:r w:rsidRPr="00AB59DD">
        <w:rPr>
          <w:rFonts w:ascii="Calibri" w:eastAsiaTheme="minorEastAsia" w:hAnsi="Calibri" w:cs="Calibri"/>
          <w:spacing w:val="-1"/>
          <w:sz w:val="24"/>
          <w:szCs w:val="24"/>
        </w:rPr>
        <w:t>number:</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Pr>
        <w:widowControl w:val="0"/>
        <w:kinsoku w:val="0"/>
        <w:overflowPunct w:val="0"/>
        <w:autoSpaceDE w:val="0"/>
        <w:autoSpaceDN w:val="0"/>
        <w:adjustRightInd w:val="0"/>
        <w:spacing w:before="39" w:after="0" w:line="240" w:lineRule="auto"/>
        <w:ind w:left="7376" w:right="48"/>
        <w:rPr>
          <w:rFonts w:ascii="Calibri" w:eastAsiaTheme="minorEastAsia" w:hAnsi="Calibri" w:cs="Calibri"/>
          <w:sz w:val="24"/>
          <w:szCs w:val="24"/>
        </w:rPr>
      </w:pPr>
      <w:r w:rsidRPr="00AB59DD">
        <w:rPr>
          <w:rFonts w:ascii="Calibri" w:eastAsiaTheme="minorEastAsia" w:hAnsi="Calibri" w:cs="Calibri"/>
          <w:sz w:val="24"/>
          <w:szCs w:val="24"/>
        </w:rPr>
        <w:t>IN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COURT</w:t>
      </w:r>
      <w:r w:rsidRPr="00AB59DD">
        <w:rPr>
          <w:rFonts w:ascii="Calibri" w:eastAsiaTheme="minorEastAsia" w:hAnsi="Calibri" w:cs="Calibri"/>
          <w:spacing w:val="-2"/>
          <w:sz w:val="24"/>
          <w:szCs w:val="24"/>
        </w:rPr>
        <w:t xml:space="preserve"> IN </w:t>
      </w:r>
      <w:r w:rsidRPr="00AB59DD">
        <w:rPr>
          <w:rFonts w:ascii="Calibri" w:eastAsiaTheme="minorEastAsia" w:hAnsi="Calibri" w:cs="Calibri"/>
          <w:spacing w:val="-1"/>
          <w:sz w:val="24"/>
          <w:szCs w:val="24"/>
        </w:rPr>
        <w:t>AND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FOR</w:t>
      </w:r>
      <w:r w:rsidRPr="00AB59DD">
        <w:rPr>
          <w:rFonts w:ascii="Calibri" w:eastAsiaTheme="minorEastAsia" w:hAnsi="Calibri" w:cs="Calibri"/>
          <w:spacing w:val="27"/>
          <w:sz w:val="24"/>
          <w:szCs w:val="24"/>
        </w:rPr>
        <w:t xml:space="preserve"> NASSAU</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FLORIDA</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AB59DD" w:rsidRPr="00AB59DD" w:rsidRDefault="00AB59DD" w:rsidP="00AB59DD">
      <w:pPr>
        <w:widowControl w:val="0"/>
        <w:kinsoku w:val="0"/>
        <w:overflowPunct w:val="0"/>
        <w:autoSpaceDE w:val="0"/>
        <w:autoSpaceDN w:val="0"/>
        <w:adjustRightInd w:val="0"/>
        <w:spacing w:after="0" w:line="479" w:lineRule="auto"/>
        <w:ind w:left="7376" w:right="1413"/>
        <w:rPr>
          <w:rFonts w:ascii="Calibri" w:eastAsiaTheme="minorEastAsia" w:hAnsi="Calibri" w:cs="Calibri"/>
          <w:sz w:val="24"/>
          <w:szCs w:val="24"/>
        </w:rPr>
      </w:pPr>
      <w:r w:rsidRPr="00AB59DD">
        <w:rPr>
          <w:rFonts w:ascii="Calibri" w:eastAsiaTheme="minorEastAsia" w:hAnsi="Calibri" w:cs="Calibri"/>
          <w:spacing w:val="-1"/>
          <w:sz w:val="24"/>
          <w:szCs w:val="24"/>
        </w:rPr>
        <w:t>CASE</w:t>
      </w:r>
      <w:r w:rsidRPr="00AB59DD">
        <w:rPr>
          <w:rFonts w:ascii="Calibri" w:eastAsiaTheme="minorEastAsia" w:hAnsi="Calibri" w:cs="Calibri"/>
          <w:spacing w:val="-9"/>
          <w:sz w:val="24"/>
          <w:szCs w:val="24"/>
        </w:rPr>
        <w:t xml:space="preserve"> </w:t>
      </w:r>
      <w:r w:rsidRPr="00AB59DD">
        <w:rPr>
          <w:rFonts w:ascii="Calibri" w:eastAsiaTheme="minorEastAsia" w:hAnsi="Calibri" w:cs="Calibri"/>
          <w:spacing w:val="-1"/>
          <w:sz w:val="24"/>
          <w:szCs w:val="24"/>
        </w:rPr>
        <w:t>NUMBER:</w:t>
      </w:r>
      <w:r w:rsidRPr="00AB59DD">
        <w:rPr>
          <w:rFonts w:ascii="Calibri" w:eastAsiaTheme="minorEastAsia" w:hAnsi="Calibri" w:cs="Calibri"/>
          <w:spacing w:val="23"/>
          <w:w w:val="99"/>
          <w:sz w:val="24"/>
          <w:szCs w:val="24"/>
        </w:rPr>
        <w:t xml:space="preserve"> </w:t>
      </w:r>
      <w:r w:rsidRPr="00AB59DD">
        <w:rPr>
          <w:rFonts w:ascii="Calibri" w:eastAsiaTheme="minorEastAsia" w:hAnsi="Calibri" w:cs="Calibri"/>
          <w:spacing w:val="-1"/>
          <w:sz w:val="24"/>
          <w:szCs w:val="24"/>
        </w:rPr>
        <w:t>DIVISION:</w:t>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6F3A2D56" wp14:editId="25EA1CE7">
                <wp:extent cx="2439035" cy="12700"/>
                <wp:effectExtent l="9525" t="9525"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2700"/>
                          <a:chOff x="0" y="0"/>
                          <a:chExt cx="3841" cy="20"/>
                        </a:xfrm>
                      </wpg:grpSpPr>
                      <wps:wsp>
                        <wps:cNvPr id="48" name="Freeform 39"/>
                        <wps:cNvSpPr>
                          <a:spLocks/>
                        </wps:cNvSpPr>
                        <wps:spPr bwMode="auto">
                          <a:xfrm>
                            <a:off x="7" y="7"/>
                            <a:ext cx="3825" cy="20"/>
                          </a:xfrm>
                          <a:custGeom>
                            <a:avLst/>
                            <a:gdLst>
                              <a:gd name="T0" fmla="*/ 0 w 3825"/>
                              <a:gd name="T1" fmla="*/ 0 h 20"/>
                              <a:gd name="T2" fmla="*/ 3824 w 3825"/>
                              <a:gd name="T3" fmla="*/ 0 h 20"/>
                            </a:gdLst>
                            <a:ahLst/>
                            <a:cxnLst>
                              <a:cxn ang="0">
                                <a:pos x="T0" y="T1"/>
                              </a:cxn>
                              <a:cxn ang="0">
                                <a:pos x="T2" y="T3"/>
                              </a:cxn>
                            </a:cxnLst>
                            <a:rect l="0" t="0" r="r" b="b"/>
                            <a:pathLst>
                              <a:path w="3825" h="20">
                                <a:moveTo>
                                  <a:pt x="0" y="0"/>
                                </a:moveTo>
                                <a:lnTo>
                                  <a:pt x="382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4A5DD6" id="Group 47" o:spid="_x0000_s1026" style="width:192.05pt;height:1pt;mso-position-horizontal-relative:char;mso-position-vertical-relative:line"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">
                <v:shape id="Freeform 39" o:spid="_x0000_s1027" style="position:absolute;left:7;top:7;width:3825;height:20;visibility:visible;mso-wrap-style:square;v-text-anchor:top" coordsize="3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" path="m,l3824,e" filled="f" strokeweight=".27489mm">
                  <v:path arrowok="t" o:connecttype="custom" o:connectlocs="0,0;382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8" w:after="0" w:line="240" w:lineRule="auto"/>
        <w:ind w:left="3233"/>
        <w:rPr>
          <w:rFonts w:ascii="Calibri" w:eastAsiaTheme="minorEastAsia" w:hAnsi="Calibri" w:cs="Calibri"/>
          <w:sz w:val="20"/>
          <w:szCs w:val="20"/>
        </w:rPr>
      </w:pPr>
      <w:r w:rsidRPr="00AB59DD">
        <w:rPr>
          <w:rFonts w:ascii="Calibri" w:eastAsiaTheme="minorEastAsia" w:hAnsi="Calibri" w:cs="Calibri"/>
          <w:spacing w:val="-1"/>
          <w:sz w:val="20"/>
          <w:szCs w:val="20"/>
        </w:rPr>
        <w:t>(Plaintiff)</w:t>
      </w:r>
    </w:p>
    <w:p w:rsidR="00AB59DD" w:rsidRPr="00AB59DD" w:rsidRDefault="00AB59DD" w:rsidP="00AB59DD">
      <w:pPr>
        <w:widowControl w:val="0"/>
        <w:kinsoku w:val="0"/>
        <w:overflowPunct w:val="0"/>
        <w:autoSpaceDE w:val="0"/>
        <w:autoSpaceDN w:val="0"/>
        <w:adjustRightInd w:val="0"/>
        <w:spacing w:before="8" w:after="0" w:line="240" w:lineRule="auto"/>
        <w:rPr>
          <w:rFonts w:ascii="Calibri" w:eastAsiaTheme="minorEastAsia" w:hAnsi="Calibri" w:cs="Calibri"/>
          <w:sz w:val="19"/>
          <w:szCs w:val="19"/>
        </w:rPr>
      </w:pPr>
    </w:p>
    <w:p w:rsidR="00AB59DD" w:rsidRPr="00AB59DD" w:rsidRDefault="00AB59DD" w:rsidP="00AB59DD">
      <w:pPr>
        <w:widowControl w:val="0"/>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VS.</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 w:after="0" w:line="240" w:lineRule="auto"/>
        <w:rPr>
          <w:rFonts w:ascii="Calibri" w:eastAsiaTheme="minorEastAsia" w:hAnsi="Calibri" w:cs="Calibri"/>
          <w:sz w:val="29"/>
          <w:szCs w:val="29"/>
        </w:rPr>
      </w:pPr>
    </w:p>
    <w:p w:rsidR="00AB59DD" w:rsidRPr="00AB59DD" w:rsidRDefault="00AB59DD" w:rsidP="00AB59DD">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21638989" wp14:editId="02A0086B">
                <wp:extent cx="2514600" cy="12700"/>
                <wp:effectExtent l="9525" t="9525"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0"/>
                          <a:chOff x="0" y="0"/>
                          <a:chExt cx="3960" cy="20"/>
                        </a:xfrm>
                      </wpg:grpSpPr>
                      <wps:wsp>
                        <wps:cNvPr id="46" name="Freeform 41"/>
                        <wps:cNvSpPr>
                          <a:spLocks/>
                        </wps:cNvSpPr>
                        <wps:spPr bwMode="auto">
                          <a:xfrm>
                            <a:off x="7" y="7"/>
                            <a:ext cx="3945" cy="20"/>
                          </a:xfrm>
                          <a:custGeom>
                            <a:avLst/>
                            <a:gdLst>
                              <a:gd name="T0" fmla="*/ 0 w 3945"/>
                              <a:gd name="T1" fmla="*/ 0 h 20"/>
                              <a:gd name="T2" fmla="*/ 3944 w 3945"/>
                              <a:gd name="T3" fmla="*/ 0 h 20"/>
                            </a:gdLst>
                            <a:ahLst/>
                            <a:cxnLst>
                              <a:cxn ang="0">
                                <a:pos x="T0" y="T1"/>
                              </a:cxn>
                              <a:cxn ang="0">
                                <a:pos x="T2" y="T3"/>
                              </a:cxn>
                            </a:cxnLst>
                            <a:rect l="0" t="0" r="r" b="b"/>
                            <a:pathLst>
                              <a:path w="3945" h="20">
                                <a:moveTo>
                                  <a:pt x="0" y="0"/>
                                </a:moveTo>
                                <a:lnTo>
                                  <a:pt x="39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BEB2C2" id="Group 45" o:spid="_x0000_s1026" style="width:198pt;height:1pt;mso-position-horizontal-relative:char;mso-position-vertical-relative:line"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">
                <v:shape id="Freeform 41" o:spid="_x0000_s1027" style="position:absolute;left:7;top:7;width:3945;height:20;visibility:visible;mso-wrap-style:square;v-text-anchor:top" coordsize="39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" path="m,l3944,e" filled="f" strokeweight=".27489mm">
                  <v:path arrowok="t" o:connecttype="custom" o:connectlocs="0,0;394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left="3166"/>
        <w:rPr>
          <w:rFonts w:ascii="Calibri" w:eastAsiaTheme="minorEastAsia" w:hAnsi="Calibri" w:cs="Calibri"/>
          <w:sz w:val="20"/>
          <w:szCs w:val="20"/>
        </w:rPr>
      </w:pPr>
      <w:r w:rsidRPr="00AB59DD">
        <w:rPr>
          <w:rFonts w:ascii="Calibri" w:eastAsiaTheme="minorEastAsia" w:hAnsi="Calibri" w:cs="Calibri"/>
          <w:spacing w:val="-1"/>
          <w:sz w:val="20"/>
          <w:szCs w:val="20"/>
        </w:rPr>
        <w:t>(Defendant)</w:t>
      </w:r>
    </w:p>
    <w:p w:rsidR="00AB59DD" w:rsidRPr="00AB59DD" w:rsidRDefault="00AB59DD" w:rsidP="00AB59DD">
      <w:pPr>
        <w:widowControl w:val="0"/>
        <w:kinsoku w:val="0"/>
        <w:overflowPunct w:val="0"/>
        <w:autoSpaceDE w:val="0"/>
        <w:autoSpaceDN w:val="0"/>
        <w:adjustRightInd w:val="0"/>
        <w:spacing w:before="4"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4" w:after="0" w:line="240" w:lineRule="auto"/>
        <w:rPr>
          <w:rFonts w:ascii="Calibri" w:eastAsiaTheme="minorEastAsia" w:hAnsi="Calibri" w:cs="Calibri"/>
          <w:sz w:val="20"/>
          <w:szCs w:val="20"/>
        </w:rPr>
        <w:sectPr w:rsidR="00AB59DD" w:rsidRPr="00AB59DD">
          <w:pgSz w:w="12240" w:h="15840"/>
          <w:pgMar w:top="680" w:right="660" w:bottom="280" w:left="600" w:header="720" w:footer="720" w:gutter="0"/>
          <w:cols w:space="720" w:equalWidth="0">
            <w:col w:w="10980"/>
          </w:cols>
          <w:noEndnote/>
        </w:sectPr>
      </w:pPr>
    </w:p>
    <w:p w:rsidR="00AB59DD" w:rsidRPr="00AB59DD" w:rsidRDefault="00AB59DD" w:rsidP="00AB59DD">
      <w:pPr>
        <w:widowControl w:val="0"/>
        <w:kinsoku w:val="0"/>
        <w:overflowPunct w:val="0"/>
        <w:autoSpaceDE w:val="0"/>
        <w:autoSpaceDN w:val="0"/>
        <w:adjustRightInd w:val="0"/>
        <w:spacing w:before="8" w:after="0" w:line="240" w:lineRule="auto"/>
        <w:rPr>
          <w:rFonts w:ascii="Calibri" w:eastAsiaTheme="minorEastAsia" w:hAnsi="Calibri" w:cs="Calibri"/>
          <w:sz w:val="31"/>
          <w:szCs w:val="31"/>
        </w:rPr>
      </w:pPr>
    </w:p>
    <w:p w:rsidR="00AB59DD" w:rsidRPr="00AB59DD" w:rsidRDefault="00AB59DD" w:rsidP="00AB59DD">
      <w:pPr>
        <w:widowControl w:val="0"/>
        <w:kinsoku w:val="0"/>
        <w:overflowPunct w:val="0"/>
        <w:autoSpaceDE w:val="0"/>
        <w:autoSpaceDN w:val="0"/>
        <w:adjustRightInd w:val="0"/>
        <w:spacing w:after="0" w:line="240" w:lineRule="auto"/>
        <w:ind w:left="120"/>
        <w:rPr>
          <w:rFonts w:ascii="Calibri" w:eastAsiaTheme="minorEastAsia" w:hAnsi="Calibri" w:cs="Calibri"/>
          <w:spacing w:val="-1"/>
          <w:sz w:val="24"/>
          <w:szCs w:val="24"/>
        </w:rPr>
      </w:pPr>
      <w:r w:rsidRPr="00AB59DD">
        <w:rPr>
          <w:rFonts w:ascii="Calibri" w:eastAsiaTheme="minorEastAsia" w:hAnsi="Calibri" w:cs="Calibri"/>
          <w:spacing w:val="-1"/>
          <w:sz w:val="24"/>
          <w:szCs w:val="24"/>
        </w:rPr>
        <w:t>STATE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FLORIDA</w:t>
      </w:r>
      <w:r w:rsidRPr="00AB59DD">
        <w:rPr>
          <w:rFonts w:ascii="Calibri" w:eastAsiaTheme="minorEastAsia" w:hAnsi="Calibri" w:cs="Calibri"/>
          <w:spacing w:val="29"/>
          <w:w w:val="99"/>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 N</w:t>
      </w:r>
      <w:r w:rsidRPr="00AB59DD">
        <w:rPr>
          <w:rFonts w:ascii="Calibri" w:eastAsiaTheme="minorEastAsia" w:hAnsi="Calibri" w:cs="Calibri"/>
          <w:spacing w:val="-4"/>
          <w:sz w:val="24"/>
          <w:szCs w:val="24"/>
        </w:rPr>
        <w:t>ASSAU</w:t>
      </w:r>
    </w:p>
    <w:p w:rsidR="00AB59DD" w:rsidRPr="00AB59DD" w:rsidRDefault="00AB59DD" w:rsidP="00AB59DD">
      <w:pPr>
        <w:widowControl w:val="0"/>
        <w:kinsoku w:val="0"/>
        <w:overflowPunct w:val="0"/>
        <w:autoSpaceDE w:val="0"/>
        <w:autoSpaceDN w:val="0"/>
        <w:adjustRightInd w:val="0"/>
        <w:spacing w:before="44" w:after="0" w:line="240" w:lineRule="auto"/>
        <w:ind w:left="120"/>
        <w:rPr>
          <w:rFonts w:ascii="Calibri" w:eastAsiaTheme="minorEastAsia" w:hAnsi="Calibri" w:cs="Calibri"/>
          <w:sz w:val="28"/>
          <w:szCs w:val="28"/>
        </w:rPr>
      </w:pPr>
      <w:r w:rsidRPr="00AB59DD">
        <w:rPr>
          <w:rFonts w:ascii="Times New Roman" w:eastAsiaTheme="minorEastAsia" w:hAnsi="Times New Roman" w:cs="Times New Roman"/>
          <w:sz w:val="24"/>
          <w:szCs w:val="24"/>
        </w:rPr>
        <w:br w:type="column"/>
      </w:r>
      <w:r w:rsidRPr="00AB59DD">
        <w:rPr>
          <w:rFonts w:ascii="Calibri" w:eastAsiaTheme="minorEastAsia" w:hAnsi="Calibri" w:cs="Calibri"/>
          <w:b/>
          <w:bCs/>
          <w:spacing w:val="-1"/>
          <w:sz w:val="28"/>
          <w:szCs w:val="28"/>
        </w:rPr>
        <w:t xml:space="preserve">Proof </w:t>
      </w:r>
      <w:r w:rsidRPr="00AB59DD">
        <w:rPr>
          <w:rFonts w:ascii="Calibri" w:eastAsiaTheme="minorEastAsia" w:hAnsi="Calibri" w:cs="Calibri"/>
          <w:b/>
          <w:bCs/>
          <w:sz w:val="28"/>
          <w:szCs w:val="28"/>
        </w:rPr>
        <w:t>of</w:t>
      </w:r>
      <w:r w:rsidRPr="00AB59DD">
        <w:rPr>
          <w:rFonts w:ascii="Calibri" w:eastAsiaTheme="minorEastAsia" w:hAnsi="Calibri" w:cs="Calibri"/>
          <w:b/>
          <w:bCs/>
          <w:spacing w:val="-1"/>
          <w:sz w:val="28"/>
          <w:szCs w:val="28"/>
        </w:rPr>
        <w:t xml:space="preserve"> Claim</w:t>
      </w:r>
    </w:p>
    <w:p w:rsidR="00AB59DD" w:rsidRPr="00AB59DD" w:rsidRDefault="00AB59DD" w:rsidP="00AB59DD">
      <w:pPr>
        <w:widowControl w:val="0"/>
        <w:kinsoku w:val="0"/>
        <w:overflowPunct w:val="0"/>
        <w:autoSpaceDE w:val="0"/>
        <w:autoSpaceDN w:val="0"/>
        <w:adjustRightInd w:val="0"/>
        <w:spacing w:before="44" w:after="0" w:line="240" w:lineRule="auto"/>
        <w:ind w:left="120"/>
        <w:rPr>
          <w:rFonts w:ascii="Calibri" w:eastAsiaTheme="minorEastAsia" w:hAnsi="Calibri" w:cs="Calibri"/>
          <w:sz w:val="28"/>
          <w:szCs w:val="28"/>
        </w:rPr>
        <w:sectPr w:rsidR="00AB59DD" w:rsidRPr="00AB59DD">
          <w:type w:val="continuous"/>
          <w:pgSz w:w="12240" w:h="15840"/>
          <w:pgMar w:top="1500" w:right="660" w:bottom="280" w:left="600" w:header="720" w:footer="720" w:gutter="0"/>
          <w:cols w:num="2" w:space="720" w:equalWidth="0">
            <w:col w:w="2006" w:space="2567"/>
            <w:col w:w="6407"/>
          </w:cols>
          <w:noEndnote/>
        </w:sectPr>
      </w:pP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b/>
          <w:bCs/>
          <w:sz w:val="19"/>
          <w:szCs w:val="19"/>
        </w:rPr>
      </w:pPr>
    </w:p>
    <w:p w:rsidR="00AB59DD" w:rsidRPr="00AB59DD" w:rsidRDefault="00AB59DD" w:rsidP="00AB59DD">
      <w:pPr>
        <w:widowControl w:val="0"/>
        <w:tabs>
          <w:tab w:val="left" w:pos="10207"/>
        </w:tabs>
        <w:kinsoku w:val="0"/>
        <w:overflowPunct w:val="0"/>
        <w:autoSpaceDE w:val="0"/>
        <w:autoSpaceDN w:val="0"/>
        <w:adjustRightInd w:val="0"/>
        <w:spacing w:before="51" w:after="0" w:line="240" w:lineRule="auto"/>
        <w:ind w:left="840"/>
        <w:rPr>
          <w:rFonts w:ascii="Calibri" w:eastAsiaTheme="minorEastAsia" w:hAnsi="Calibri" w:cs="Calibri"/>
          <w:sz w:val="24"/>
          <w:szCs w:val="24"/>
        </w:rPr>
      </w:pPr>
      <w:r w:rsidRPr="00AB59DD">
        <w:rPr>
          <w:rFonts w:ascii="Calibri" w:eastAsiaTheme="minorEastAsia" w:hAnsi="Calibri" w:cs="Calibri"/>
          <w:spacing w:val="-1"/>
          <w:sz w:val="24"/>
          <w:szCs w:val="24"/>
        </w:rPr>
        <w:t>Before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me,</w:t>
      </w:r>
      <w:r w:rsidRPr="00AB59DD">
        <w:rPr>
          <w:rFonts w:ascii="Calibri" w:eastAsiaTheme="minorEastAsia" w:hAnsi="Calibri" w:cs="Calibri"/>
          <w:spacing w:val="-6"/>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7"/>
          <w:sz w:val="24"/>
          <w:szCs w:val="24"/>
        </w:rPr>
        <w:t xml:space="preserve"> </w:t>
      </w:r>
      <w:r w:rsidRPr="00AB59DD">
        <w:rPr>
          <w:rFonts w:ascii="Calibri" w:eastAsiaTheme="minorEastAsia" w:hAnsi="Calibri" w:cs="Calibri"/>
          <w:spacing w:val="-1"/>
          <w:sz w:val="24"/>
          <w:szCs w:val="24"/>
        </w:rPr>
        <w:t>undersigned</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authority,</w:t>
      </w:r>
      <w:r w:rsidRPr="00AB59DD">
        <w:rPr>
          <w:rFonts w:ascii="Calibri" w:eastAsiaTheme="minorEastAsia" w:hAnsi="Calibri" w:cs="Calibri"/>
          <w:spacing w:val="-8"/>
          <w:sz w:val="24"/>
          <w:szCs w:val="24"/>
        </w:rPr>
        <w:t xml:space="preserve"> </w:t>
      </w:r>
      <w:r w:rsidRPr="00AB59DD">
        <w:rPr>
          <w:rFonts w:ascii="Calibri" w:eastAsiaTheme="minorEastAsia" w:hAnsi="Calibri" w:cs="Calibri"/>
          <w:spacing w:val="-1"/>
          <w:sz w:val="24"/>
          <w:szCs w:val="24"/>
        </w:rPr>
        <w:t>personally</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appeared</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AB59DD" w:rsidRPr="00AB59DD" w:rsidRDefault="00AB59DD" w:rsidP="00AB59DD">
      <w:pPr>
        <w:widowControl w:val="0"/>
        <w:tabs>
          <w:tab w:val="left" w:pos="3517"/>
          <w:tab w:val="left" w:pos="8639"/>
        </w:tabs>
        <w:kinsoku w:val="0"/>
        <w:overflowPunct w:val="0"/>
        <w:autoSpaceDE w:val="0"/>
        <w:autoSpaceDN w:val="0"/>
        <w:adjustRightInd w:val="0"/>
        <w:spacing w:before="51" w:after="0" w:line="479" w:lineRule="auto"/>
        <w:ind w:left="120" w:right="634"/>
        <w:rPr>
          <w:rFonts w:ascii="Calibri" w:eastAsiaTheme="minorEastAsia" w:hAnsi="Calibri" w:cs="Calibri"/>
          <w:sz w:val="24"/>
          <w:szCs w:val="24"/>
        </w:rPr>
      </w:pP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r w:rsidRPr="00AB59DD">
        <w:rPr>
          <w:rFonts w:ascii="Calibri" w:eastAsiaTheme="minorEastAsia" w:hAnsi="Calibri" w:cs="Calibri"/>
          <w:spacing w:val="-1"/>
          <w:sz w:val="24"/>
          <w:szCs w:val="24"/>
        </w:rPr>
        <w:t>who,</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being</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first</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dully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sworn,</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deposes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and says;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(she)(they)</w:t>
      </w:r>
      <w:r w:rsidRPr="00AB59DD">
        <w:rPr>
          <w:rFonts w:ascii="Calibri" w:eastAsiaTheme="minorEastAsia" w:hAnsi="Calibri" w:cs="Calibri"/>
          <w:spacing w:val="50"/>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49"/>
          <w:sz w:val="24"/>
          <w:szCs w:val="24"/>
        </w:rPr>
        <w:t xml:space="preserve"> </w:t>
      </w:r>
      <w:r w:rsidRPr="00AB59DD">
        <w:rPr>
          <w:rFonts w:ascii="Calibri" w:eastAsiaTheme="minorEastAsia" w:hAnsi="Calibri" w:cs="Calibri"/>
          <w:spacing w:val="-1"/>
          <w:sz w:val="24"/>
          <w:szCs w:val="24"/>
        </w:rPr>
        <w:t xml:space="preserve">(are) </w:t>
      </w:r>
      <w:r w:rsidRPr="00AB59DD">
        <w:rPr>
          <w:rFonts w:ascii="Calibri" w:eastAsiaTheme="minorEastAsia" w:hAnsi="Calibri" w:cs="Calibri"/>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 xml:space="preserve">Plaintiff(s) </w:t>
      </w:r>
      <w:r w:rsidRPr="00AB59DD">
        <w:rPr>
          <w:rFonts w:ascii="Calibri" w:eastAsiaTheme="minorEastAsia" w:hAnsi="Calibri" w:cs="Calibri"/>
          <w:sz w:val="24"/>
          <w:szCs w:val="24"/>
        </w:rPr>
        <w:t>or</w:t>
      </w:r>
      <w:r w:rsidRPr="00AB59DD">
        <w:rPr>
          <w:rFonts w:ascii="Calibri" w:eastAsiaTheme="minorEastAsia" w:hAnsi="Calibri" w:cs="Calibri"/>
          <w:spacing w:val="-1"/>
          <w:sz w:val="24"/>
          <w:szCs w:val="24"/>
        </w:rPr>
        <w:t xml:space="preserve"> Plaintiff’s</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agent</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rPr>
        <w:t>named</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Statement</w:t>
      </w:r>
      <w:r w:rsidRPr="00AB59DD">
        <w:rPr>
          <w:rFonts w:ascii="Calibri" w:eastAsiaTheme="minorEastAsia" w:hAnsi="Calibri" w:cs="Calibri"/>
          <w:spacing w:val="1"/>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Claim</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filed</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herein;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that</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balance</w:t>
      </w:r>
      <w:r w:rsidRPr="00AB59DD">
        <w:rPr>
          <w:rFonts w:ascii="Calibri" w:eastAsiaTheme="minorEastAsia" w:hAnsi="Calibri" w:cs="Calibri"/>
          <w:spacing w:val="69"/>
          <w:sz w:val="24"/>
          <w:szCs w:val="24"/>
        </w:rPr>
        <w:t xml:space="preserve"> </w:t>
      </w:r>
      <w:r w:rsidRPr="00AB59DD">
        <w:rPr>
          <w:rFonts w:ascii="Calibri" w:eastAsiaTheme="minorEastAsia" w:hAnsi="Calibri" w:cs="Calibri"/>
          <w:sz w:val="24"/>
          <w:szCs w:val="24"/>
        </w:rPr>
        <w:t>due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plaintiff(s)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from 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Defendant(s)</w:t>
      </w:r>
      <w:r w:rsidRPr="00AB59DD">
        <w:rPr>
          <w:rFonts w:ascii="Calibri" w:eastAsiaTheme="minorEastAsia" w:hAnsi="Calibri" w:cs="Calibri"/>
          <w:spacing w:val="49"/>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the</w:t>
      </w:r>
      <w:r w:rsidRPr="00AB59DD">
        <w:rPr>
          <w:rFonts w:ascii="Calibri" w:eastAsiaTheme="minorEastAsia" w:hAnsi="Calibri" w:cs="Calibri"/>
          <w:spacing w:val="-1"/>
          <w:sz w:val="24"/>
          <w:szCs w:val="24"/>
        </w:rPr>
        <w:t xml:space="preserve"> sum</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 xml:space="preserve">of </w:t>
      </w:r>
      <w:r w:rsidRPr="00AB59DD">
        <w:rPr>
          <w:rFonts w:ascii="Calibri" w:eastAsiaTheme="minorEastAsia" w:hAnsi="Calibri" w:cs="Calibri"/>
          <w:spacing w:val="1"/>
          <w:sz w:val="24"/>
          <w:szCs w:val="24"/>
        </w:rPr>
        <w:t>$</w:t>
      </w:r>
      <w:r w:rsidRPr="00AB59DD">
        <w:rPr>
          <w:rFonts w:ascii="Calibri" w:eastAsiaTheme="minorEastAsia" w:hAnsi="Calibri" w:cs="Calibri"/>
          <w:spacing w:val="1"/>
          <w:sz w:val="24"/>
          <w:szCs w:val="24"/>
          <w:u w:val="single"/>
        </w:rPr>
        <w:tab/>
      </w:r>
      <w:r w:rsidRPr="00AB59DD">
        <w:rPr>
          <w:rFonts w:ascii="Calibri" w:eastAsiaTheme="minorEastAsia" w:hAnsi="Calibri" w:cs="Calibri"/>
          <w:sz w:val="24"/>
          <w:szCs w:val="24"/>
        </w:rPr>
        <w:t>,</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plus court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costs,</w:t>
      </w:r>
    </w:p>
    <w:p w:rsidR="00AB59DD" w:rsidRPr="00AB59DD" w:rsidRDefault="00AB59DD" w:rsidP="00AB59DD">
      <w:pPr>
        <w:widowControl w:val="0"/>
        <w:tabs>
          <w:tab w:val="left" w:pos="3218"/>
          <w:tab w:val="left" w:pos="5673"/>
          <w:tab w:val="left" w:pos="7577"/>
          <w:tab w:val="left" w:pos="10335"/>
        </w:tabs>
        <w:kinsoku w:val="0"/>
        <w:overflowPunct w:val="0"/>
        <w:autoSpaceDE w:val="0"/>
        <w:autoSpaceDN w:val="0"/>
        <w:adjustRightInd w:val="0"/>
        <w:spacing w:before="2" w:after="0" w:line="479" w:lineRule="auto"/>
        <w:ind w:left="120" w:right="274"/>
        <w:rPr>
          <w:rFonts w:ascii="Calibri" w:eastAsiaTheme="minorEastAsia" w:hAnsi="Calibri" w:cs="Calibri"/>
          <w:sz w:val="24"/>
          <w:szCs w:val="24"/>
        </w:rPr>
      </w:pPr>
      <w:r w:rsidRPr="00AB59DD">
        <w:rPr>
          <w:rFonts w:ascii="Calibri" w:eastAsiaTheme="minorEastAsia" w:hAnsi="Calibri" w:cs="Calibri"/>
          <w:spacing w:val="-1"/>
          <w:sz w:val="24"/>
          <w:szCs w:val="24"/>
        </w:rPr>
        <w:t>which</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a</w:t>
      </w:r>
      <w:r w:rsidRPr="00AB59DD">
        <w:rPr>
          <w:rFonts w:ascii="Calibri" w:eastAsiaTheme="minorEastAsia" w:hAnsi="Calibri" w:cs="Calibri"/>
          <w:spacing w:val="-4"/>
          <w:sz w:val="24"/>
          <w:szCs w:val="24"/>
        </w:rPr>
        <w:t xml:space="preserve"> </w:t>
      </w:r>
      <w:r w:rsidR="00797315">
        <w:rPr>
          <w:rFonts w:ascii="Calibri" w:eastAsiaTheme="minorEastAsia" w:hAnsi="Calibri" w:cs="Calibri"/>
          <w:spacing w:val="-1"/>
          <w:sz w:val="24"/>
          <w:szCs w:val="24"/>
        </w:rPr>
        <w:t xml:space="preserve">true </w:t>
      </w:r>
      <w:r w:rsidRPr="00AB59DD">
        <w:rPr>
          <w:rFonts w:ascii="Calibri" w:eastAsiaTheme="minorEastAsia" w:hAnsi="Calibri" w:cs="Calibri"/>
          <w:spacing w:val="-1"/>
          <w:sz w:val="24"/>
          <w:szCs w:val="24"/>
        </w:rPr>
        <w:t>and</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correct statement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 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 xml:space="preserve">account </w:t>
      </w:r>
      <w:r w:rsidRPr="00AB59DD">
        <w:rPr>
          <w:rFonts w:ascii="Calibri" w:eastAsiaTheme="minorEastAsia" w:hAnsi="Calibri" w:cs="Calibri"/>
          <w:sz w:val="24"/>
          <w:szCs w:val="24"/>
        </w:rPr>
        <w:t>as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1"/>
          <w:sz w:val="24"/>
          <w:szCs w:val="24"/>
          <w:u w:val="single"/>
        </w:rPr>
        <w:tab/>
      </w:r>
      <w:r w:rsidRPr="00AB59DD">
        <w:rPr>
          <w:rFonts w:ascii="Calibri" w:eastAsiaTheme="minorEastAsia" w:hAnsi="Calibri" w:cs="Calibri"/>
          <w:spacing w:val="-1"/>
          <w:sz w:val="24"/>
          <w:szCs w:val="24"/>
          <w:u w:val="single"/>
        </w:rPr>
        <w:tab/>
      </w:r>
      <w:r w:rsidRPr="00AB59DD">
        <w:rPr>
          <w:rFonts w:ascii="Calibri" w:eastAsiaTheme="minorEastAsia" w:hAnsi="Calibri" w:cs="Calibri"/>
          <w:spacing w:val="-1"/>
          <w:sz w:val="24"/>
          <w:szCs w:val="24"/>
        </w:rPr>
        <w:t>and</w:t>
      </w:r>
      <w:r w:rsidRPr="00AB59DD">
        <w:rPr>
          <w:rFonts w:ascii="Calibri" w:eastAsiaTheme="minorEastAsia" w:hAnsi="Calibri" w:cs="Calibri"/>
          <w:spacing w:val="33"/>
          <w:sz w:val="24"/>
          <w:szCs w:val="24"/>
        </w:rPr>
        <w:t xml:space="preserve"> </w:t>
      </w:r>
      <w:r w:rsidRPr="00AB59DD">
        <w:rPr>
          <w:rFonts w:ascii="Calibri" w:eastAsiaTheme="minorEastAsia" w:hAnsi="Calibri" w:cs="Calibri"/>
          <w:spacing w:val="-1"/>
          <w:sz w:val="24"/>
          <w:szCs w:val="24"/>
        </w:rPr>
        <w:t>that no</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set-offs</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exist.</w:t>
      </w:r>
      <w:r w:rsidRPr="00AB59DD">
        <w:rPr>
          <w:rFonts w:ascii="Calibri" w:eastAsiaTheme="minorEastAsia" w:hAnsi="Calibri" w:cs="Calibri"/>
          <w:spacing w:val="48"/>
          <w:sz w:val="24"/>
          <w:szCs w:val="24"/>
        </w:rPr>
        <w:t xml:space="preserve"> </w:t>
      </w:r>
      <w:r w:rsidRPr="00AB59DD">
        <w:rPr>
          <w:rFonts w:ascii="Calibri" w:eastAsiaTheme="minorEastAsia" w:hAnsi="Calibri" w:cs="Calibri"/>
          <w:spacing w:val="-1"/>
          <w:sz w:val="24"/>
          <w:szCs w:val="24"/>
        </w:rPr>
        <w:t>This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action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has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been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 xml:space="preserve">brought </w:t>
      </w:r>
      <w:r w:rsidRPr="00AB59DD">
        <w:rPr>
          <w:rFonts w:ascii="Calibri" w:eastAsiaTheme="minorEastAsia" w:hAnsi="Calibri" w:cs="Calibri"/>
          <w:spacing w:val="-2"/>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Nassau</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 xml:space="preserve">where venue </w:t>
      </w:r>
      <w:r w:rsidRPr="00AB59DD">
        <w:rPr>
          <w:rFonts w:ascii="Calibri" w:eastAsiaTheme="minorEastAsia" w:hAnsi="Calibri" w:cs="Calibri"/>
          <w:sz w:val="24"/>
          <w:szCs w:val="24"/>
        </w:rPr>
        <w:t>is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proper.</w:t>
      </w:r>
      <w:r w:rsidRPr="00AB59DD">
        <w:rPr>
          <w:rFonts w:ascii="Calibri" w:eastAsiaTheme="minorEastAsia" w:hAnsi="Calibri" w:cs="Calibri"/>
          <w:spacing w:val="49"/>
          <w:sz w:val="24"/>
          <w:szCs w:val="24"/>
        </w:rPr>
        <w:t xml:space="preserve"> </w:t>
      </w:r>
      <w:r w:rsidRPr="00AB59DD">
        <w:rPr>
          <w:rFonts w:ascii="Calibri" w:eastAsiaTheme="minorEastAsia" w:hAnsi="Calibri" w:cs="Calibri"/>
          <w:sz w:val="24"/>
          <w:szCs w:val="24"/>
        </w:rPr>
        <w:t>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____________,</w:t>
      </w:r>
      <w:r w:rsidRPr="00AB59DD">
        <w:rPr>
          <w:rFonts w:ascii="Calibri" w:eastAsiaTheme="minorEastAsia" w:hAnsi="Calibri" w:cs="Calibri"/>
          <w:spacing w:val="65"/>
          <w:sz w:val="24"/>
          <w:szCs w:val="24"/>
        </w:rPr>
        <w:t xml:space="preserve"> </w:t>
      </w:r>
      <w:r w:rsidRPr="00AB59DD">
        <w:rPr>
          <w:rFonts w:ascii="Calibri" w:eastAsiaTheme="minorEastAsia" w:hAnsi="Calibri" w:cs="Calibri"/>
          <w:spacing w:val="-1"/>
          <w:sz w:val="24"/>
          <w:szCs w:val="24"/>
        </w:rPr>
        <w:t>Florida</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this</w:t>
      </w:r>
      <w:r w:rsidRPr="00AB59DD">
        <w:rPr>
          <w:rFonts w:ascii="Calibri" w:eastAsiaTheme="minorEastAsia" w:hAnsi="Calibri" w:cs="Calibri"/>
          <w:sz w:val="24"/>
          <w:szCs w:val="24"/>
          <w:u w:val="single"/>
        </w:rPr>
        <w:tab/>
      </w:r>
      <w:r w:rsidRPr="00AB59DD">
        <w:rPr>
          <w:rFonts w:ascii="Calibri" w:eastAsiaTheme="minorEastAsia" w:hAnsi="Calibri" w:cs="Calibri"/>
          <w:sz w:val="24"/>
          <w:szCs w:val="24"/>
        </w:rPr>
        <w:t>day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1"/>
          <w:sz w:val="24"/>
          <w:szCs w:val="24"/>
          <w:u w:val="single"/>
        </w:rPr>
        <w:tab/>
      </w:r>
      <w:r w:rsidRPr="00AB59DD">
        <w:rPr>
          <w:rFonts w:ascii="Calibri" w:eastAsiaTheme="minorEastAsia" w:hAnsi="Calibri" w:cs="Calibri"/>
          <w:w w:val="95"/>
          <w:sz w:val="24"/>
          <w:szCs w:val="24"/>
        </w:rPr>
        <w:t>_,</w:t>
      </w:r>
      <w:r w:rsidRPr="00AB59DD">
        <w:rPr>
          <w:rFonts w:ascii="Calibri" w:eastAsiaTheme="minorEastAsia" w:hAnsi="Calibri" w:cs="Calibri"/>
          <w:w w:val="95"/>
          <w:sz w:val="24"/>
          <w:szCs w:val="24"/>
          <w:u w:val="single"/>
        </w:rPr>
        <w:tab/>
      </w:r>
      <w:r w:rsidRPr="00AB59DD">
        <w:rPr>
          <w:rFonts w:ascii="Calibri" w:eastAsiaTheme="minorEastAsia" w:hAnsi="Calibri" w:cs="Calibri"/>
          <w:sz w:val="24"/>
          <w:szCs w:val="24"/>
        </w:rPr>
        <w:t>_.</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28"/>
          <w:szCs w:val="28"/>
        </w:rPr>
      </w:pPr>
    </w:p>
    <w:p w:rsidR="00AB59DD" w:rsidRPr="00AB59DD" w:rsidRDefault="00AB59DD" w:rsidP="00AB59DD">
      <w:pPr>
        <w:widowControl w:val="0"/>
        <w:kinsoku w:val="0"/>
        <w:overflowPunct w:val="0"/>
        <w:autoSpaceDE w:val="0"/>
        <w:autoSpaceDN w:val="0"/>
        <w:adjustRightInd w:val="0"/>
        <w:spacing w:after="0" w:line="20" w:lineRule="atLeast"/>
        <w:ind w:left="6704"/>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506F9476" wp14:editId="639F576C">
                <wp:extent cx="2589530" cy="12700"/>
                <wp:effectExtent l="9525" t="9525" r="127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9530" cy="12700"/>
                          <a:chOff x="0" y="0"/>
                          <a:chExt cx="4078" cy="20"/>
                        </a:xfrm>
                      </wpg:grpSpPr>
                      <wps:wsp>
                        <wps:cNvPr id="44" name="Freeform 43"/>
                        <wps:cNvSpPr>
                          <a:spLocks/>
                        </wps:cNvSpPr>
                        <wps:spPr bwMode="auto">
                          <a:xfrm>
                            <a:off x="7" y="7"/>
                            <a:ext cx="4062" cy="20"/>
                          </a:xfrm>
                          <a:custGeom>
                            <a:avLst/>
                            <a:gdLst>
                              <a:gd name="T0" fmla="*/ 0 w 4062"/>
                              <a:gd name="T1" fmla="*/ 0 h 20"/>
                              <a:gd name="T2" fmla="*/ 4061 w 4062"/>
                              <a:gd name="T3" fmla="*/ 0 h 20"/>
                            </a:gdLst>
                            <a:ahLst/>
                            <a:cxnLst>
                              <a:cxn ang="0">
                                <a:pos x="T0" y="T1"/>
                              </a:cxn>
                              <a:cxn ang="0">
                                <a:pos x="T2" y="T3"/>
                              </a:cxn>
                            </a:cxnLst>
                            <a:rect l="0" t="0" r="r" b="b"/>
                            <a:pathLst>
                              <a:path w="4062" h="20">
                                <a:moveTo>
                                  <a:pt x="0" y="0"/>
                                </a:moveTo>
                                <a:lnTo>
                                  <a:pt x="406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B7A7E7" id="Group 43" o:spid="_x0000_s1026" style="width:203.9pt;height:1pt;mso-position-horizontal-relative:char;mso-position-vertical-relative:line" coordsize="4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">
                <v:shape id="Freeform 43" o:spid="_x0000_s1027" style="position:absolute;left:7;top:7;width:4062;height:20;visibility:visible;mso-wrap-style:square;v-text-anchor:top" coordsize="40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" path="m,l4061,e" filled="f" strokeweight=".27489mm">
                  <v:path arrowok="t" o:connecttype="custom" o:connectlocs="0,0;4061,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after="0" w:line="20" w:lineRule="atLeast"/>
        <w:ind w:left="6704"/>
        <w:rPr>
          <w:rFonts w:ascii="Calibri" w:eastAsiaTheme="minorEastAsia" w:hAnsi="Calibri" w:cs="Calibri"/>
          <w:sz w:val="2"/>
          <w:szCs w:val="2"/>
        </w:rPr>
        <w:sectPr w:rsidR="00AB59DD" w:rsidRPr="00AB59DD">
          <w:type w:val="continuous"/>
          <w:pgSz w:w="12240" w:h="15840"/>
          <w:pgMar w:top="1500" w:right="660" w:bottom="280" w:left="600" w:header="720" w:footer="720" w:gutter="0"/>
          <w:cols w:space="720" w:equalWidth="0">
            <w:col w:w="10980"/>
          </w:cols>
          <w:noEndnote/>
        </w:sectPr>
      </w:pPr>
    </w:p>
    <w:p w:rsidR="00AB59DD" w:rsidRPr="00AB59DD" w:rsidRDefault="00AB59DD" w:rsidP="00AB59DD">
      <w:pPr>
        <w:widowControl w:val="0"/>
        <w:tabs>
          <w:tab w:val="left" w:pos="1617"/>
          <w:tab w:val="left" w:pos="3288"/>
          <w:tab w:val="left" w:pos="4242"/>
        </w:tabs>
        <w:kinsoku w:val="0"/>
        <w:overflowPunct w:val="0"/>
        <w:autoSpaceDE w:val="0"/>
        <w:autoSpaceDN w:val="0"/>
        <w:adjustRightInd w:val="0"/>
        <w:spacing w:before="203"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SWORN</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TO AND SUBSCRIBED</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 xml:space="preserve">BEFORE </w:t>
      </w:r>
      <w:r w:rsidRPr="00AB59DD">
        <w:rPr>
          <w:rFonts w:ascii="Calibri" w:eastAsiaTheme="minorEastAsia" w:hAnsi="Calibri" w:cs="Calibri"/>
          <w:sz w:val="24"/>
          <w:szCs w:val="24"/>
        </w:rPr>
        <w:t>ME</w:t>
      </w:r>
      <w:r w:rsidRPr="00AB59DD">
        <w:rPr>
          <w:rFonts w:ascii="Calibri" w:eastAsiaTheme="minorEastAsia" w:hAnsi="Calibri" w:cs="Calibri"/>
          <w:spacing w:val="25"/>
          <w:sz w:val="24"/>
          <w:szCs w:val="24"/>
        </w:rPr>
        <w:t xml:space="preserve"> </w:t>
      </w:r>
      <w:r w:rsidRPr="00AB59DD">
        <w:rPr>
          <w:rFonts w:ascii="Calibri" w:eastAsiaTheme="minorEastAsia" w:hAnsi="Calibri" w:cs="Calibri"/>
          <w:spacing w:val="-1"/>
          <w:w w:val="95"/>
          <w:sz w:val="24"/>
          <w:szCs w:val="24"/>
        </w:rPr>
        <w:t>THIS</w:t>
      </w:r>
      <w:r w:rsidRPr="00AB59DD">
        <w:rPr>
          <w:rFonts w:ascii="Calibri" w:eastAsiaTheme="minorEastAsia" w:hAnsi="Calibri" w:cs="Calibri"/>
          <w:spacing w:val="-1"/>
          <w:w w:val="95"/>
          <w:sz w:val="24"/>
          <w:szCs w:val="24"/>
          <w:u w:val="single"/>
        </w:rPr>
        <w:tab/>
      </w:r>
      <w:r w:rsidRPr="00AB59DD">
        <w:rPr>
          <w:rFonts w:ascii="Calibri" w:eastAsiaTheme="minorEastAsia" w:hAnsi="Calibri" w:cs="Calibri"/>
          <w:sz w:val="24"/>
          <w:szCs w:val="24"/>
        </w:rPr>
        <w:t>DAY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1"/>
          <w:sz w:val="24"/>
          <w:szCs w:val="24"/>
          <w:u w:val="single"/>
        </w:rPr>
        <w:tab/>
      </w:r>
      <w:r w:rsidRPr="00AB59DD">
        <w:rPr>
          <w:rFonts w:ascii="Calibri" w:eastAsiaTheme="minorEastAsia" w:hAnsi="Calibri" w:cs="Calibri"/>
          <w:w w:val="95"/>
          <w:sz w:val="24"/>
          <w:szCs w:val="24"/>
        </w:rPr>
        <w:t>,</w:t>
      </w:r>
      <w:r w:rsidRPr="00AB59DD">
        <w:rPr>
          <w:rFonts w:ascii="Calibri" w:eastAsiaTheme="minorEastAsia" w:hAnsi="Calibri" w:cs="Calibri"/>
          <w:w w:val="95"/>
          <w:sz w:val="24"/>
          <w:szCs w:val="24"/>
          <w:u w:val="single"/>
        </w:rPr>
        <w:tab/>
      </w:r>
      <w:r w:rsidRPr="00AB59DD">
        <w:rPr>
          <w:rFonts w:ascii="Calibri" w:eastAsiaTheme="minorEastAsia" w:hAnsi="Calibri" w:cs="Calibri"/>
          <w:spacing w:val="-1"/>
          <w:sz w:val="24"/>
          <w:szCs w:val="24"/>
        </w:rPr>
        <w:t>_.</w:t>
      </w:r>
    </w:p>
    <w:p w:rsidR="00AB59DD" w:rsidRPr="00AB59DD" w:rsidRDefault="00AB59DD" w:rsidP="00AB59DD">
      <w:pPr>
        <w:widowControl w:val="0"/>
        <w:kinsoku w:val="0"/>
        <w:overflowPunct w:val="0"/>
        <w:autoSpaceDE w:val="0"/>
        <w:autoSpaceDN w:val="0"/>
        <w:adjustRightInd w:val="0"/>
        <w:spacing w:before="6" w:after="0" w:line="240" w:lineRule="auto"/>
        <w:ind w:left="120"/>
        <w:rPr>
          <w:rFonts w:ascii="Calibri" w:eastAsiaTheme="minorEastAsia" w:hAnsi="Calibri" w:cs="Calibri"/>
          <w:spacing w:val="-1"/>
          <w:sz w:val="16"/>
          <w:szCs w:val="16"/>
        </w:rPr>
      </w:pPr>
      <w:r w:rsidRPr="00AB59DD">
        <w:rPr>
          <w:rFonts w:ascii="Times New Roman" w:eastAsiaTheme="minorEastAsia" w:hAnsi="Times New Roman" w:cs="Times New Roman"/>
          <w:sz w:val="24"/>
          <w:szCs w:val="24"/>
        </w:rPr>
        <w:br w:type="column"/>
      </w:r>
      <w:r w:rsidRPr="00AB59DD">
        <w:rPr>
          <w:rFonts w:ascii="Calibri" w:eastAsiaTheme="minorEastAsia" w:hAnsi="Calibri" w:cs="Calibri"/>
          <w:spacing w:val="-1"/>
          <w:sz w:val="16"/>
          <w:szCs w:val="16"/>
        </w:rPr>
        <w:t>(Signature)</w:t>
      </w:r>
    </w:p>
    <w:p w:rsidR="00AB59DD" w:rsidRPr="00AB59DD" w:rsidRDefault="00AB59DD" w:rsidP="00AB59DD">
      <w:pPr>
        <w:widowControl w:val="0"/>
        <w:kinsoku w:val="0"/>
        <w:overflowPunct w:val="0"/>
        <w:autoSpaceDE w:val="0"/>
        <w:autoSpaceDN w:val="0"/>
        <w:adjustRightInd w:val="0"/>
        <w:spacing w:before="6" w:after="0" w:line="240" w:lineRule="auto"/>
        <w:ind w:left="120"/>
        <w:rPr>
          <w:rFonts w:ascii="Calibri" w:eastAsiaTheme="minorEastAsia" w:hAnsi="Calibri" w:cs="Calibri"/>
          <w:spacing w:val="-1"/>
          <w:sz w:val="16"/>
          <w:szCs w:val="16"/>
        </w:rPr>
        <w:sectPr w:rsidR="00AB59DD" w:rsidRPr="00AB59DD">
          <w:type w:val="continuous"/>
          <w:pgSz w:w="12240" w:h="15840"/>
          <w:pgMar w:top="1500" w:right="660" w:bottom="280" w:left="600" w:header="720" w:footer="720" w:gutter="0"/>
          <w:cols w:num="2" w:space="720" w:equalWidth="0">
            <w:col w:w="4423" w:space="5486"/>
            <w:col w:w="1071"/>
          </w:cols>
          <w:noEndnote/>
        </w:sect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0" w:lineRule="atLeast"/>
        <w:ind w:left="6593"/>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72E9B1EF" wp14:editId="0A5C06A7">
                <wp:extent cx="2674620" cy="12700"/>
                <wp:effectExtent l="9525" t="9525" r="1905"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12700"/>
                          <a:chOff x="0" y="0"/>
                          <a:chExt cx="4212" cy="20"/>
                        </a:xfrm>
                      </wpg:grpSpPr>
                      <wps:wsp>
                        <wps:cNvPr id="42" name="Freeform 45"/>
                        <wps:cNvSpPr>
                          <a:spLocks/>
                        </wps:cNvSpPr>
                        <wps:spPr bwMode="auto">
                          <a:xfrm>
                            <a:off x="7" y="7"/>
                            <a:ext cx="4197" cy="20"/>
                          </a:xfrm>
                          <a:custGeom>
                            <a:avLst/>
                            <a:gdLst>
                              <a:gd name="T0" fmla="*/ 0 w 4197"/>
                              <a:gd name="T1" fmla="*/ 0 h 20"/>
                              <a:gd name="T2" fmla="*/ 4196 w 4197"/>
                              <a:gd name="T3" fmla="*/ 0 h 20"/>
                            </a:gdLst>
                            <a:ahLst/>
                            <a:cxnLst>
                              <a:cxn ang="0">
                                <a:pos x="T0" y="T1"/>
                              </a:cxn>
                              <a:cxn ang="0">
                                <a:pos x="T2" y="T3"/>
                              </a:cxn>
                            </a:cxnLst>
                            <a:rect l="0" t="0" r="r" b="b"/>
                            <a:pathLst>
                              <a:path w="4197" h="20">
                                <a:moveTo>
                                  <a:pt x="0" y="0"/>
                                </a:moveTo>
                                <a:lnTo>
                                  <a:pt x="419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F7584C" id="Group 41" o:spid="_x0000_s1026" style="width:210.6pt;height:1pt;mso-position-horizontal-relative:char;mso-position-vertical-relative:line" coordsize="4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">
                <v:shape id="Freeform 45" o:spid="_x0000_s1027" style="position:absolute;left:7;top:7;width:4197;height:20;visibility:visible;mso-wrap-style:square;v-text-anchor:top" coordsize="4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" path="m,l4196,e" filled="f" strokeweight=".27489mm">
                  <v:path arrowok="t" o:connecttype="custom" o:connectlocs="0,0;4196,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right="204"/>
        <w:jc w:val="right"/>
        <w:rPr>
          <w:rFonts w:ascii="Calibri" w:eastAsiaTheme="minorEastAsia" w:hAnsi="Calibri" w:cs="Calibri"/>
          <w:spacing w:val="-1"/>
          <w:w w:val="95"/>
          <w:sz w:val="16"/>
          <w:szCs w:val="16"/>
        </w:rPr>
      </w:pPr>
      <w:r w:rsidRPr="00AB59DD">
        <w:rPr>
          <w:rFonts w:ascii="Calibri" w:eastAsiaTheme="minorEastAsia" w:hAnsi="Calibri" w:cs="Calibri"/>
          <w:spacing w:val="-1"/>
          <w:w w:val="95"/>
          <w:sz w:val="16"/>
          <w:szCs w:val="16"/>
        </w:rPr>
        <w:t>(Title)</w:t>
      </w: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11"/>
          <w:szCs w:val="11"/>
        </w:rPr>
      </w:pPr>
    </w:p>
    <w:p w:rsidR="00AB59DD" w:rsidRPr="00AB59DD" w:rsidRDefault="00AB59DD" w:rsidP="00AB59DD">
      <w:pPr>
        <w:widowControl w:val="0"/>
        <w:kinsoku w:val="0"/>
        <w:overflowPunct w:val="0"/>
        <w:autoSpaceDE w:val="0"/>
        <w:autoSpaceDN w:val="0"/>
        <w:adjustRightInd w:val="0"/>
        <w:spacing w:before="51" w:after="0" w:line="240" w:lineRule="auto"/>
        <w:ind w:left="1440"/>
        <w:rPr>
          <w:rFonts w:ascii="Calibri" w:eastAsiaTheme="minorEastAsia" w:hAnsi="Calibri" w:cs="Calibri"/>
          <w:sz w:val="24"/>
          <w:szCs w:val="24"/>
        </w:rPr>
      </w:pPr>
      <w:r w:rsidRPr="00AB59DD">
        <w:rPr>
          <w:rFonts w:ascii="Calibri" w:eastAsiaTheme="minorEastAsia" w:hAnsi="Calibri" w:cs="Calibri"/>
          <w:b/>
          <w:bCs/>
          <w:spacing w:val="-1"/>
          <w:sz w:val="24"/>
          <w:szCs w:val="24"/>
        </w:rPr>
        <w:t>JOHN A. CRAWFORD</w:t>
      </w:r>
    </w:p>
    <w:p w:rsidR="00AB59DD" w:rsidRPr="00AB59DD" w:rsidRDefault="00AB59DD" w:rsidP="00AB59DD">
      <w:pPr>
        <w:widowControl w:val="0"/>
        <w:kinsoku w:val="0"/>
        <w:overflowPunct w:val="0"/>
        <w:autoSpaceDE w:val="0"/>
        <w:autoSpaceDN w:val="0"/>
        <w:adjustRightInd w:val="0"/>
        <w:spacing w:after="0" w:line="240" w:lineRule="auto"/>
        <w:ind w:left="55" w:right="6259"/>
        <w:jc w:val="center"/>
        <w:rPr>
          <w:rFonts w:ascii="Calibri" w:eastAsiaTheme="minorEastAsia" w:hAnsi="Calibri" w:cs="Calibri"/>
          <w:sz w:val="24"/>
          <w:szCs w:val="24"/>
        </w:rPr>
      </w:pPr>
      <w:r w:rsidRPr="00AB59DD">
        <w:rPr>
          <w:rFonts w:ascii="Calibri" w:eastAsiaTheme="minorEastAsia" w:hAnsi="Calibri" w:cs="Calibri"/>
          <w:spacing w:val="-1"/>
          <w:sz w:val="24"/>
          <w:szCs w:val="24"/>
        </w:rPr>
        <w:t>CLERK</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CIRCUIT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AND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COUNTY COURT</w:t>
      </w:r>
      <w:r w:rsidRPr="00AB59DD">
        <w:rPr>
          <w:rFonts w:ascii="Calibri" w:eastAsiaTheme="minorEastAsia" w:hAnsi="Calibri" w:cs="Calibri"/>
          <w:spacing w:val="30"/>
          <w:sz w:val="24"/>
          <w:szCs w:val="24"/>
        </w:rPr>
        <w:t xml:space="preserve"> </w:t>
      </w:r>
      <w:r w:rsidRPr="00AB59DD">
        <w:rPr>
          <w:rFonts w:ascii="Calibri" w:eastAsiaTheme="minorEastAsia" w:hAnsi="Calibri" w:cs="Calibri"/>
          <w:sz w:val="24"/>
          <w:szCs w:val="24"/>
        </w:rPr>
        <w:t>NASSAU</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FLORIDA</w:t>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AB59DD" w:rsidRPr="00AB59DD" w:rsidRDefault="00AB59DD" w:rsidP="00282355">
      <w:pPr>
        <w:widowControl w:val="0"/>
        <w:tabs>
          <w:tab w:val="left" w:pos="4718"/>
        </w:tabs>
        <w:kinsoku w:val="0"/>
        <w:overflowPunct w:val="0"/>
        <w:autoSpaceDE w:val="0"/>
        <w:autoSpaceDN w:val="0"/>
        <w:adjustRightInd w:val="0"/>
        <w:spacing w:after="0" w:line="240" w:lineRule="auto"/>
        <w:ind w:left="120" w:right="6259"/>
        <w:jc w:val="center"/>
        <w:rPr>
          <w:rFonts w:ascii="Calibri" w:eastAsiaTheme="minorEastAsia" w:hAnsi="Calibri" w:cs="Calibri"/>
          <w:sz w:val="24"/>
          <w:szCs w:val="24"/>
        </w:rPr>
        <w:sectPr w:rsidR="00AB59DD" w:rsidRPr="00AB59DD">
          <w:type w:val="continuous"/>
          <w:pgSz w:w="12240" w:h="15840"/>
          <w:pgMar w:top="1500" w:right="660" w:bottom="280" w:left="600" w:header="720" w:footer="720" w:gutter="0"/>
          <w:cols w:space="720" w:equalWidth="0">
            <w:col w:w="10980"/>
          </w:cols>
          <w:noEndnote/>
        </w:sectPr>
      </w:pPr>
      <w:r w:rsidRPr="00AB59DD">
        <w:rPr>
          <w:rFonts w:ascii="Calibri" w:eastAsiaTheme="minorEastAsia" w:hAnsi="Calibri" w:cs="Calibri"/>
          <w:spacing w:val="-1"/>
          <w:sz w:val="24"/>
          <w:szCs w:val="24"/>
        </w:rPr>
        <w:t>BY:</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r w:rsidRPr="00AB59DD">
        <w:rPr>
          <w:rFonts w:ascii="Calibri" w:eastAsiaTheme="minorEastAsia" w:hAnsi="Calibri" w:cs="Calibri"/>
          <w:spacing w:val="21"/>
          <w:sz w:val="24"/>
          <w:szCs w:val="24"/>
        </w:rPr>
        <w:t xml:space="preserve"> </w:t>
      </w:r>
      <w:r w:rsidRPr="00AB59DD">
        <w:rPr>
          <w:rFonts w:ascii="Calibri" w:eastAsiaTheme="minorEastAsia" w:hAnsi="Calibri" w:cs="Calibri"/>
          <w:spacing w:val="-1"/>
          <w:w w:val="95"/>
          <w:sz w:val="24"/>
          <w:szCs w:val="24"/>
        </w:rPr>
        <w:t>DEPUTY</w:t>
      </w:r>
      <w:r w:rsidRPr="00AB59DD">
        <w:rPr>
          <w:rFonts w:ascii="Calibri" w:eastAsiaTheme="minorEastAsia" w:hAnsi="Calibri" w:cs="Calibri"/>
          <w:spacing w:val="38"/>
          <w:w w:val="95"/>
          <w:sz w:val="24"/>
          <w:szCs w:val="24"/>
        </w:rPr>
        <w:t xml:space="preserve"> </w:t>
      </w:r>
      <w:r w:rsidR="00282355">
        <w:rPr>
          <w:rFonts w:ascii="Calibri" w:eastAsiaTheme="minorEastAsia" w:hAnsi="Calibri" w:cs="Calibri"/>
          <w:spacing w:val="-1"/>
          <w:sz w:val="24"/>
          <w:szCs w:val="24"/>
        </w:rPr>
        <w:t>CLERK/NOTARY</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sz w:val="23"/>
          <w:szCs w:val="23"/>
        </w:rPr>
      </w:pPr>
    </w:p>
    <w:p w:rsidR="00AB59DD" w:rsidRPr="00AB59DD" w:rsidRDefault="00AB59DD" w:rsidP="00AB59DD">
      <w:pPr>
        <w:widowControl w:val="0"/>
        <w:kinsoku w:val="0"/>
        <w:overflowPunct w:val="0"/>
        <w:autoSpaceDE w:val="0"/>
        <w:autoSpaceDN w:val="0"/>
        <w:adjustRightInd w:val="0"/>
        <w:spacing w:after="0" w:line="352" w:lineRule="auto"/>
        <w:ind w:left="1967" w:right="1464" w:hanging="423"/>
        <w:rPr>
          <w:rFonts w:ascii="Calibri" w:eastAsiaTheme="minorEastAsia" w:hAnsi="Calibri" w:cs="Calibri"/>
          <w:sz w:val="52"/>
          <w:szCs w:val="52"/>
        </w:rPr>
      </w:pPr>
      <w:bookmarkStart w:id="8" w:name="20instructionsforaffofnonmilitary"/>
      <w:bookmarkEnd w:id="8"/>
      <w:r w:rsidRPr="00AB59DD">
        <w:rPr>
          <w:rFonts w:ascii="Calibri" w:eastAsiaTheme="minorEastAsia" w:hAnsi="Calibri" w:cs="Calibri"/>
          <w:spacing w:val="-1"/>
          <w:sz w:val="52"/>
          <w:szCs w:val="52"/>
        </w:rPr>
        <w:t xml:space="preserve">INSTRUCTIONS </w:t>
      </w:r>
      <w:r w:rsidRPr="00AB59DD">
        <w:rPr>
          <w:rFonts w:ascii="Calibri" w:eastAsiaTheme="minorEastAsia" w:hAnsi="Calibri" w:cs="Calibri"/>
          <w:sz w:val="52"/>
          <w:szCs w:val="52"/>
        </w:rPr>
        <w:t>FOR</w:t>
      </w:r>
      <w:r w:rsidRPr="00AB59DD">
        <w:rPr>
          <w:rFonts w:ascii="Calibri" w:eastAsiaTheme="minorEastAsia" w:hAnsi="Calibri" w:cs="Calibri"/>
          <w:spacing w:val="-2"/>
          <w:sz w:val="52"/>
          <w:szCs w:val="52"/>
        </w:rPr>
        <w:t xml:space="preserve"> </w:t>
      </w:r>
      <w:r w:rsidRPr="00AB59DD">
        <w:rPr>
          <w:rFonts w:ascii="Calibri" w:eastAsiaTheme="minorEastAsia" w:hAnsi="Calibri" w:cs="Calibri"/>
          <w:spacing w:val="-1"/>
          <w:sz w:val="52"/>
          <w:szCs w:val="52"/>
        </w:rPr>
        <w:t>AFFIDAVIT</w:t>
      </w:r>
      <w:r w:rsidRPr="00AB59DD">
        <w:rPr>
          <w:rFonts w:ascii="Calibri" w:eastAsiaTheme="minorEastAsia" w:hAnsi="Calibri" w:cs="Calibri"/>
          <w:spacing w:val="21"/>
          <w:sz w:val="52"/>
          <w:szCs w:val="52"/>
        </w:rPr>
        <w:t xml:space="preserve"> </w:t>
      </w:r>
      <w:r w:rsidRPr="00AB59DD">
        <w:rPr>
          <w:rFonts w:ascii="Calibri" w:eastAsiaTheme="minorEastAsia" w:hAnsi="Calibri" w:cs="Calibri"/>
          <w:spacing w:val="-1"/>
          <w:sz w:val="52"/>
          <w:szCs w:val="52"/>
        </w:rPr>
        <w:t>OF</w:t>
      </w:r>
      <w:r w:rsidRPr="00AB59DD">
        <w:rPr>
          <w:rFonts w:ascii="Calibri" w:eastAsiaTheme="minorEastAsia" w:hAnsi="Calibri" w:cs="Calibri"/>
          <w:sz w:val="52"/>
          <w:szCs w:val="52"/>
        </w:rPr>
        <w:t xml:space="preserve"> </w:t>
      </w:r>
      <w:r w:rsidRPr="00AB59DD">
        <w:rPr>
          <w:rFonts w:ascii="Calibri" w:eastAsiaTheme="minorEastAsia" w:hAnsi="Calibri" w:cs="Calibri"/>
          <w:spacing w:val="-2"/>
          <w:sz w:val="52"/>
          <w:szCs w:val="52"/>
        </w:rPr>
        <w:t>NON-MILITARY</w:t>
      </w:r>
      <w:r w:rsidRPr="00AB59DD">
        <w:rPr>
          <w:rFonts w:ascii="Calibri" w:eastAsiaTheme="minorEastAsia" w:hAnsi="Calibri" w:cs="Calibri"/>
          <w:sz w:val="52"/>
          <w:szCs w:val="52"/>
        </w:rPr>
        <w:t xml:space="preserve"> </w:t>
      </w:r>
      <w:r w:rsidRPr="00AB59DD">
        <w:rPr>
          <w:rFonts w:ascii="Calibri" w:eastAsiaTheme="minorEastAsia" w:hAnsi="Calibri" w:cs="Calibri"/>
          <w:spacing w:val="-2"/>
          <w:sz w:val="52"/>
          <w:szCs w:val="52"/>
        </w:rPr>
        <w:t>STATUS</w:t>
      </w:r>
    </w:p>
    <w:p w:rsidR="00AB59DD" w:rsidRPr="00AB59DD" w:rsidRDefault="00AB59DD" w:rsidP="00AB59DD">
      <w:pPr>
        <w:widowControl w:val="0"/>
        <w:kinsoku w:val="0"/>
        <w:overflowPunct w:val="0"/>
        <w:autoSpaceDE w:val="0"/>
        <w:autoSpaceDN w:val="0"/>
        <w:adjustRightInd w:val="0"/>
        <w:spacing w:after="0"/>
        <w:ind w:left="100" w:right="124"/>
        <w:rPr>
          <w:rFonts w:ascii="Calibri" w:eastAsiaTheme="minorEastAsia" w:hAnsi="Calibri" w:cs="Calibri"/>
          <w:sz w:val="24"/>
          <w:szCs w:val="24"/>
        </w:rPr>
      </w:pPr>
      <w:r w:rsidRPr="00AB59DD">
        <w:rPr>
          <w:rFonts w:ascii="Calibri" w:eastAsiaTheme="minorEastAsia" w:hAnsi="Calibri" w:cs="Calibri"/>
          <w:sz w:val="24"/>
          <w:szCs w:val="24"/>
        </w:rPr>
        <w:t>An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affidavit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Non-Military</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a</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sworn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statement</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stating</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that</w:t>
      </w:r>
      <w:r w:rsidRPr="00AB59DD">
        <w:rPr>
          <w:rFonts w:ascii="Calibri" w:eastAsiaTheme="minorEastAsia" w:hAnsi="Calibri" w:cs="Calibri"/>
          <w:spacing w:val="49"/>
          <w:w w:val="99"/>
          <w:sz w:val="24"/>
          <w:szCs w:val="24"/>
        </w:rPr>
        <w:t xml:space="preserve"> </w:t>
      </w:r>
      <w:r w:rsidRPr="00AB59DD">
        <w:rPr>
          <w:rFonts w:ascii="Calibri" w:eastAsiaTheme="minorEastAsia" w:hAnsi="Calibri" w:cs="Calibri"/>
          <w:sz w:val="24"/>
          <w:szCs w:val="24"/>
        </w:rPr>
        <w:t>you</w:t>
      </w:r>
      <w:r w:rsidRPr="00AB59DD">
        <w:rPr>
          <w:rFonts w:ascii="Calibri" w:eastAsiaTheme="minorEastAsia" w:hAnsi="Calibri" w:cs="Calibri"/>
          <w:spacing w:val="-1"/>
          <w:sz w:val="24"/>
          <w:szCs w:val="24"/>
        </w:rPr>
        <w:t xml:space="preserve"> know</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that 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defendant(s)</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are</w:t>
      </w:r>
      <w:r w:rsidRPr="00AB59DD">
        <w:rPr>
          <w:rFonts w:ascii="Calibri" w:eastAsiaTheme="minorEastAsia" w:hAnsi="Calibri" w:cs="Calibri"/>
          <w:spacing w:val="-1"/>
          <w:sz w:val="24"/>
          <w:szCs w:val="24"/>
        </w:rPr>
        <w:t xml:space="preserve"> not</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currently</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1"/>
          <w:sz w:val="24"/>
          <w:szCs w:val="24"/>
        </w:rPr>
        <w:t xml:space="preserve"> 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military</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service.</w:t>
      </w:r>
      <w:r w:rsidRPr="00AB59DD">
        <w:rPr>
          <w:rFonts w:ascii="Calibri" w:eastAsiaTheme="minorEastAsia" w:hAnsi="Calibri" w:cs="Calibri"/>
          <w:spacing w:val="50"/>
          <w:sz w:val="24"/>
          <w:szCs w:val="24"/>
        </w:rPr>
        <w:t xml:space="preserve"> </w:t>
      </w:r>
      <w:r w:rsidRPr="00AB59DD">
        <w:rPr>
          <w:rFonts w:ascii="Calibri" w:eastAsiaTheme="minorEastAsia" w:hAnsi="Calibri" w:cs="Calibri"/>
          <w:spacing w:val="-1"/>
          <w:sz w:val="24"/>
          <w:szCs w:val="24"/>
        </w:rPr>
        <w:t>Without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non-</w:t>
      </w:r>
      <w:r w:rsidRPr="00AB59DD">
        <w:rPr>
          <w:rFonts w:ascii="Calibri" w:eastAsiaTheme="minorEastAsia" w:hAnsi="Calibri" w:cs="Calibri"/>
          <w:spacing w:val="59"/>
          <w:sz w:val="24"/>
          <w:szCs w:val="24"/>
        </w:rPr>
        <w:t xml:space="preserve"> </w:t>
      </w:r>
      <w:r w:rsidRPr="00AB59DD">
        <w:rPr>
          <w:rFonts w:ascii="Calibri" w:eastAsiaTheme="minorEastAsia" w:hAnsi="Calibri" w:cs="Calibri"/>
          <w:sz w:val="24"/>
          <w:szCs w:val="24"/>
        </w:rPr>
        <w:t>military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affidavit,</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the Judge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will</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not</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accept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 default.</w:t>
      </w:r>
      <w:r w:rsidRPr="00AB59DD">
        <w:rPr>
          <w:rFonts w:ascii="Calibri" w:eastAsiaTheme="minorEastAsia" w:hAnsi="Calibri" w:cs="Calibri"/>
          <w:spacing w:val="50"/>
          <w:sz w:val="24"/>
          <w:szCs w:val="24"/>
        </w:rPr>
        <w:t xml:space="preserve"> </w:t>
      </w:r>
      <w:r w:rsidRPr="00AB59DD">
        <w:rPr>
          <w:rFonts w:ascii="Calibri" w:eastAsiaTheme="minorEastAsia" w:hAnsi="Calibri" w:cs="Calibri"/>
          <w:sz w:val="24"/>
          <w:szCs w:val="24"/>
        </w:rPr>
        <w:t>A</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default CANNOT</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be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 xml:space="preserve">entered </w:t>
      </w:r>
      <w:r w:rsidRPr="00AB59DD">
        <w:rPr>
          <w:rFonts w:ascii="Calibri" w:eastAsiaTheme="minorEastAsia" w:hAnsi="Calibri" w:cs="Calibri"/>
          <w:spacing w:val="1"/>
          <w:sz w:val="24"/>
          <w:szCs w:val="24"/>
        </w:rPr>
        <w:t>against</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a</w:t>
      </w:r>
      <w:r w:rsidRPr="00AB59DD">
        <w:rPr>
          <w:rFonts w:ascii="Calibri" w:eastAsiaTheme="minorEastAsia" w:hAnsi="Calibri" w:cs="Calibri"/>
          <w:spacing w:val="47"/>
          <w:sz w:val="24"/>
          <w:szCs w:val="24"/>
        </w:rPr>
        <w:t xml:space="preserve"> </w:t>
      </w:r>
      <w:r w:rsidRPr="00AB59DD">
        <w:rPr>
          <w:rFonts w:ascii="Calibri" w:eastAsiaTheme="minorEastAsia" w:hAnsi="Calibri" w:cs="Calibri"/>
          <w:spacing w:val="-1"/>
          <w:sz w:val="24"/>
          <w:szCs w:val="24"/>
        </w:rPr>
        <w:t>person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 military.</w:t>
      </w:r>
      <w:r w:rsidRPr="00AB59DD">
        <w:rPr>
          <w:rFonts w:ascii="Calibri" w:eastAsiaTheme="minorEastAsia" w:hAnsi="Calibri" w:cs="Calibri"/>
          <w:spacing w:val="49"/>
          <w:sz w:val="24"/>
          <w:szCs w:val="24"/>
        </w:rPr>
        <w:t xml:space="preserve"> </w:t>
      </w:r>
      <w:r w:rsidRPr="00AB59DD">
        <w:rPr>
          <w:rFonts w:ascii="Calibri" w:eastAsiaTheme="minorEastAsia" w:hAnsi="Calibri" w:cs="Calibri"/>
          <w:sz w:val="24"/>
          <w:szCs w:val="24"/>
        </w:rPr>
        <w:t>If</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rPr>
        <w:t>a</w:t>
      </w:r>
      <w:r w:rsidRPr="00AB59DD">
        <w:rPr>
          <w:rFonts w:ascii="Calibri" w:eastAsiaTheme="minorEastAsia" w:hAnsi="Calibri" w:cs="Calibri"/>
          <w:spacing w:val="-1"/>
          <w:sz w:val="24"/>
          <w:szCs w:val="24"/>
        </w:rPr>
        <w:t xml:space="preserve"> defendant </w:t>
      </w:r>
      <w:r w:rsidRPr="00AB59DD">
        <w:rPr>
          <w:rFonts w:ascii="Calibri" w:eastAsiaTheme="minorEastAsia" w:hAnsi="Calibri" w:cs="Calibri"/>
          <w:sz w:val="24"/>
          <w:szCs w:val="24"/>
        </w:rPr>
        <w:t>is</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military</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you</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are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required</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motion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courts</w:t>
      </w:r>
      <w:r w:rsidRPr="00AB59DD">
        <w:rPr>
          <w:rFonts w:ascii="Calibri" w:eastAsiaTheme="minorEastAsia" w:hAnsi="Calibri" w:cs="Calibri"/>
          <w:spacing w:val="65"/>
          <w:sz w:val="24"/>
          <w:szCs w:val="24"/>
        </w:rPr>
        <w:t xml:space="preserve"> </w:t>
      </w:r>
      <w:r w:rsidRPr="00AB59DD">
        <w:rPr>
          <w:rFonts w:ascii="Calibri" w:eastAsiaTheme="minorEastAsia" w:hAnsi="Calibri" w:cs="Calibri"/>
          <w:spacing w:val="-1"/>
          <w:sz w:val="24"/>
          <w:szCs w:val="24"/>
        </w:rPr>
        <w:t>asking</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 Judge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appoint</w:t>
      </w:r>
      <w:r w:rsidR="00472FEB">
        <w:rPr>
          <w:rFonts w:ascii="Calibri" w:eastAsiaTheme="minorEastAsia" w:hAnsi="Calibri" w:cs="Calibri"/>
          <w:spacing w:val="-1"/>
          <w:sz w:val="24"/>
          <w:szCs w:val="24"/>
        </w:rPr>
        <w:t xml:space="preserve"> an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Attorney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Ad-Litem.</w:t>
      </w:r>
      <w:r w:rsidRPr="00AB59DD">
        <w:rPr>
          <w:rFonts w:ascii="Calibri" w:eastAsiaTheme="minorEastAsia" w:hAnsi="Calibri" w:cs="Calibri"/>
          <w:spacing w:val="51"/>
          <w:sz w:val="24"/>
          <w:szCs w:val="24"/>
        </w:rPr>
        <w:t xml:space="preserve"> </w:t>
      </w:r>
      <w:r w:rsidRPr="00AB59DD">
        <w:rPr>
          <w:rFonts w:ascii="Calibri" w:eastAsiaTheme="minorEastAsia" w:hAnsi="Calibri" w:cs="Calibri"/>
          <w:sz w:val="24"/>
          <w:szCs w:val="24"/>
        </w:rPr>
        <w:t>This</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an</w:t>
      </w:r>
      <w:r w:rsidRPr="00AB59DD">
        <w:rPr>
          <w:rFonts w:ascii="Calibri" w:eastAsiaTheme="minorEastAsia" w:hAnsi="Calibri" w:cs="Calibri"/>
          <w:spacing w:val="-1"/>
          <w:sz w:val="24"/>
          <w:szCs w:val="24"/>
        </w:rPr>
        <w:t xml:space="preserve"> attorney</w:t>
      </w:r>
      <w:r w:rsidRPr="00AB59DD">
        <w:rPr>
          <w:rFonts w:ascii="Calibri" w:eastAsiaTheme="minorEastAsia" w:hAnsi="Calibri" w:cs="Calibri"/>
          <w:spacing w:val="-2"/>
          <w:sz w:val="24"/>
          <w:szCs w:val="24"/>
        </w:rPr>
        <w:t xml:space="preserve"> who</w:t>
      </w:r>
      <w:r w:rsidRPr="00AB59DD">
        <w:rPr>
          <w:rFonts w:ascii="Calibri" w:eastAsiaTheme="minorEastAsia" w:hAnsi="Calibri" w:cs="Calibri"/>
          <w:spacing w:val="-1"/>
          <w:sz w:val="24"/>
          <w:szCs w:val="24"/>
        </w:rPr>
        <w:t xml:space="preserve"> will</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appear on</w:t>
      </w:r>
      <w:r w:rsidRPr="00AB59DD">
        <w:rPr>
          <w:rFonts w:ascii="Calibri" w:eastAsiaTheme="minorEastAsia" w:hAnsi="Calibri" w:cs="Calibri"/>
          <w:spacing w:val="61"/>
          <w:sz w:val="24"/>
          <w:szCs w:val="24"/>
        </w:rPr>
        <w:t xml:space="preserve"> </w:t>
      </w:r>
      <w:r w:rsidRPr="00AB59DD">
        <w:rPr>
          <w:rFonts w:ascii="Calibri" w:eastAsiaTheme="minorEastAsia" w:hAnsi="Calibri" w:cs="Calibri"/>
          <w:spacing w:val="-1"/>
          <w:sz w:val="24"/>
          <w:szCs w:val="24"/>
        </w:rPr>
        <w:t>behalf 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person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2"/>
          <w:sz w:val="24"/>
          <w:szCs w:val="24"/>
        </w:rPr>
        <w:t>who</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military.</w:t>
      </w:r>
      <w:r w:rsidRPr="00AB59DD">
        <w:rPr>
          <w:rFonts w:ascii="Calibri" w:eastAsiaTheme="minorEastAsia" w:hAnsi="Calibri" w:cs="Calibri"/>
          <w:spacing w:val="49"/>
          <w:sz w:val="24"/>
          <w:szCs w:val="24"/>
        </w:rPr>
        <w:t xml:space="preserve"> </w:t>
      </w:r>
      <w:r w:rsidRPr="00AB59DD">
        <w:rPr>
          <w:rFonts w:ascii="Calibri" w:eastAsiaTheme="minorEastAsia" w:hAnsi="Calibri" w:cs="Calibri"/>
          <w:sz w:val="24"/>
          <w:szCs w:val="24"/>
        </w:rPr>
        <w:t>If</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 xml:space="preserve">defendant </w:t>
      </w:r>
      <w:r w:rsidRPr="00AB59DD">
        <w:rPr>
          <w:rFonts w:ascii="Calibri" w:eastAsiaTheme="minorEastAsia" w:hAnsi="Calibri" w:cs="Calibri"/>
          <w:sz w:val="24"/>
          <w:szCs w:val="24"/>
        </w:rPr>
        <w:t>is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 xml:space="preserve">not </w:t>
      </w:r>
      <w:r w:rsidRPr="00AB59DD">
        <w:rPr>
          <w:rFonts w:ascii="Calibri" w:eastAsiaTheme="minorEastAsia" w:hAnsi="Calibri" w:cs="Calibri"/>
          <w:spacing w:val="-2"/>
          <w:sz w:val="24"/>
          <w:szCs w:val="24"/>
        </w:rPr>
        <w:t xml:space="preserve">in </w:t>
      </w:r>
      <w:r w:rsidRPr="00AB59DD">
        <w:rPr>
          <w:rFonts w:ascii="Calibri" w:eastAsiaTheme="minorEastAsia" w:hAnsi="Calibri" w:cs="Calibri"/>
          <w:sz w:val="24"/>
          <w:szCs w:val="24"/>
        </w:rPr>
        <w:t>the</w:t>
      </w:r>
      <w:r w:rsidRPr="00AB59DD">
        <w:rPr>
          <w:rFonts w:ascii="Calibri" w:eastAsiaTheme="minorEastAsia" w:hAnsi="Calibri" w:cs="Calibri"/>
          <w:spacing w:val="-6"/>
          <w:sz w:val="24"/>
          <w:szCs w:val="24"/>
        </w:rPr>
        <w:t xml:space="preserve"> </w:t>
      </w:r>
      <w:r w:rsidRPr="00AB59DD">
        <w:rPr>
          <w:rFonts w:ascii="Calibri" w:eastAsiaTheme="minorEastAsia" w:hAnsi="Calibri" w:cs="Calibri"/>
          <w:sz w:val="24"/>
          <w:szCs w:val="24"/>
        </w:rPr>
        <w:t>military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you</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will</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need</w:t>
      </w:r>
      <w:r w:rsidRPr="00AB59DD">
        <w:rPr>
          <w:rFonts w:ascii="Calibri" w:eastAsiaTheme="minorEastAsia" w:hAnsi="Calibri" w:cs="Calibri"/>
          <w:spacing w:val="47"/>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state</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where</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defendant</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employed or</w:t>
      </w:r>
      <w:r w:rsidRPr="00AB59DD">
        <w:rPr>
          <w:rFonts w:ascii="Calibri" w:eastAsiaTheme="minorEastAsia" w:hAnsi="Calibri" w:cs="Calibri"/>
          <w:spacing w:val="-2"/>
          <w:sz w:val="24"/>
          <w:szCs w:val="24"/>
        </w:rPr>
        <w:t xml:space="preserve"> what </w:t>
      </w:r>
      <w:r w:rsidRPr="00AB59DD">
        <w:rPr>
          <w:rFonts w:ascii="Calibri" w:eastAsiaTheme="minorEastAsia" w:hAnsi="Calibri" w:cs="Calibri"/>
          <w:spacing w:val="-1"/>
          <w:sz w:val="24"/>
          <w:szCs w:val="24"/>
        </w:rPr>
        <w:t>type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work</w:t>
      </w:r>
      <w:r w:rsidRPr="00AB59DD">
        <w:rPr>
          <w:rFonts w:ascii="Calibri" w:eastAsiaTheme="minorEastAsia" w:hAnsi="Calibri" w:cs="Calibri"/>
          <w:spacing w:val="-6"/>
          <w:sz w:val="24"/>
          <w:szCs w:val="24"/>
        </w:rPr>
        <w:t xml:space="preserve"> </w:t>
      </w:r>
      <w:r w:rsidRPr="00AB59DD">
        <w:rPr>
          <w:rFonts w:ascii="Calibri" w:eastAsiaTheme="minorEastAsia" w:hAnsi="Calibri" w:cs="Calibri"/>
          <w:sz w:val="24"/>
          <w:szCs w:val="24"/>
        </w:rPr>
        <w:t>they</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perform.</w:t>
      </w:r>
    </w:p>
    <w:p w:rsidR="00AB59DD" w:rsidRPr="00AB59DD" w:rsidRDefault="00AB59DD" w:rsidP="00AB59DD">
      <w:pPr>
        <w:widowControl w:val="0"/>
        <w:kinsoku w:val="0"/>
        <w:overflowPunct w:val="0"/>
        <w:autoSpaceDE w:val="0"/>
        <w:autoSpaceDN w:val="0"/>
        <w:adjustRightInd w:val="0"/>
        <w:spacing w:after="0"/>
        <w:ind w:left="100" w:right="124"/>
        <w:rPr>
          <w:rFonts w:ascii="Calibri" w:eastAsiaTheme="minorEastAsia" w:hAnsi="Calibri" w:cs="Calibri"/>
          <w:sz w:val="24"/>
          <w:szCs w:val="24"/>
        </w:rPr>
        <w:sectPr w:rsidR="00AB59DD" w:rsidRPr="00AB59DD">
          <w:pgSz w:w="12240" w:h="15840"/>
          <w:pgMar w:top="1500" w:right="1420" w:bottom="280" w:left="1340" w:header="720" w:footer="720" w:gutter="0"/>
          <w:cols w:space="720" w:equalWidth="0">
            <w:col w:w="9480"/>
          </w:cols>
          <w:noEndnote/>
        </w:sectPr>
      </w:pPr>
    </w:p>
    <w:p w:rsidR="00AB59DD" w:rsidRPr="00AB59DD" w:rsidRDefault="00AB59DD" w:rsidP="00AB59DD">
      <w:pPr>
        <w:widowControl w:val="0"/>
        <w:kinsoku w:val="0"/>
        <w:overflowPunct w:val="0"/>
        <w:autoSpaceDE w:val="0"/>
        <w:autoSpaceDN w:val="0"/>
        <w:adjustRightInd w:val="0"/>
        <w:spacing w:before="39" w:after="0" w:line="240" w:lineRule="auto"/>
        <w:ind w:left="6927" w:right="101" w:firstLine="2"/>
        <w:rPr>
          <w:rFonts w:ascii="Calibri" w:eastAsiaTheme="minorEastAsia" w:hAnsi="Calibri" w:cs="Calibri"/>
          <w:sz w:val="24"/>
          <w:szCs w:val="24"/>
        </w:rPr>
      </w:pPr>
      <w:bookmarkStart w:id="9" w:name="21affidavitofnonmilitaryandvenue"/>
      <w:bookmarkEnd w:id="9"/>
      <w:r w:rsidRPr="00AB59DD">
        <w:rPr>
          <w:rFonts w:ascii="Calibri" w:eastAsiaTheme="minorEastAsia" w:hAnsi="Calibri" w:cs="Calibri"/>
          <w:spacing w:val="-2"/>
          <w:sz w:val="24"/>
          <w:szCs w:val="24"/>
        </w:rPr>
        <w:t xml:space="preserve">IN </w:t>
      </w:r>
      <w:r w:rsidRPr="00AB59DD">
        <w:rPr>
          <w:rFonts w:ascii="Calibri" w:eastAsiaTheme="minorEastAsia" w:hAnsi="Calibri" w:cs="Calibri"/>
          <w:spacing w:val="-1"/>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COUNTY COURT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1"/>
          <w:sz w:val="24"/>
          <w:szCs w:val="24"/>
        </w:rPr>
        <w:t xml:space="preserve"> AND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FOR</w:t>
      </w:r>
      <w:r w:rsidRPr="00AB59DD">
        <w:rPr>
          <w:rFonts w:ascii="Calibri" w:eastAsiaTheme="minorEastAsia" w:hAnsi="Calibri" w:cs="Calibri"/>
          <w:spacing w:val="24"/>
          <w:sz w:val="24"/>
          <w:szCs w:val="24"/>
        </w:rPr>
        <w:t xml:space="preserve"> </w:t>
      </w:r>
      <w:r w:rsidRPr="00AB59DD">
        <w:rPr>
          <w:rFonts w:ascii="Calibri" w:eastAsiaTheme="minorEastAsia" w:hAnsi="Calibri" w:cs="Calibri"/>
          <w:sz w:val="24"/>
          <w:szCs w:val="24"/>
        </w:rPr>
        <w:t>NASSAU</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FLORIDA</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AB59DD" w:rsidRPr="00AB59DD" w:rsidRDefault="00AB59DD" w:rsidP="00AB59DD">
      <w:pPr>
        <w:widowControl w:val="0"/>
        <w:kinsoku w:val="0"/>
        <w:overflowPunct w:val="0"/>
        <w:autoSpaceDE w:val="0"/>
        <w:autoSpaceDN w:val="0"/>
        <w:adjustRightInd w:val="0"/>
        <w:spacing w:after="0" w:line="479" w:lineRule="auto"/>
        <w:ind w:left="6927" w:right="1721" w:firstLine="2"/>
        <w:rPr>
          <w:rFonts w:ascii="Calibri" w:eastAsiaTheme="minorEastAsia" w:hAnsi="Calibri" w:cs="Calibri"/>
          <w:sz w:val="24"/>
          <w:szCs w:val="24"/>
        </w:rPr>
      </w:pPr>
      <w:r w:rsidRPr="00AB59DD">
        <w:rPr>
          <w:rFonts w:ascii="Calibri" w:eastAsiaTheme="minorEastAsia" w:hAnsi="Calibri" w:cs="Calibri"/>
          <w:spacing w:val="-1"/>
          <w:sz w:val="24"/>
          <w:szCs w:val="24"/>
        </w:rPr>
        <w:t>CASE</w:t>
      </w:r>
      <w:r w:rsidRPr="00AB59DD">
        <w:rPr>
          <w:rFonts w:ascii="Calibri" w:eastAsiaTheme="minorEastAsia" w:hAnsi="Calibri" w:cs="Calibri"/>
          <w:spacing w:val="-11"/>
          <w:sz w:val="24"/>
          <w:szCs w:val="24"/>
        </w:rPr>
        <w:t xml:space="preserve"> </w:t>
      </w:r>
      <w:r w:rsidRPr="00AB59DD">
        <w:rPr>
          <w:rFonts w:ascii="Calibri" w:eastAsiaTheme="minorEastAsia" w:hAnsi="Calibri" w:cs="Calibri"/>
          <w:spacing w:val="-1"/>
          <w:sz w:val="24"/>
          <w:szCs w:val="24"/>
        </w:rPr>
        <w:t>NUMBER:</w:t>
      </w:r>
      <w:r w:rsidRPr="00AB59DD">
        <w:rPr>
          <w:rFonts w:ascii="Calibri" w:eastAsiaTheme="minorEastAsia" w:hAnsi="Calibri" w:cs="Calibri"/>
          <w:spacing w:val="23"/>
          <w:w w:val="99"/>
          <w:sz w:val="24"/>
          <w:szCs w:val="24"/>
        </w:rPr>
        <w:t xml:space="preserve"> </w:t>
      </w:r>
      <w:r w:rsidRPr="00AB59DD">
        <w:rPr>
          <w:rFonts w:ascii="Calibri" w:eastAsiaTheme="minorEastAsia" w:hAnsi="Calibri" w:cs="Calibri"/>
          <w:spacing w:val="-1"/>
          <w:sz w:val="24"/>
          <w:szCs w:val="24"/>
        </w:rPr>
        <w:t>DIVISION:</w:t>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0777ECA5" wp14:editId="1EBE1D5B">
                <wp:extent cx="2590800" cy="12700"/>
                <wp:effectExtent l="9525" t="9525"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0"/>
                          <a:chOff x="0" y="0"/>
                          <a:chExt cx="4080" cy="20"/>
                        </a:xfrm>
                      </wpg:grpSpPr>
                      <wps:wsp>
                        <wps:cNvPr id="52" name="Freeform 51"/>
                        <wps:cNvSpPr>
                          <a:spLocks/>
                        </wps:cNvSpPr>
                        <wps:spPr bwMode="auto">
                          <a:xfrm>
                            <a:off x="7" y="7"/>
                            <a:ext cx="4065" cy="20"/>
                          </a:xfrm>
                          <a:custGeom>
                            <a:avLst/>
                            <a:gdLst>
                              <a:gd name="T0" fmla="*/ 0 w 4065"/>
                              <a:gd name="T1" fmla="*/ 0 h 20"/>
                              <a:gd name="T2" fmla="*/ 4064 w 4065"/>
                              <a:gd name="T3" fmla="*/ 0 h 20"/>
                            </a:gdLst>
                            <a:ahLst/>
                            <a:cxnLst>
                              <a:cxn ang="0">
                                <a:pos x="T0" y="T1"/>
                              </a:cxn>
                              <a:cxn ang="0">
                                <a:pos x="T2" y="T3"/>
                              </a:cxn>
                            </a:cxnLst>
                            <a:rect l="0" t="0" r="r" b="b"/>
                            <a:pathLst>
                              <a:path w="4065" h="20">
                                <a:moveTo>
                                  <a:pt x="0" y="0"/>
                                </a:moveTo>
                                <a:lnTo>
                                  <a:pt x="406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ABC741" id="Group 51" o:spid="_x0000_s1026" style="width:204pt;height:1pt;mso-position-horizontal-relative:char;mso-position-vertical-relative:line"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">
                <v:shape id="Freeform 51" o:spid="_x0000_s1027" style="position:absolute;left:7;top:7;width:4065;height:20;visibility:visible;mso-wrap-style:square;v-text-anchor:top" coordsize="40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" path="m,l4064,e" filled="f" strokeweight=".27489mm">
                  <v:path arrowok="t" o:connecttype="custom" o:connectlocs="0,0;406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8" w:after="0" w:line="240" w:lineRule="auto"/>
        <w:ind w:left="3545"/>
        <w:rPr>
          <w:rFonts w:ascii="Calibri" w:eastAsiaTheme="minorEastAsia" w:hAnsi="Calibri" w:cs="Calibri"/>
          <w:spacing w:val="-1"/>
          <w:sz w:val="16"/>
          <w:szCs w:val="16"/>
        </w:rPr>
      </w:pPr>
      <w:r w:rsidRPr="00AB59DD">
        <w:rPr>
          <w:rFonts w:ascii="Calibri" w:eastAsiaTheme="minorEastAsia" w:hAnsi="Calibri" w:cs="Calibri"/>
          <w:spacing w:val="-1"/>
          <w:sz w:val="16"/>
          <w:szCs w:val="16"/>
        </w:rPr>
        <w:t>(Plaintiff)</w:t>
      </w:r>
    </w:p>
    <w:p w:rsidR="00AB59DD" w:rsidRPr="00AB59DD" w:rsidRDefault="00AB59DD" w:rsidP="00AB59DD">
      <w:pPr>
        <w:widowControl w:val="0"/>
        <w:kinsoku w:val="0"/>
        <w:overflowPunct w:val="0"/>
        <w:autoSpaceDE w:val="0"/>
        <w:autoSpaceDN w:val="0"/>
        <w:adjustRightInd w:val="0"/>
        <w:spacing w:before="8" w:after="0" w:line="240" w:lineRule="auto"/>
        <w:rPr>
          <w:rFonts w:ascii="Calibri" w:eastAsiaTheme="minorEastAsia" w:hAnsi="Calibri" w:cs="Calibri"/>
          <w:sz w:val="11"/>
          <w:szCs w:val="11"/>
        </w:rPr>
      </w:pPr>
    </w:p>
    <w:p w:rsidR="00AB59DD" w:rsidRPr="00AB59DD" w:rsidRDefault="00AB59DD" w:rsidP="00AB59DD">
      <w:pPr>
        <w:widowControl w:val="0"/>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VS.</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23"/>
          <w:szCs w:val="23"/>
        </w:rPr>
      </w:pPr>
    </w:p>
    <w:p w:rsidR="00AB59DD" w:rsidRPr="00AB59DD" w:rsidRDefault="00AB59DD" w:rsidP="00AB59DD">
      <w:pPr>
        <w:widowControl w:val="0"/>
        <w:tabs>
          <w:tab w:val="left" w:pos="4066"/>
        </w:tabs>
        <w:kinsoku w:val="0"/>
        <w:overflowPunct w:val="0"/>
        <w:autoSpaceDE w:val="0"/>
        <w:autoSpaceDN w:val="0"/>
        <w:adjustRightInd w:val="0"/>
        <w:spacing w:before="51" w:after="0" w:line="293" w:lineRule="exact"/>
        <w:ind w:left="120"/>
        <w:rPr>
          <w:rFonts w:ascii="Calibri" w:eastAsiaTheme="minorEastAsia" w:hAnsi="Calibri" w:cs="Calibri"/>
          <w:sz w:val="24"/>
          <w:szCs w:val="24"/>
        </w:rPr>
      </w:pP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r w:rsidRPr="00AB59DD">
        <w:rPr>
          <w:rFonts w:ascii="Calibri" w:eastAsiaTheme="minorEastAsia" w:hAnsi="Calibri" w:cs="Calibri"/>
          <w:sz w:val="24"/>
          <w:szCs w:val="24"/>
        </w:rPr>
        <w:t>_</w:t>
      </w:r>
    </w:p>
    <w:p w:rsidR="00AB59DD" w:rsidRPr="00AB59DD" w:rsidRDefault="00AB59DD" w:rsidP="00AB59DD">
      <w:pPr>
        <w:widowControl w:val="0"/>
        <w:kinsoku w:val="0"/>
        <w:overflowPunct w:val="0"/>
        <w:autoSpaceDE w:val="0"/>
        <w:autoSpaceDN w:val="0"/>
        <w:adjustRightInd w:val="0"/>
        <w:spacing w:after="0" w:line="195" w:lineRule="exact"/>
        <w:ind w:left="3370"/>
        <w:rPr>
          <w:rFonts w:ascii="Calibri" w:eastAsiaTheme="minorEastAsia" w:hAnsi="Calibri" w:cs="Calibri"/>
          <w:spacing w:val="-1"/>
          <w:sz w:val="16"/>
          <w:szCs w:val="16"/>
        </w:rPr>
      </w:pPr>
      <w:r w:rsidRPr="00AB59DD">
        <w:rPr>
          <w:rFonts w:ascii="Calibri" w:eastAsiaTheme="minorEastAsia" w:hAnsi="Calibri" w:cs="Calibri"/>
          <w:spacing w:val="-1"/>
          <w:sz w:val="16"/>
          <w:szCs w:val="16"/>
        </w:rPr>
        <w:t>(Defendant)</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16"/>
          <w:szCs w:val="16"/>
        </w:rPr>
      </w:pPr>
    </w:p>
    <w:p w:rsidR="00AB59DD" w:rsidRPr="00AB59DD" w:rsidRDefault="00AB59DD" w:rsidP="00AB59DD">
      <w:pPr>
        <w:widowControl w:val="0"/>
        <w:kinsoku w:val="0"/>
        <w:overflowPunct w:val="0"/>
        <w:autoSpaceDE w:val="0"/>
        <w:autoSpaceDN w:val="0"/>
        <w:adjustRightInd w:val="0"/>
        <w:spacing w:before="98" w:after="0" w:line="240" w:lineRule="auto"/>
        <w:ind w:left="120" w:right="136"/>
        <w:jc w:val="center"/>
        <w:rPr>
          <w:rFonts w:ascii="Calibri" w:eastAsiaTheme="minorEastAsia" w:hAnsi="Calibri" w:cs="Calibri"/>
          <w:sz w:val="28"/>
          <w:szCs w:val="28"/>
        </w:rPr>
      </w:pPr>
      <w:r w:rsidRPr="00AB59DD">
        <w:rPr>
          <w:rFonts w:ascii="Calibri" w:eastAsiaTheme="minorEastAsia" w:hAnsi="Calibri" w:cs="Calibri"/>
          <w:b/>
          <w:bCs/>
          <w:spacing w:val="-1"/>
          <w:sz w:val="28"/>
          <w:szCs w:val="28"/>
        </w:rPr>
        <w:t>AFFIDAVIT OF</w:t>
      </w:r>
      <w:r w:rsidRPr="00AB59DD">
        <w:rPr>
          <w:rFonts w:ascii="Calibri" w:eastAsiaTheme="minorEastAsia" w:hAnsi="Calibri" w:cs="Calibri"/>
          <w:b/>
          <w:bCs/>
          <w:sz w:val="28"/>
          <w:szCs w:val="28"/>
        </w:rPr>
        <w:t xml:space="preserve"> </w:t>
      </w:r>
      <w:r w:rsidRPr="00AB59DD">
        <w:rPr>
          <w:rFonts w:ascii="Calibri" w:eastAsiaTheme="minorEastAsia" w:hAnsi="Calibri" w:cs="Calibri"/>
          <w:b/>
          <w:bCs/>
          <w:spacing w:val="-1"/>
          <w:sz w:val="28"/>
          <w:szCs w:val="28"/>
        </w:rPr>
        <w:t>NON-MILITARY SERVICE AND</w:t>
      </w:r>
      <w:r w:rsidRPr="00AB59DD">
        <w:rPr>
          <w:rFonts w:ascii="Calibri" w:eastAsiaTheme="minorEastAsia" w:hAnsi="Calibri" w:cs="Calibri"/>
          <w:b/>
          <w:bCs/>
          <w:sz w:val="28"/>
          <w:szCs w:val="28"/>
        </w:rPr>
        <w:t xml:space="preserve"> </w:t>
      </w:r>
      <w:r w:rsidRPr="00AB59DD">
        <w:rPr>
          <w:rFonts w:ascii="Calibri" w:eastAsiaTheme="minorEastAsia" w:hAnsi="Calibri" w:cs="Calibri"/>
          <w:b/>
          <w:bCs/>
          <w:spacing w:val="-1"/>
          <w:sz w:val="28"/>
          <w:szCs w:val="28"/>
        </w:rPr>
        <w:t>VENUE</w:t>
      </w:r>
    </w:p>
    <w:p w:rsidR="00AB59DD" w:rsidRPr="00AB59DD" w:rsidRDefault="00AB59DD" w:rsidP="00AB59DD">
      <w:pPr>
        <w:widowControl w:val="0"/>
        <w:kinsoku w:val="0"/>
        <w:overflowPunct w:val="0"/>
        <w:autoSpaceDE w:val="0"/>
        <w:autoSpaceDN w:val="0"/>
        <w:adjustRightInd w:val="0"/>
        <w:spacing w:before="1" w:after="0" w:line="240" w:lineRule="auto"/>
        <w:rPr>
          <w:rFonts w:ascii="Calibri" w:eastAsiaTheme="minorEastAsia" w:hAnsi="Calibri" w:cs="Calibri"/>
          <w:b/>
          <w:bCs/>
          <w:sz w:val="24"/>
          <w:szCs w:val="24"/>
        </w:rPr>
      </w:pPr>
    </w:p>
    <w:p w:rsidR="00AB59DD" w:rsidRPr="00AB59DD" w:rsidRDefault="00AB59DD" w:rsidP="00AB59DD">
      <w:pPr>
        <w:widowControl w:val="0"/>
        <w:kinsoku w:val="0"/>
        <w:overflowPunct w:val="0"/>
        <w:autoSpaceDE w:val="0"/>
        <w:autoSpaceDN w:val="0"/>
        <w:adjustRightInd w:val="0"/>
        <w:spacing w:after="0" w:line="240" w:lineRule="auto"/>
        <w:ind w:left="120" w:right="8328"/>
        <w:rPr>
          <w:rFonts w:ascii="Calibri" w:eastAsiaTheme="minorEastAsia" w:hAnsi="Calibri" w:cs="Calibri"/>
          <w:spacing w:val="-1"/>
          <w:sz w:val="24"/>
          <w:szCs w:val="24"/>
        </w:rPr>
      </w:pPr>
      <w:r w:rsidRPr="00AB59DD">
        <w:rPr>
          <w:rFonts w:ascii="Calibri" w:eastAsiaTheme="minorEastAsia" w:hAnsi="Calibri" w:cs="Calibri"/>
          <w:spacing w:val="-1"/>
          <w:sz w:val="24"/>
          <w:szCs w:val="24"/>
        </w:rPr>
        <w:t>STATE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FLORIDA</w:t>
      </w:r>
      <w:r w:rsidRPr="00AB59DD">
        <w:rPr>
          <w:rFonts w:ascii="Calibri" w:eastAsiaTheme="minorEastAsia" w:hAnsi="Calibri" w:cs="Calibri"/>
          <w:spacing w:val="29"/>
          <w:w w:val="99"/>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4"/>
          <w:sz w:val="24"/>
          <w:szCs w:val="24"/>
        </w:rPr>
        <w:t xml:space="preserve"> NASSAU</w:t>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AB59DD" w:rsidRPr="00AB59DD" w:rsidRDefault="00AB59DD" w:rsidP="00AB59DD">
      <w:pPr>
        <w:widowControl w:val="0"/>
        <w:tabs>
          <w:tab w:val="left" w:pos="10143"/>
        </w:tabs>
        <w:kinsoku w:val="0"/>
        <w:overflowPunct w:val="0"/>
        <w:autoSpaceDE w:val="0"/>
        <w:autoSpaceDN w:val="0"/>
        <w:adjustRightInd w:val="0"/>
        <w:spacing w:after="0" w:line="479" w:lineRule="auto"/>
        <w:ind w:left="120" w:right="282"/>
        <w:rPr>
          <w:rFonts w:ascii="Calibri" w:eastAsiaTheme="minorEastAsia" w:hAnsi="Calibri" w:cs="Calibri"/>
          <w:sz w:val="24"/>
          <w:szCs w:val="24"/>
        </w:rPr>
      </w:pPr>
      <w:r w:rsidRPr="00AB59DD">
        <w:rPr>
          <w:rFonts w:ascii="Calibri" w:eastAsiaTheme="minorEastAsia" w:hAnsi="Calibri" w:cs="Calibri"/>
          <w:spacing w:val="-1"/>
          <w:sz w:val="24"/>
          <w:szCs w:val="24"/>
        </w:rPr>
        <w:t>Before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me,</w:t>
      </w:r>
      <w:r w:rsidRPr="00AB59DD">
        <w:rPr>
          <w:rFonts w:ascii="Calibri" w:eastAsiaTheme="minorEastAsia" w:hAnsi="Calibri" w:cs="Calibri"/>
          <w:spacing w:val="-6"/>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7"/>
          <w:sz w:val="24"/>
          <w:szCs w:val="24"/>
        </w:rPr>
        <w:t xml:space="preserve"> </w:t>
      </w:r>
      <w:r w:rsidRPr="00AB59DD">
        <w:rPr>
          <w:rFonts w:ascii="Calibri" w:eastAsiaTheme="minorEastAsia" w:hAnsi="Calibri" w:cs="Calibri"/>
          <w:spacing w:val="-1"/>
          <w:sz w:val="24"/>
          <w:szCs w:val="24"/>
        </w:rPr>
        <w:t>undersigned</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authority</w:t>
      </w:r>
      <w:r w:rsidRPr="00AB59DD">
        <w:rPr>
          <w:rFonts w:ascii="Calibri" w:eastAsiaTheme="minorEastAsia" w:hAnsi="Calibri" w:cs="Calibri"/>
          <w:spacing w:val="-7"/>
          <w:sz w:val="24"/>
          <w:szCs w:val="24"/>
        </w:rPr>
        <w:t xml:space="preserve"> </w:t>
      </w:r>
      <w:r w:rsidRPr="00AB59DD">
        <w:rPr>
          <w:rFonts w:ascii="Calibri" w:eastAsiaTheme="minorEastAsia" w:hAnsi="Calibri" w:cs="Calibri"/>
          <w:spacing w:val="-1"/>
          <w:sz w:val="24"/>
          <w:szCs w:val="24"/>
        </w:rPr>
        <w:t>personally</w:t>
      </w:r>
      <w:r w:rsidRPr="00AB59DD">
        <w:rPr>
          <w:rFonts w:ascii="Calibri" w:eastAsiaTheme="minorEastAsia" w:hAnsi="Calibri" w:cs="Calibri"/>
          <w:spacing w:val="-7"/>
          <w:sz w:val="24"/>
          <w:szCs w:val="24"/>
        </w:rPr>
        <w:t xml:space="preserve"> </w:t>
      </w:r>
      <w:r w:rsidRPr="00AB59DD">
        <w:rPr>
          <w:rFonts w:ascii="Calibri" w:eastAsiaTheme="minorEastAsia" w:hAnsi="Calibri" w:cs="Calibri"/>
          <w:spacing w:val="-1"/>
          <w:sz w:val="24"/>
          <w:szCs w:val="24"/>
        </w:rPr>
        <w:t>appeared</w:t>
      </w:r>
      <w:r w:rsidRPr="00AB59DD">
        <w:rPr>
          <w:rFonts w:ascii="Calibri" w:eastAsiaTheme="minorEastAsia" w:hAnsi="Calibri" w:cs="Calibri"/>
          <w:spacing w:val="-1"/>
          <w:sz w:val="24"/>
          <w:szCs w:val="24"/>
          <w:u w:val="single"/>
        </w:rPr>
        <w:tab/>
      </w:r>
      <w:r w:rsidRPr="00AB59DD">
        <w:rPr>
          <w:rFonts w:ascii="Calibri" w:eastAsiaTheme="minorEastAsia" w:hAnsi="Calibri" w:cs="Calibri"/>
          <w:spacing w:val="-1"/>
          <w:sz w:val="24"/>
          <w:szCs w:val="24"/>
        </w:rPr>
        <w:t>who</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55"/>
          <w:sz w:val="24"/>
          <w:szCs w:val="24"/>
        </w:rPr>
        <w:t xml:space="preserve"> </w:t>
      </w:r>
      <w:r w:rsidRPr="00AB59DD">
        <w:rPr>
          <w:rFonts w:ascii="Calibri" w:eastAsiaTheme="minorEastAsia" w:hAnsi="Calibri" w:cs="Calibri"/>
          <w:sz w:val="24"/>
          <w:szCs w:val="24"/>
        </w:rPr>
        <w:t>being</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duly</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sworn,</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deposes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and says:</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he</w:t>
      </w:r>
      <w:r w:rsidRPr="00AB59DD">
        <w:rPr>
          <w:rFonts w:ascii="Calibri" w:eastAsiaTheme="minorEastAsia" w:hAnsi="Calibri" w:cs="Calibri"/>
          <w:spacing w:val="-1"/>
          <w:sz w:val="24"/>
          <w:szCs w:val="24"/>
        </w:rPr>
        <w:t xml:space="preserve"> (she)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(they)</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(are)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Plaintiff(s)</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or</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Plaintiff’s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agent</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named</w:t>
      </w:r>
    </w:p>
    <w:p w:rsidR="00AB59DD" w:rsidRPr="00AB59DD" w:rsidRDefault="00AB59DD" w:rsidP="00AB59DD">
      <w:pPr>
        <w:widowControl w:val="0"/>
        <w:tabs>
          <w:tab w:val="left" w:pos="10945"/>
        </w:tabs>
        <w:kinsoku w:val="0"/>
        <w:overflowPunct w:val="0"/>
        <w:autoSpaceDE w:val="0"/>
        <w:autoSpaceDN w:val="0"/>
        <w:adjustRightInd w:val="0"/>
        <w:spacing w:after="0" w:line="240" w:lineRule="auto"/>
        <w:ind w:left="120"/>
        <w:rPr>
          <w:rFonts w:ascii="Calibri" w:eastAsiaTheme="minorEastAsia" w:hAnsi="Calibri" w:cs="Calibri"/>
          <w:sz w:val="24"/>
          <w:szCs w:val="24"/>
        </w:rPr>
      </w:pPr>
      <w:r w:rsidRPr="00AB59DD">
        <w:rPr>
          <w:rFonts w:ascii="Calibri" w:eastAsiaTheme="minorEastAsia" w:hAnsi="Calibri" w:cs="Calibri"/>
          <w:sz w:val="24"/>
          <w:szCs w:val="24"/>
        </w:rPr>
        <w:t>in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Statement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Claim</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filed</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herein,</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6"/>
          <w:sz w:val="24"/>
          <w:szCs w:val="24"/>
        </w:rPr>
        <w:t xml:space="preserve"> </w:t>
      </w:r>
      <w:r w:rsidRPr="00AB59DD">
        <w:rPr>
          <w:rFonts w:ascii="Calibri" w:eastAsiaTheme="minorEastAsia" w:hAnsi="Calibri" w:cs="Calibri"/>
          <w:sz w:val="24"/>
          <w:szCs w:val="24"/>
        </w:rPr>
        <w:t xml:space="preserve">Defendant </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AB59DD" w:rsidRPr="00AB59DD" w:rsidRDefault="00AB59DD" w:rsidP="00AB59DD">
      <w:pPr>
        <w:widowControl w:val="0"/>
        <w:tabs>
          <w:tab w:val="left" w:pos="10953"/>
        </w:tabs>
        <w:kinsoku w:val="0"/>
        <w:overflowPunct w:val="0"/>
        <w:autoSpaceDE w:val="0"/>
        <w:autoSpaceDN w:val="0"/>
        <w:adjustRightInd w:val="0"/>
        <w:spacing w:before="51" w:after="0" w:line="479" w:lineRule="auto"/>
        <w:ind w:left="120" w:right="104"/>
        <w:rPr>
          <w:rFonts w:ascii="Calibri" w:eastAsiaTheme="minorEastAsia" w:hAnsi="Calibri" w:cs="Calibri"/>
          <w:sz w:val="24"/>
          <w:szCs w:val="24"/>
        </w:rPr>
      </w:pP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not</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now</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 military</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service 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United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States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 America,</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that said</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Defendant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lives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2"/>
          <w:sz w:val="24"/>
          <w:szCs w:val="24"/>
        </w:rPr>
        <w:t>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specific</w:t>
      </w:r>
      <w:r w:rsidRPr="00AB59DD">
        <w:rPr>
          <w:rFonts w:ascii="Calibri" w:eastAsiaTheme="minorEastAsia" w:hAnsi="Calibri" w:cs="Calibri"/>
          <w:sz w:val="24"/>
          <w:szCs w:val="24"/>
        </w:rPr>
        <w:t xml:space="preserve"> </w:t>
      </w:r>
      <w:r w:rsidRPr="00AB59DD">
        <w:rPr>
          <w:rFonts w:ascii="Calibri" w:eastAsiaTheme="minorEastAsia" w:hAnsi="Calibri" w:cs="Calibri"/>
          <w:spacing w:val="28"/>
          <w:sz w:val="24"/>
          <w:szCs w:val="24"/>
        </w:rPr>
        <w:t xml:space="preserve">  </w:t>
      </w:r>
      <w:r w:rsidRPr="00AB59DD">
        <w:rPr>
          <w:rFonts w:ascii="Calibri" w:eastAsiaTheme="minorEastAsia" w:hAnsi="Calibri" w:cs="Calibri"/>
          <w:spacing w:val="-1"/>
          <w:sz w:val="24"/>
          <w:szCs w:val="24"/>
        </w:rPr>
        <w:t>street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address</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tabs>
          <w:tab w:val="left" w:pos="10921"/>
        </w:tabs>
        <w:kinsoku w:val="0"/>
        <w:overflowPunct w:val="0"/>
        <w:autoSpaceDE w:val="0"/>
        <w:autoSpaceDN w:val="0"/>
        <w:adjustRightInd w:val="0"/>
        <w:spacing w:after="0" w:line="240" w:lineRule="auto"/>
        <w:ind w:left="120"/>
        <w:rPr>
          <w:rFonts w:ascii="Calibri" w:eastAsiaTheme="minorEastAsia" w:hAnsi="Calibri" w:cs="Calibri"/>
          <w:sz w:val="24"/>
          <w:szCs w:val="24"/>
        </w:rPr>
      </w:pPr>
      <w:r w:rsidRPr="00AB59DD">
        <w:rPr>
          <w:rFonts w:ascii="Calibri" w:eastAsiaTheme="minorEastAsia" w:hAnsi="Calibri" w:cs="Calibri"/>
          <w:sz w:val="24"/>
          <w:szCs w:val="24"/>
        </w:rPr>
        <w:t>and</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employed</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at</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AB59DD" w:rsidRPr="00AB59DD" w:rsidRDefault="00AB59DD" w:rsidP="00AB59DD">
      <w:pPr>
        <w:widowControl w:val="0"/>
        <w:kinsoku w:val="0"/>
        <w:overflowPunct w:val="0"/>
        <w:autoSpaceDE w:val="0"/>
        <w:autoSpaceDN w:val="0"/>
        <w:adjustRightInd w:val="0"/>
        <w:spacing w:before="51" w:after="0" w:line="240" w:lineRule="auto"/>
        <w:ind w:left="120"/>
        <w:rPr>
          <w:rFonts w:ascii="Calibri" w:eastAsiaTheme="minorEastAsia" w:hAnsi="Calibri" w:cs="Calibri"/>
          <w:spacing w:val="-1"/>
          <w:sz w:val="24"/>
          <w:szCs w:val="24"/>
        </w:rPr>
      </w:pPr>
      <w:r w:rsidRPr="00AB59DD">
        <w:rPr>
          <w:rFonts w:ascii="Calibri" w:eastAsiaTheme="minorEastAsia" w:hAnsi="Calibri" w:cs="Calibri"/>
          <w:sz w:val="24"/>
          <w:szCs w:val="24"/>
        </w:rPr>
        <w:t>this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action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Has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been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brought</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in Nassau</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where venue</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proper.</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28"/>
          <w:szCs w:val="28"/>
        </w:rPr>
      </w:pPr>
    </w:p>
    <w:p w:rsidR="00AB59DD" w:rsidRPr="00AB59DD" w:rsidRDefault="00AB59DD" w:rsidP="00AB59DD">
      <w:pPr>
        <w:widowControl w:val="0"/>
        <w:kinsoku w:val="0"/>
        <w:overflowPunct w:val="0"/>
        <w:autoSpaceDE w:val="0"/>
        <w:autoSpaceDN w:val="0"/>
        <w:adjustRightInd w:val="0"/>
        <w:spacing w:after="0" w:line="20" w:lineRule="atLeast"/>
        <w:ind w:left="6929"/>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7E78F45C" wp14:editId="0143787E">
                <wp:extent cx="2514600" cy="12700"/>
                <wp:effectExtent l="9525" t="9525"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0"/>
                          <a:chOff x="0" y="0"/>
                          <a:chExt cx="3960" cy="20"/>
                        </a:xfrm>
                      </wpg:grpSpPr>
                      <wps:wsp>
                        <wps:cNvPr id="50" name="Freeform 53"/>
                        <wps:cNvSpPr>
                          <a:spLocks/>
                        </wps:cNvSpPr>
                        <wps:spPr bwMode="auto">
                          <a:xfrm>
                            <a:off x="7" y="7"/>
                            <a:ext cx="3945" cy="20"/>
                          </a:xfrm>
                          <a:custGeom>
                            <a:avLst/>
                            <a:gdLst>
                              <a:gd name="T0" fmla="*/ 0 w 3945"/>
                              <a:gd name="T1" fmla="*/ 0 h 20"/>
                              <a:gd name="T2" fmla="*/ 3944 w 3945"/>
                              <a:gd name="T3" fmla="*/ 0 h 20"/>
                            </a:gdLst>
                            <a:ahLst/>
                            <a:cxnLst>
                              <a:cxn ang="0">
                                <a:pos x="T0" y="T1"/>
                              </a:cxn>
                              <a:cxn ang="0">
                                <a:pos x="T2" y="T3"/>
                              </a:cxn>
                            </a:cxnLst>
                            <a:rect l="0" t="0" r="r" b="b"/>
                            <a:pathLst>
                              <a:path w="3945" h="20">
                                <a:moveTo>
                                  <a:pt x="0" y="0"/>
                                </a:moveTo>
                                <a:lnTo>
                                  <a:pt x="39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652E32" id="Group 49" o:spid="_x0000_s1026" style="width:198pt;height:1pt;mso-position-horizontal-relative:char;mso-position-vertical-relative:line"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">
                <v:shape id="Freeform 53" o:spid="_x0000_s1027" style="position:absolute;left:7;top:7;width:3945;height:20;visibility:visible;mso-wrap-style:square;v-text-anchor:top" coordsize="39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" path="m,l3944,e" filled="f" strokeweight=".27489mm">
                  <v:path arrowok="t" o:connecttype="custom" o:connectlocs="0,0;394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right="168"/>
        <w:jc w:val="right"/>
        <w:rPr>
          <w:rFonts w:ascii="Calibri" w:eastAsiaTheme="minorEastAsia" w:hAnsi="Calibri" w:cs="Calibri"/>
          <w:spacing w:val="-2"/>
          <w:w w:val="95"/>
          <w:sz w:val="16"/>
          <w:szCs w:val="16"/>
        </w:rPr>
      </w:pPr>
      <w:r w:rsidRPr="00AB59DD">
        <w:rPr>
          <w:rFonts w:ascii="Calibri" w:eastAsiaTheme="minorEastAsia" w:hAnsi="Calibri" w:cs="Calibri"/>
          <w:spacing w:val="-2"/>
          <w:w w:val="95"/>
          <w:sz w:val="16"/>
          <w:szCs w:val="16"/>
        </w:rPr>
        <w:t>(Signature)</w:t>
      </w: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AB59DD" w:rsidRPr="00AB59DD" w:rsidRDefault="00AB59DD" w:rsidP="00AB59DD">
      <w:pPr>
        <w:widowControl w:val="0"/>
        <w:tabs>
          <w:tab w:val="left" w:pos="1541"/>
          <w:tab w:val="left" w:pos="3452"/>
          <w:tab w:val="left" w:pos="4694"/>
        </w:tabs>
        <w:kinsoku w:val="0"/>
        <w:overflowPunct w:val="0"/>
        <w:autoSpaceDE w:val="0"/>
        <w:autoSpaceDN w:val="0"/>
        <w:adjustRightInd w:val="0"/>
        <w:spacing w:before="51" w:after="0" w:line="240" w:lineRule="auto"/>
        <w:ind w:left="285" w:right="6363"/>
        <w:rPr>
          <w:rFonts w:ascii="Calibri" w:eastAsiaTheme="minorEastAsia" w:hAnsi="Calibri" w:cs="Calibri"/>
          <w:sz w:val="24"/>
          <w:szCs w:val="24"/>
        </w:rPr>
      </w:pPr>
      <w:r w:rsidRPr="00AB59DD">
        <w:rPr>
          <w:rFonts w:ascii="Calibri" w:eastAsiaTheme="minorEastAsia" w:hAnsi="Calibri" w:cs="Calibri"/>
          <w:spacing w:val="-1"/>
          <w:sz w:val="24"/>
          <w:szCs w:val="24"/>
        </w:rPr>
        <w:t>SWORN</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 xml:space="preserve">TO AND </w:t>
      </w:r>
      <w:r w:rsidRPr="00AB59DD">
        <w:rPr>
          <w:rFonts w:ascii="Calibri" w:eastAsiaTheme="minorEastAsia" w:hAnsi="Calibri" w:cs="Calibri"/>
          <w:spacing w:val="-2"/>
          <w:sz w:val="24"/>
          <w:szCs w:val="24"/>
        </w:rPr>
        <w:t>SUBSCRIBED</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BEFORE</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ME</w:t>
      </w:r>
      <w:r w:rsidRPr="00AB59DD">
        <w:rPr>
          <w:rFonts w:ascii="Calibri" w:eastAsiaTheme="minorEastAsia" w:hAnsi="Calibri" w:cs="Calibri"/>
          <w:spacing w:val="25"/>
          <w:sz w:val="24"/>
          <w:szCs w:val="24"/>
        </w:rPr>
        <w:t xml:space="preserve"> </w:t>
      </w:r>
      <w:r w:rsidRPr="00AB59DD">
        <w:rPr>
          <w:rFonts w:ascii="Calibri" w:eastAsiaTheme="minorEastAsia" w:hAnsi="Calibri" w:cs="Calibri"/>
          <w:spacing w:val="-1"/>
          <w:w w:val="95"/>
          <w:sz w:val="24"/>
          <w:szCs w:val="24"/>
        </w:rPr>
        <w:t>THIS</w:t>
      </w:r>
      <w:r w:rsidRPr="00AB59DD">
        <w:rPr>
          <w:rFonts w:ascii="Calibri" w:eastAsiaTheme="minorEastAsia" w:hAnsi="Calibri" w:cs="Calibri"/>
          <w:spacing w:val="-1"/>
          <w:w w:val="95"/>
          <w:sz w:val="24"/>
          <w:szCs w:val="24"/>
          <w:u w:val="single"/>
        </w:rPr>
        <w:tab/>
      </w:r>
      <w:r w:rsidRPr="00AB59DD">
        <w:rPr>
          <w:rFonts w:ascii="Calibri" w:eastAsiaTheme="minorEastAsia" w:hAnsi="Calibri" w:cs="Calibri"/>
          <w:spacing w:val="-1"/>
          <w:sz w:val="24"/>
          <w:szCs w:val="24"/>
        </w:rPr>
        <w:t>DAY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1"/>
          <w:sz w:val="24"/>
          <w:szCs w:val="24"/>
          <w:u w:val="single"/>
        </w:rPr>
        <w:tab/>
      </w:r>
      <w:r w:rsidRPr="00AB59DD">
        <w:rPr>
          <w:rFonts w:ascii="Calibri" w:eastAsiaTheme="minorEastAsia" w:hAnsi="Calibri" w:cs="Calibri"/>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AB59DD" w:rsidRPr="00AB59DD" w:rsidRDefault="00AB59DD" w:rsidP="00AB59DD">
      <w:pPr>
        <w:widowControl w:val="0"/>
        <w:kinsoku w:val="0"/>
        <w:overflowPunct w:val="0"/>
        <w:autoSpaceDE w:val="0"/>
        <w:autoSpaceDN w:val="0"/>
        <w:adjustRightInd w:val="0"/>
        <w:spacing w:before="51" w:after="0" w:line="240" w:lineRule="auto"/>
        <w:ind w:left="5" w:right="6338"/>
        <w:jc w:val="center"/>
        <w:rPr>
          <w:rFonts w:ascii="Calibri" w:eastAsiaTheme="minorEastAsia" w:hAnsi="Calibri" w:cs="Calibri"/>
          <w:sz w:val="24"/>
          <w:szCs w:val="24"/>
        </w:rPr>
      </w:pPr>
      <w:r w:rsidRPr="00AB59DD">
        <w:rPr>
          <w:rFonts w:ascii="Calibri" w:eastAsiaTheme="minorEastAsia" w:hAnsi="Calibri" w:cs="Calibri"/>
          <w:b/>
          <w:bCs/>
          <w:spacing w:val="-1"/>
          <w:sz w:val="24"/>
          <w:szCs w:val="24"/>
        </w:rPr>
        <w:t>JOHN A. CRAWFORD</w:t>
      </w:r>
    </w:p>
    <w:p w:rsidR="00AB59DD" w:rsidRPr="00AB59DD" w:rsidRDefault="00AB59DD" w:rsidP="00AB59DD">
      <w:pPr>
        <w:widowControl w:val="0"/>
        <w:kinsoku w:val="0"/>
        <w:overflowPunct w:val="0"/>
        <w:autoSpaceDE w:val="0"/>
        <w:autoSpaceDN w:val="0"/>
        <w:adjustRightInd w:val="0"/>
        <w:spacing w:after="0" w:line="240" w:lineRule="auto"/>
        <w:ind w:left="1207" w:right="6514" w:hanging="978"/>
        <w:rPr>
          <w:rFonts w:ascii="Calibri" w:eastAsiaTheme="minorEastAsia" w:hAnsi="Calibri" w:cs="Calibri"/>
          <w:sz w:val="24"/>
          <w:szCs w:val="24"/>
        </w:rPr>
      </w:pPr>
      <w:r w:rsidRPr="00AB59DD">
        <w:rPr>
          <w:rFonts w:ascii="Calibri" w:eastAsiaTheme="minorEastAsia" w:hAnsi="Calibri" w:cs="Calibri"/>
          <w:spacing w:val="-1"/>
          <w:sz w:val="24"/>
          <w:szCs w:val="24"/>
        </w:rPr>
        <w:t>CLERK</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CIRCUIT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AND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COUNTY COURT</w:t>
      </w:r>
      <w:r w:rsidRPr="00AB59DD">
        <w:rPr>
          <w:rFonts w:ascii="Calibri" w:eastAsiaTheme="minorEastAsia" w:hAnsi="Calibri" w:cs="Calibri"/>
          <w:spacing w:val="30"/>
          <w:sz w:val="24"/>
          <w:szCs w:val="24"/>
        </w:rPr>
        <w:t xml:space="preserve"> </w:t>
      </w:r>
      <w:r w:rsidRPr="00AB59DD">
        <w:rPr>
          <w:rFonts w:ascii="Calibri" w:eastAsiaTheme="minorEastAsia" w:hAnsi="Calibri" w:cs="Calibri"/>
          <w:spacing w:val="-1"/>
          <w:sz w:val="24"/>
          <w:szCs w:val="24"/>
        </w:rPr>
        <w:t>NASSAU</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FLORIDA</w:t>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AB59DD" w:rsidRPr="00AB59DD" w:rsidRDefault="00AB59DD" w:rsidP="00282355">
      <w:pPr>
        <w:widowControl w:val="0"/>
        <w:tabs>
          <w:tab w:val="left" w:pos="4719"/>
        </w:tabs>
        <w:kinsoku w:val="0"/>
        <w:overflowPunct w:val="0"/>
        <w:autoSpaceDE w:val="0"/>
        <w:autoSpaceDN w:val="0"/>
        <w:adjustRightInd w:val="0"/>
        <w:spacing w:after="0" w:line="240" w:lineRule="auto"/>
        <w:ind w:left="120" w:right="6338"/>
        <w:jc w:val="center"/>
        <w:rPr>
          <w:rFonts w:ascii="Calibri" w:eastAsiaTheme="minorEastAsia" w:hAnsi="Calibri" w:cs="Calibri"/>
          <w:sz w:val="24"/>
          <w:szCs w:val="24"/>
        </w:rPr>
        <w:sectPr w:rsidR="00AB59DD" w:rsidRPr="00AB59DD">
          <w:pgSz w:w="12240" w:h="15840"/>
          <w:pgMar w:top="680" w:right="580" w:bottom="280" w:left="600" w:header="720" w:footer="720" w:gutter="0"/>
          <w:cols w:space="720" w:equalWidth="0">
            <w:col w:w="11060"/>
          </w:cols>
          <w:noEndnote/>
        </w:sectPr>
      </w:pPr>
      <w:r w:rsidRPr="00AB59DD">
        <w:rPr>
          <w:rFonts w:ascii="Calibri" w:eastAsiaTheme="minorEastAsia" w:hAnsi="Calibri" w:cs="Calibri"/>
          <w:spacing w:val="-1"/>
          <w:sz w:val="24"/>
          <w:szCs w:val="24"/>
        </w:rPr>
        <w:t>BY:</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r w:rsidRPr="00AB59DD">
        <w:rPr>
          <w:rFonts w:ascii="Calibri" w:eastAsiaTheme="minorEastAsia" w:hAnsi="Calibri" w:cs="Calibri"/>
          <w:spacing w:val="21"/>
          <w:sz w:val="24"/>
          <w:szCs w:val="24"/>
        </w:rPr>
        <w:t xml:space="preserve"> </w:t>
      </w:r>
      <w:r w:rsidRPr="00AB59DD">
        <w:rPr>
          <w:rFonts w:ascii="Calibri" w:eastAsiaTheme="minorEastAsia" w:hAnsi="Calibri" w:cs="Calibri"/>
          <w:spacing w:val="-1"/>
          <w:w w:val="95"/>
          <w:sz w:val="24"/>
          <w:szCs w:val="24"/>
        </w:rPr>
        <w:t>DEPUTY</w:t>
      </w:r>
      <w:r w:rsidRPr="00AB59DD">
        <w:rPr>
          <w:rFonts w:ascii="Calibri" w:eastAsiaTheme="minorEastAsia" w:hAnsi="Calibri" w:cs="Calibri"/>
          <w:spacing w:val="38"/>
          <w:w w:val="95"/>
          <w:sz w:val="24"/>
          <w:szCs w:val="24"/>
        </w:rPr>
        <w:t xml:space="preserve"> </w:t>
      </w:r>
      <w:r w:rsidR="00282355">
        <w:rPr>
          <w:rFonts w:ascii="Calibri" w:eastAsiaTheme="minorEastAsia" w:hAnsi="Calibri" w:cs="Calibri"/>
          <w:spacing w:val="-1"/>
          <w:sz w:val="24"/>
          <w:szCs w:val="24"/>
        </w:rPr>
        <w:t>CLERK/NOTARY</w:t>
      </w:r>
    </w:p>
    <w:p w:rsidR="00AB59DD" w:rsidRPr="00AB59DD" w:rsidRDefault="00AB59DD" w:rsidP="00AB59DD">
      <w:pPr>
        <w:spacing w:after="0" w:line="240" w:lineRule="auto"/>
        <w:jc w:val="center"/>
        <w:rPr>
          <w:rFonts w:ascii="Arial" w:eastAsia="Times New Roman" w:hAnsi="Arial" w:cs="Times New Roman"/>
          <w:b/>
          <w:sz w:val="20"/>
          <w:szCs w:val="20"/>
        </w:rPr>
      </w:pPr>
      <w:r w:rsidRPr="00AB59DD">
        <w:rPr>
          <w:rFonts w:ascii="Arial" w:eastAsia="Times New Roman" w:hAnsi="Arial" w:cs="Times New Roman"/>
          <w:b/>
          <w:sz w:val="20"/>
          <w:szCs w:val="20"/>
        </w:rPr>
        <w:t xml:space="preserve">IN THE COUNTY COURT IN AND </w:t>
      </w:r>
      <w:smartTag w:uri="urn:schemas-microsoft-com:office:smarttags" w:element="place">
        <w:smartTag w:uri="urn:schemas-microsoft-com:office:smarttags" w:element="City">
          <w:r w:rsidRPr="00AB59DD">
            <w:rPr>
              <w:rFonts w:ascii="Arial" w:eastAsia="Times New Roman" w:hAnsi="Arial" w:cs="Times New Roman"/>
              <w:b/>
              <w:sz w:val="20"/>
              <w:szCs w:val="20"/>
            </w:rPr>
            <w:t>FOR NASSAU COUNTY</w:t>
          </w:r>
        </w:smartTag>
        <w:r w:rsidRPr="00AB59DD">
          <w:rPr>
            <w:rFonts w:ascii="Arial" w:eastAsia="Times New Roman" w:hAnsi="Arial" w:cs="Times New Roman"/>
            <w:b/>
            <w:sz w:val="20"/>
            <w:szCs w:val="20"/>
          </w:rPr>
          <w:t xml:space="preserve">, </w:t>
        </w:r>
        <w:smartTag w:uri="urn:schemas-microsoft-com:office:smarttags" w:element="State">
          <w:r w:rsidRPr="00AB59DD">
            <w:rPr>
              <w:rFonts w:ascii="Arial" w:eastAsia="Times New Roman" w:hAnsi="Arial" w:cs="Times New Roman"/>
              <w:b/>
              <w:sz w:val="20"/>
              <w:szCs w:val="20"/>
            </w:rPr>
            <w:t>FLORIDA</w:t>
          </w:r>
        </w:smartTag>
      </w:smartTag>
    </w:p>
    <w:p w:rsidR="00AB59DD" w:rsidRPr="00AB59DD" w:rsidRDefault="00AB59DD" w:rsidP="00AB59DD">
      <w:pPr>
        <w:spacing w:after="0" w:line="240" w:lineRule="auto"/>
        <w:jc w:val="center"/>
        <w:rPr>
          <w:rFonts w:ascii="Arial" w:eastAsia="Times New Roman" w:hAnsi="Arial" w:cs="Times New Roman"/>
          <w:b/>
          <w:sz w:val="20"/>
          <w:szCs w:val="20"/>
        </w:rPr>
      </w:pP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 xml:space="preserve">(Name and Address)                    </w:t>
      </w:r>
    </w:p>
    <w:p w:rsidR="00AB59DD" w:rsidRPr="00AB59DD" w:rsidRDefault="00AB59DD" w:rsidP="00AB59DD">
      <w:pPr>
        <w:spacing w:after="0" w:line="240" w:lineRule="auto"/>
        <w:ind w:left="720" w:firstLine="720"/>
        <w:rPr>
          <w:rFonts w:ascii="Arial" w:eastAsia="Times New Roman" w:hAnsi="Arial" w:cs="Times New Roman"/>
          <w:sz w:val="20"/>
          <w:szCs w:val="20"/>
        </w:rPr>
      </w:pPr>
      <w:r w:rsidRPr="00AB59DD">
        <w:rPr>
          <w:rFonts w:ascii="Arial" w:eastAsia="Times New Roman" w:hAnsi="Arial" w:cs="Times New Roman"/>
          <w:sz w:val="20"/>
          <w:szCs w:val="20"/>
        </w:rPr>
        <w:t xml:space="preserve"> Plaintiff(s)</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Case No. 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Vs.</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(Name and Address)</w:t>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p>
    <w:p w:rsidR="00AB59DD" w:rsidRPr="00AB59DD" w:rsidRDefault="00AB59DD" w:rsidP="00AB59DD">
      <w:pPr>
        <w:pBdr>
          <w:bottom w:val="single" w:sz="12" w:space="1" w:color="auto"/>
        </w:pBdr>
        <w:spacing w:after="0" w:line="240" w:lineRule="auto"/>
        <w:ind w:left="720" w:firstLine="720"/>
        <w:rPr>
          <w:rFonts w:ascii="Arial" w:eastAsia="Times New Roman" w:hAnsi="Arial" w:cs="Times New Roman"/>
          <w:sz w:val="20"/>
          <w:szCs w:val="20"/>
        </w:rPr>
      </w:pPr>
      <w:r w:rsidRPr="00AB59DD">
        <w:rPr>
          <w:rFonts w:ascii="Arial" w:eastAsia="Times New Roman" w:hAnsi="Arial" w:cs="Times New Roman"/>
          <w:sz w:val="20"/>
          <w:szCs w:val="20"/>
        </w:rPr>
        <w:t>Defendant(s)</w:t>
      </w: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jc w:val="center"/>
        <w:rPr>
          <w:rFonts w:ascii="Arial" w:eastAsia="Times New Roman" w:hAnsi="Arial" w:cs="Times New Roman"/>
          <w:b/>
          <w:sz w:val="20"/>
          <w:szCs w:val="20"/>
          <w:u w:val="single"/>
        </w:rPr>
      </w:pPr>
      <w:r w:rsidRPr="00AB59DD">
        <w:rPr>
          <w:rFonts w:ascii="Arial" w:eastAsia="Times New Roman" w:hAnsi="Arial" w:cs="Times New Roman"/>
          <w:b/>
          <w:sz w:val="20"/>
          <w:szCs w:val="20"/>
          <w:u w:val="single"/>
        </w:rPr>
        <w:t>NOTICE OF PERMANENT MAILING ADDRESS</w:t>
      </w:r>
    </w:p>
    <w:p w:rsidR="00AB59DD" w:rsidRPr="00AB59DD" w:rsidRDefault="00AB59DD" w:rsidP="00AB59DD">
      <w:pPr>
        <w:spacing w:after="0" w:line="240" w:lineRule="auto"/>
        <w:jc w:val="center"/>
        <w:rPr>
          <w:rFonts w:ascii="Arial" w:eastAsia="Times New Roman" w:hAnsi="Arial" w:cs="Times New Roman"/>
          <w:b/>
          <w:sz w:val="20"/>
          <w:szCs w:val="20"/>
          <w:u w:val="single"/>
        </w:rPr>
      </w:pP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t>I, We,  ___________________________, the Plaintiff(s) in the above styled cause of action hereby certify that my/our permanent mailing address is as follows:</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__________________________________________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__________________________________________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 xml:space="preserve">__________________________________________ </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 xml:space="preserve">Phone: ____________________________________ </w:t>
      </w: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rPr>
          <w:rFonts w:ascii="Arial" w:eastAsia="Times New Roman" w:hAnsi="Arial" w:cs="Times New Roman"/>
          <w:b/>
          <w:sz w:val="20"/>
          <w:szCs w:val="20"/>
        </w:rPr>
      </w:pPr>
      <w:r w:rsidRPr="00AB59DD">
        <w:rPr>
          <w:rFonts w:ascii="Arial" w:eastAsia="Times New Roman" w:hAnsi="Arial" w:cs="Times New Roman"/>
          <w:sz w:val="20"/>
          <w:szCs w:val="20"/>
        </w:rPr>
        <w:tab/>
      </w:r>
      <w:r w:rsidRPr="00AB59DD">
        <w:rPr>
          <w:rFonts w:ascii="Arial" w:eastAsia="Times New Roman" w:hAnsi="Arial" w:cs="Times New Roman"/>
          <w:b/>
          <w:sz w:val="20"/>
          <w:szCs w:val="20"/>
        </w:rPr>
        <w:t>I/WE UNDERSTAND THAT ONLY THIS ADDRESS WILL BE USED BY THE COURT, THE OPPOSING PARTY, AND ANY INTERVENING PARTIES TO THIS CASE FOR THE PURPOSE OF PROVIDING ME WITH:</w:t>
      </w:r>
    </w:p>
    <w:p w:rsidR="00AB59DD" w:rsidRPr="00AB59DD" w:rsidRDefault="00AB59DD" w:rsidP="00AB59DD">
      <w:pPr>
        <w:spacing w:after="0" w:line="240" w:lineRule="auto"/>
        <w:rPr>
          <w:rFonts w:ascii="Arial" w:eastAsia="Times New Roman" w:hAnsi="Arial" w:cs="Times New Roman"/>
          <w:b/>
          <w:sz w:val="20"/>
          <w:szCs w:val="20"/>
        </w:rPr>
      </w:pPr>
    </w:p>
    <w:p w:rsidR="00AB59DD" w:rsidRPr="00AB59DD" w:rsidRDefault="00AB59DD" w:rsidP="00AB59DD">
      <w:pPr>
        <w:numPr>
          <w:ilvl w:val="0"/>
          <w:numId w:val="2"/>
        </w:num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Notice of all future hearings in this case, and</w:t>
      </w:r>
    </w:p>
    <w:p w:rsidR="00AB59DD" w:rsidRPr="00AB59DD" w:rsidRDefault="00AB59DD" w:rsidP="00AB59DD">
      <w:pPr>
        <w:numPr>
          <w:ilvl w:val="0"/>
          <w:numId w:val="2"/>
        </w:num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Any court documents and papers pertaining to this case.</w:t>
      </w: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ind w:firstLine="720"/>
        <w:rPr>
          <w:rFonts w:ascii="Arial" w:eastAsia="Times New Roman" w:hAnsi="Arial" w:cs="Times New Roman"/>
          <w:sz w:val="20"/>
          <w:szCs w:val="20"/>
        </w:rPr>
      </w:pPr>
      <w:r w:rsidRPr="00AB59DD">
        <w:rPr>
          <w:rFonts w:ascii="Arial" w:eastAsia="Times New Roman" w:hAnsi="Arial" w:cs="Times New Roman"/>
          <w:sz w:val="20"/>
          <w:szCs w:val="20"/>
        </w:rPr>
        <w:t xml:space="preserve">I/We understand that all notices and court papers in this case will be sent to me/us only at the above address and that in the event personal service of any court documents is necessary that they will first be attempted to be served at the above listed address unless and until I/We notify the court of my/our new address.  I/We also understand that if I/We change my/our new address </w:t>
      </w:r>
      <w:r w:rsidRPr="00AB59DD">
        <w:rPr>
          <w:rFonts w:ascii="Arial" w:eastAsia="Times New Roman" w:hAnsi="Arial" w:cs="Times New Roman"/>
          <w:b/>
          <w:sz w:val="20"/>
          <w:szCs w:val="20"/>
          <w:u w:val="single"/>
        </w:rPr>
        <w:t>in writing</w:t>
      </w:r>
      <w:r w:rsidRPr="00AB59DD">
        <w:rPr>
          <w:rFonts w:ascii="Arial" w:eastAsia="Times New Roman" w:hAnsi="Arial" w:cs="Times New Roman"/>
          <w:sz w:val="20"/>
          <w:szCs w:val="20"/>
        </w:rPr>
        <w:t xml:space="preserve"> by completion of another form similar to this form at the following address within one week of the change of address and with a copy being furnished to all parties:</w:t>
      </w:r>
    </w:p>
    <w:p w:rsidR="00AB59DD" w:rsidRPr="00AB59DD" w:rsidRDefault="00AB59DD" w:rsidP="00AB59DD">
      <w:pPr>
        <w:spacing w:after="0" w:line="240" w:lineRule="auto"/>
        <w:ind w:firstLine="720"/>
        <w:rPr>
          <w:rFonts w:ascii="Arial" w:eastAsia="Times New Roman" w:hAnsi="Arial" w:cs="Times New Roman"/>
          <w:sz w:val="20"/>
          <w:szCs w:val="20"/>
        </w:rPr>
      </w:pPr>
    </w:p>
    <w:p w:rsidR="00AB59DD" w:rsidRPr="00AB59DD" w:rsidRDefault="00AB59DD" w:rsidP="00AB59DD">
      <w:pPr>
        <w:spacing w:after="0" w:line="240" w:lineRule="auto"/>
        <w:jc w:val="center"/>
        <w:rPr>
          <w:rFonts w:ascii="Arial" w:eastAsia="Times New Roman" w:hAnsi="Arial" w:cs="Times New Roman"/>
          <w:sz w:val="20"/>
          <w:szCs w:val="20"/>
        </w:rPr>
      </w:pPr>
      <w:r w:rsidRPr="00AB59DD">
        <w:rPr>
          <w:rFonts w:ascii="Arial" w:eastAsia="Times New Roman" w:hAnsi="Arial" w:cs="Times New Roman"/>
          <w:sz w:val="20"/>
          <w:szCs w:val="20"/>
        </w:rPr>
        <w:t>CLERK OF COURT</w:t>
      </w:r>
    </w:p>
    <w:p w:rsidR="00AB59DD" w:rsidRPr="00AB59DD" w:rsidRDefault="00AB59DD" w:rsidP="00AB59DD">
      <w:pPr>
        <w:spacing w:after="0" w:line="240" w:lineRule="auto"/>
        <w:jc w:val="center"/>
        <w:rPr>
          <w:rFonts w:ascii="Arial" w:eastAsia="Times New Roman" w:hAnsi="Arial" w:cs="Times New Roman"/>
          <w:sz w:val="20"/>
          <w:szCs w:val="20"/>
        </w:rPr>
      </w:pPr>
      <w:r w:rsidRPr="00AB59DD">
        <w:rPr>
          <w:rFonts w:ascii="Arial" w:eastAsia="Times New Roman" w:hAnsi="Arial" w:cs="Times New Roman"/>
          <w:sz w:val="20"/>
          <w:szCs w:val="20"/>
        </w:rPr>
        <w:t>County Civil/Small Claims Division</w:t>
      </w:r>
    </w:p>
    <w:p w:rsidR="00AB59DD" w:rsidRPr="00AB59DD" w:rsidRDefault="00AB59DD" w:rsidP="00AB59DD">
      <w:pPr>
        <w:spacing w:after="0" w:line="240" w:lineRule="auto"/>
        <w:jc w:val="center"/>
        <w:rPr>
          <w:rFonts w:ascii="Arial" w:eastAsia="Times New Roman" w:hAnsi="Arial" w:cs="Times New Roman"/>
          <w:sz w:val="20"/>
          <w:szCs w:val="20"/>
        </w:rPr>
      </w:pPr>
      <w:smartTag w:uri="urn:schemas-microsoft-com:office:smarttags" w:element="Street">
        <w:smartTag w:uri="urn:schemas-microsoft-com:office:smarttags" w:element="address">
          <w:r w:rsidRPr="00AB59DD">
            <w:rPr>
              <w:rFonts w:ascii="Arial" w:eastAsia="Times New Roman" w:hAnsi="Arial" w:cs="Times New Roman"/>
              <w:sz w:val="20"/>
              <w:szCs w:val="20"/>
            </w:rPr>
            <w:t>76347 Veterans Way</w:t>
          </w:r>
        </w:smartTag>
      </w:smartTag>
    </w:p>
    <w:p w:rsidR="00AB59DD" w:rsidRPr="00AB59DD" w:rsidRDefault="00AB59DD" w:rsidP="00AB59DD">
      <w:pPr>
        <w:spacing w:after="0" w:line="240" w:lineRule="auto"/>
        <w:jc w:val="center"/>
        <w:rPr>
          <w:rFonts w:ascii="Arial" w:eastAsia="Times New Roman" w:hAnsi="Arial" w:cs="Times New Roman"/>
          <w:sz w:val="20"/>
          <w:szCs w:val="20"/>
        </w:rPr>
      </w:pPr>
      <w:r w:rsidRPr="00AB59DD">
        <w:rPr>
          <w:rFonts w:ascii="Arial" w:eastAsia="Times New Roman" w:hAnsi="Arial" w:cs="Times New Roman"/>
          <w:sz w:val="20"/>
          <w:szCs w:val="20"/>
        </w:rPr>
        <w:t>Yulee, F</w:t>
      </w:r>
      <w:r w:rsidR="00472FEB">
        <w:rPr>
          <w:rFonts w:ascii="Arial" w:eastAsia="Times New Roman" w:hAnsi="Arial" w:cs="Times New Roman"/>
          <w:sz w:val="20"/>
          <w:szCs w:val="20"/>
        </w:rPr>
        <w:t>L</w:t>
      </w:r>
      <w:r w:rsidRPr="00AB59DD">
        <w:rPr>
          <w:rFonts w:ascii="Arial" w:eastAsia="Times New Roman" w:hAnsi="Arial" w:cs="Times New Roman"/>
          <w:sz w:val="20"/>
          <w:szCs w:val="20"/>
        </w:rPr>
        <w:t xml:space="preserve"> 32097</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t>I/We have read this document and I/We understand that it is my/our responsibility to keep the Court informed of any change in my/our current address.  I/We understand that copies of any court documents and notice of all future hearings which are mailed to my/our current address set forth herein will constitute proper notice and service, and the court may proceed on all matters noticed and mailed to the above address even if I/We do not appear for said hearing.</w:t>
      </w: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Dated: _______________________________</w:t>
      </w:r>
      <w:r w:rsidRPr="00AB59DD">
        <w:rPr>
          <w:rFonts w:ascii="Arial" w:eastAsia="Times New Roman" w:hAnsi="Arial" w:cs="Times New Roman"/>
          <w:sz w:val="20"/>
          <w:szCs w:val="20"/>
        </w:rPr>
        <w:tab/>
      </w:r>
      <w:r w:rsidRPr="00AB59DD">
        <w:rPr>
          <w:rFonts w:ascii="Arial" w:eastAsia="Times New Roman" w:hAnsi="Arial" w:cs="Times New Roman"/>
          <w:sz w:val="20"/>
          <w:szCs w:val="20"/>
        </w:rPr>
        <w:tab/>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Signature</w:t>
      </w: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jc w:val="center"/>
        <w:rPr>
          <w:rFonts w:ascii="Arial" w:eastAsia="Times New Roman" w:hAnsi="Arial" w:cs="Times New Roman"/>
          <w:b/>
          <w:sz w:val="24"/>
          <w:szCs w:val="24"/>
        </w:rPr>
      </w:pPr>
    </w:p>
    <w:p w:rsidR="00AB59DD" w:rsidRPr="00AB59DD" w:rsidRDefault="00AB59DD" w:rsidP="00AB59DD">
      <w:pPr>
        <w:spacing w:after="0" w:line="240" w:lineRule="auto"/>
        <w:jc w:val="center"/>
        <w:rPr>
          <w:rFonts w:ascii="Arial" w:eastAsia="Times New Roman" w:hAnsi="Arial" w:cs="Times New Roman"/>
          <w:b/>
          <w:sz w:val="24"/>
          <w:szCs w:val="24"/>
        </w:rPr>
      </w:pPr>
      <w:r w:rsidRPr="00AB59DD">
        <w:rPr>
          <w:rFonts w:ascii="Arial" w:eastAsia="Times New Roman" w:hAnsi="Arial" w:cs="Times New Roman"/>
          <w:b/>
          <w:sz w:val="24"/>
          <w:szCs w:val="24"/>
        </w:rPr>
        <w:t>IN THE COUNTY COURT IN AND FOR NASSAU COUNTY, FLORIDA</w:t>
      </w:r>
    </w:p>
    <w:p w:rsidR="00AB59DD" w:rsidRPr="00AB59DD" w:rsidRDefault="00AB59DD" w:rsidP="00AB59DD">
      <w:pPr>
        <w:spacing w:after="0" w:line="240" w:lineRule="auto"/>
        <w:jc w:val="center"/>
        <w:rPr>
          <w:rFonts w:ascii="Arial" w:eastAsia="Times New Roman" w:hAnsi="Arial" w:cs="Times New Roman"/>
          <w:b/>
          <w:sz w:val="24"/>
          <w:szCs w:val="24"/>
        </w:rPr>
      </w:pP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 xml:space="preserve">(Name and Address)                    </w:t>
      </w:r>
    </w:p>
    <w:p w:rsidR="00AB59DD" w:rsidRPr="00AB59DD" w:rsidRDefault="00AB59DD" w:rsidP="00AB59DD">
      <w:pPr>
        <w:spacing w:after="0" w:line="240" w:lineRule="auto"/>
        <w:ind w:left="720" w:firstLine="720"/>
        <w:rPr>
          <w:rFonts w:ascii="Arial" w:eastAsia="Times New Roman" w:hAnsi="Arial" w:cs="Times New Roman"/>
          <w:sz w:val="24"/>
          <w:szCs w:val="24"/>
        </w:rPr>
      </w:pPr>
      <w:r w:rsidRPr="00AB59DD">
        <w:rPr>
          <w:rFonts w:ascii="Arial" w:eastAsia="Times New Roman" w:hAnsi="Arial" w:cs="Times New Roman"/>
          <w:sz w:val="24"/>
          <w:szCs w:val="24"/>
        </w:rPr>
        <w:t xml:space="preserve"> Plaintiff(s)</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Case No. 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Vs.</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(Name and Address)</w:t>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p>
    <w:p w:rsidR="00AB59DD" w:rsidRPr="00AB59DD" w:rsidRDefault="00AB59DD" w:rsidP="00AB59DD">
      <w:pPr>
        <w:pBdr>
          <w:bottom w:val="single" w:sz="12" w:space="1" w:color="auto"/>
        </w:pBdr>
        <w:spacing w:after="0" w:line="240" w:lineRule="auto"/>
        <w:ind w:left="720" w:firstLine="720"/>
        <w:rPr>
          <w:rFonts w:ascii="Arial" w:eastAsia="Times New Roman" w:hAnsi="Arial" w:cs="Times New Roman"/>
          <w:sz w:val="24"/>
          <w:szCs w:val="24"/>
        </w:rPr>
      </w:pPr>
      <w:r w:rsidRPr="00AB59DD">
        <w:rPr>
          <w:rFonts w:ascii="Arial" w:eastAsia="Times New Roman" w:hAnsi="Arial" w:cs="Times New Roman"/>
          <w:sz w:val="24"/>
          <w:szCs w:val="24"/>
        </w:rPr>
        <w:t>Defendant(s)</w:t>
      </w:r>
    </w:p>
    <w:p w:rsidR="00AB59DD" w:rsidRPr="00AB59DD" w:rsidRDefault="00AB59DD" w:rsidP="00AB59DD">
      <w:pPr>
        <w:spacing w:after="0" w:line="240" w:lineRule="auto"/>
        <w:rPr>
          <w:rFonts w:ascii="Arial" w:eastAsia="Times New Roman" w:hAnsi="Arial" w:cs="Times New Roman"/>
          <w:sz w:val="24"/>
          <w:szCs w:val="24"/>
        </w:rPr>
      </w:pPr>
    </w:p>
    <w:p w:rsidR="00AB59DD" w:rsidRPr="00AB59DD" w:rsidRDefault="00AB59DD" w:rsidP="00AB59DD">
      <w:pPr>
        <w:spacing w:after="0" w:line="240" w:lineRule="auto"/>
        <w:jc w:val="center"/>
        <w:rPr>
          <w:rFonts w:ascii="Arial" w:eastAsia="Times New Roman" w:hAnsi="Arial" w:cs="Times New Roman"/>
          <w:b/>
          <w:sz w:val="24"/>
          <w:szCs w:val="24"/>
          <w:u w:val="single"/>
        </w:rPr>
      </w:pPr>
      <w:r w:rsidRPr="00AB59DD">
        <w:rPr>
          <w:rFonts w:ascii="Arial" w:eastAsia="Times New Roman" w:hAnsi="Arial" w:cs="Times New Roman"/>
          <w:b/>
          <w:sz w:val="24"/>
          <w:szCs w:val="24"/>
          <w:u w:val="single"/>
        </w:rPr>
        <w:t>STATEMENT OF RESPONSIBILITY</w:t>
      </w:r>
    </w:p>
    <w:p w:rsidR="00AB59DD" w:rsidRPr="00AB59DD" w:rsidRDefault="00472FEB" w:rsidP="00AB59D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 xml:space="preserve">(Small Claims Case $ </w:t>
      </w:r>
      <w:r w:rsidR="006F2537">
        <w:rPr>
          <w:rFonts w:ascii="Arial" w:eastAsia="Times New Roman" w:hAnsi="Arial" w:cs="Times New Roman"/>
          <w:sz w:val="24"/>
          <w:szCs w:val="24"/>
        </w:rPr>
        <w:t>8</w:t>
      </w:r>
      <w:r w:rsidR="00AB59DD" w:rsidRPr="00AB59DD">
        <w:rPr>
          <w:rFonts w:ascii="Arial" w:eastAsia="Times New Roman" w:hAnsi="Arial" w:cs="Times New Roman"/>
          <w:sz w:val="24"/>
          <w:szCs w:val="24"/>
        </w:rPr>
        <w:t>,000.00 or less)</w:t>
      </w:r>
    </w:p>
    <w:p w:rsidR="00AB59DD" w:rsidRPr="00AB59DD" w:rsidRDefault="00AB59DD" w:rsidP="00AB59DD">
      <w:pPr>
        <w:spacing w:after="0" w:line="240" w:lineRule="auto"/>
        <w:jc w:val="center"/>
        <w:rPr>
          <w:rFonts w:ascii="Arial" w:eastAsia="Times New Roman" w:hAnsi="Arial" w:cs="Times New Roman"/>
          <w:sz w:val="24"/>
          <w:szCs w:val="24"/>
        </w:rPr>
      </w:pP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t>Before filing this case I have considered the following matters and acknowledge that:</w:t>
      </w:r>
    </w:p>
    <w:p w:rsidR="00AB59DD" w:rsidRPr="00AB59DD" w:rsidRDefault="00AB59DD" w:rsidP="00AB59DD">
      <w:pPr>
        <w:spacing w:after="0" w:line="240" w:lineRule="auto"/>
        <w:rPr>
          <w:rFonts w:ascii="Arial" w:eastAsia="Times New Roman" w:hAnsi="Arial" w:cs="Times New Roman"/>
          <w:sz w:val="24"/>
          <w:szCs w:val="24"/>
        </w:rPr>
      </w:pP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 xml:space="preserve">This case is being filed in the County Court under the </w:t>
      </w:r>
      <w:r w:rsidR="00797315">
        <w:rPr>
          <w:rFonts w:ascii="Arial" w:eastAsia="Times New Roman" w:hAnsi="Arial" w:cs="Times New Roman"/>
          <w:sz w:val="24"/>
          <w:szCs w:val="24"/>
        </w:rPr>
        <w:t>Small Claims</w:t>
      </w:r>
      <w:r w:rsidRPr="00AB59DD">
        <w:rPr>
          <w:rFonts w:ascii="Arial" w:eastAsia="Times New Roman" w:hAnsi="Arial" w:cs="Times New Roman"/>
          <w:sz w:val="24"/>
          <w:szCs w:val="24"/>
        </w:rPr>
        <w:t xml:space="preserve"> Rules of court; that it is considered a layman’s court;  that I, and the Defendant(s), may be represented by an attorney of our individual choice but neither is required to do so, and that the conduct of this case will be in accordance with the rules of procedure and laws of Florida which apply to this case.</w:t>
      </w: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The naming of proper parties is an important element of the case and the responsibility for naming the proper Plaintiff(s) and Defendant(s) in this case is mine.</w:t>
      </w: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I am responsible for the furnishing of a correct address or location at which the Defendant(s) can be served or given notice of this suit.</w:t>
      </w: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I assume responsibility as to my right to file this case for myself or for the named Plaintiff(s).</w:t>
      </w: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I do not expect the Clerk, who received and files this claim, to give me legal advice as to how to prosecute this case and acknowledge that the Clerk is not acting as my attorney or legal advisor.</w:t>
      </w: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I am solely responsible for the collection of any judgment entered in my favor.</w:t>
      </w:r>
    </w:p>
    <w:p w:rsidR="00AB59DD" w:rsidRPr="00AB59DD" w:rsidRDefault="00AB59DD" w:rsidP="00AB59DD">
      <w:pPr>
        <w:spacing w:after="0" w:line="240" w:lineRule="auto"/>
        <w:rPr>
          <w:rFonts w:ascii="Arial" w:eastAsia="Times New Roman" w:hAnsi="Arial" w:cs="Times New Roman"/>
          <w:sz w:val="24"/>
          <w:szCs w:val="24"/>
        </w:rPr>
      </w:pP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Dated: ____________</w:t>
      </w:r>
      <w:r w:rsidRPr="00AB59DD">
        <w:rPr>
          <w:rFonts w:ascii="Arial" w:eastAsia="Times New Roman" w:hAnsi="Arial" w:cs="Times New Roman"/>
          <w:sz w:val="24"/>
          <w:szCs w:val="24"/>
        </w:rPr>
        <w:tab/>
      </w:r>
      <w:r w:rsidRPr="00AB59DD">
        <w:rPr>
          <w:rFonts w:ascii="Arial" w:eastAsia="Times New Roman" w:hAnsi="Arial" w:cs="Times New Roman"/>
          <w:sz w:val="24"/>
          <w:szCs w:val="24"/>
        </w:rPr>
        <w:tab/>
        <w:t>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Signature</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Address</w:t>
      </w:r>
    </w:p>
    <w:p w:rsidR="00AB59DD" w:rsidRDefault="00AB59DD" w:rsidP="00AB59DD">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Phone: _______________________</w:t>
      </w:r>
    </w:p>
    <w:sectPr w:rsidR="00AB59DD" w:rsidSect="00DA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0" w:hanging="361"/>
      </w:pPr>
      <w:rPr>
        <w:rFonts w:ascii="Calibri" w:hAnsi="Calibri" w:cs="Calibri"/>
        <w:b w:val="0"/>
        <w:bCs w:val="0"/>
        <w:spacing w:val="-1"/>
        <w:w w:val="99"/>
        <w:sz w:val="20"/>
        <w:szCs w:val="20"/>
      </w:rPr>
    </w:lvl>
    <w:lvl w:ilvl="1">
      <w:numFmt w:val="bullet"/>
      <w:lvlText w:val="•"/>
      <w:lvlJc w:val="left"/>
      <w:pPr>
        <w:ind w:left="1728" w:hanging="361"/>
      </w:pPr>
    </w:lvl>
    <w:lvl w:ilvl="2">
      <w:numFmt w:val="bullet"/>
      <w:lvlText w:val="•"/>
      <w:lvlJc w:val="left"/>
      <w:pPr>
        <w:ind w:left="2636" w:hanging="361"/>
      </w:pPr>
    </w:lvl>
    <w:lvl w:ilvl="3">
      <w:numFmt w:val="bullet"/>
      <w:lvlText w:val="•"/>
      <w:lvlJc w:val="left"/>
      <w:pPr>
        <w:ind w:left="3544" w:hanging="361"/>
      </w:pPr>
    </w:lvl>
    <w:lvl w:ilvl="4">
      <w:numFmt w:val="bullet"/>
      <w:lvlText w:val="•"/>
      <w:lvlJc w:val="left"/>
      <w:pPr>
        <w:ind w:left="4452" w:hanging="361"/>
      </w:pPr>
    </w:lvl>
    <w:lvl w:ilvl="5">
      <w:numFmt w:val="bullet"/>
      <w:lvlText w:val="•"/>
      <w:lvlJc w:val="left"/>
      <w:pPr>
        <w:ind w:left="5360" w:hanging="361"/>
      </w:pPr>
    </w:lvl>
    <w:lvl w:ilvl="6">
      <w:numFmt w:val="bullet"/>
      <w:lvlText w:val="•"/>
      <w:lvlJc w:val="left"/>
      <w:pPr>
        <w:ind w:left="6268" w:hanging="361"/>
      </w:pPr>
    </w:lvl>
    <w:lvl w:ilvl="7">
      <w:numFmt w:val="bullet"/>
      <w:lvlText w:val="•"/>
      <w:lvlJc w:val="left"/>
      <w:pPr>
        <w:ind w:left="7176" w:hanging="361"/>
      </w:pPr>
    </w:lvl>
    <w:lvl w:ilvl="8">
      <w:numFmt w:val="bullet"/>
      <w:lvlText w:val="•"/>
      <w:lvlJc w:val="left"/>
      <w:pPr>
        <w:ind w:left="8084" w:hanging="361"/>
      </w:pPr>
    </w:lvl>
  </w:abstractNum>
  <w:abstractNum w:abstractNumId="1" w15:restartNumberingAfterBreak="0">
    <w:nsid w:val="00000403"/>
    <w:multiLevelType w:val="multilevel"/>
    <w:tmpl w:val="00000886"/>
    <w:lvl w:ilvl="0">
      <w:start w:val="1"/>
      <w:numFmt w:val="decimal"/>
      <w:lvlText w:val="%1."/>
      <w:lvlJc w:val="left"/>
      <w:pPr>
        <w:ind w:left="820" w:hanging="361"/>
      </w:pPr>
      <w:rPr>
        <w:rFonts w:ascii="Calibri" w:hAnsi="Calibri" w:cs="Calibri"/>
        <w:b w:val="0"/>
        <w:bCs w:val="0"/>
        <w:spacing w:val="-1"/>
        <w:w w:val="99"/>
        <w:sz w:val="20"/>
        <w:szCs w:val="20"/>
      </w:rPr>
    </w:lvl>
    <w:lvl w:ilvl="1">
      <w:numFmt w:val="bullet"/>
      <w:lvlText w:val="•"/>
      <w:lvlJc w:val="left"/>
      <w:pPr>
        <w:ind w:left="1728" w:hanging="361"/>
      </w:pPr>
    </w:lvl>
    <w:lvl w:ilvl="2">
      <w:numFmt w:val="bullet"/>
      <w:lvlText w:val="•"/>
      <w:lvlJc w:val="left"/>
      <w:pPr>
        <w:ind w:left="2636" w:hanging="361"/>
      </w:pPr>
    </w:lvl>
    <w:lvl w:ilvl="3">
      <w:numFmt w:val="bullet"/>
      <w:lvlText w:val="•"/>
      <w:lvlJc w:val="left"/>
      <w:pPr>
        <w:ind w:left="3544" w:hanging="361"/>
      </w:pPr>
    </w:lvl>
    <w:lvl w:ilvl="4">
      <w:numFmt w:val="bullet"/>
      <w:lvlText w:val="•"/>
      <w:lvlJc w:val="left"/>
      <w:pPr>
        <w:ind w:left="4452" w:hanging="361"/>
      </w:pPr>
    </w:lvl>
    <w:lvl w:ilvl="5">
      <w:numFmt w:val="bullet"/>
      <w:lvlText w:val="•"/>
      <w:lvlJc w:val="left"/>
      <w:pPr>
        <w:ind w:left="5360" w:hanging="361"/>
      </w:pPr>
    </w:lvl>
    <w:lvl w:ilvl="6">
      <w:numFmt w:val="bullet"/>
      <w:lvlText w:val="•"/>
      <w:lvlJc w:val="left"/>
      <w:pPr>
        <w:ind w:left="6268" w:hanging="361"/>
      </w:pPr>
    </w:lvl>
    <w:lvl w:ilvl="7">
      <w:numFmt w:val="bullet"/>
      <w:lvlText w:val="•"/>
      <w:lvlJc w:val="left"/>
      <w:pPr>
        <w:ind w:left="7176" w:hanging="361"/>
      </w:pPr>
    </w:lvl>
    <w:lvl w:ilvl="8">
      <w:numFmt w:val="bullet"/>
      <w:lvlText w:val="•"/>
      <w:lvlJc w:val="left"/>
      <w:pPr>
        <w:ind w:left="8084" w:hanging="361"/>
      </w:pPr>
    </w:lvl>
  </w:abstractNum>
  <w:abstractNum w:abstractNumId="2" w15:restartNumberingAfterBreak="0">
    <w:nsid w:val="00000404"/>
    <w:multiLevelType w:val="multilevel"/>
    <w:tmpl w:val="00000887"/>
    <w:lvl w:ilvl="0">
      <w:start w:val="2"/>
      <w:numFmt w:val="decimal"/>
      <w:lvlText w:val="%1."/>
      <w:lvlJc w:val="left"/>
      <w:pPr>
        <w:ind w:left="820" w:hanging="361"/>
      </w:pPr>
      <w:rPr>
        <w:rFonts w:ascii="Calibri" w:hAnsi="Calibri" w:cs="Calibri"/>
        <w:b w:val="0"/>
        <w:bCs w:val="0"/>
        <w:spacing w:val="-1"/>
        <w:w w:val="99"/>
        <w:sz w:val="20"/>
        <w:szCs w:val="20"/>
      </w:rPr>
    </w:lvl>
    <w:lvl w:ilvl="1">
      <w:numFmt w:val="bullet"/>
      <w:lvlText w:val="•"/>
      <w:lvlJc w:val="left"/>
      <w:pPr>
        <w:ind w:left="1728" w:hanging="361"/>
      </w:pPr>
    </w:lvl>
    <w:lvl w:ilvl="2">
      <w:numFmt w:val="bullet"/>
      <w:lvlText w:val="•"/>
      <w:lvlJc w:val="left"/>
      <w:pPr>
        <w:ind w:left="2636" w:hanging="361"/>
      </w:pPr>
    </w:lvl>
    <w:lvl w:ilvl="3">
      <w:numFmt w:val="bullet"/>
      <w:lvlText w:val="•"/>
      <w:lvlJc w:val="left"/>
      <w:pPr>
        <w:ind w:left="3544" w:hanging="361"/>
      </w:pPr>
    </w:lvl>
    <w:lvl w:ilvl="4">
      <w:numFmt w:val="bullet"/>
      <w:lvlText w:val="•"/>
      <w:lvlJc w:val="left"/>
      <w:pPr>
        <w:ind w:left="4452" w:hanging="361"/>
      </w:pPr>
    </w:lvl>
    <w:lvl w:ilvl="5">
      <w:numFmt w:val="bullet"/>
      <w:lvlText w:val="•"/>
      <w:lvlJc w:val="left"/>
      <w:pPr>
        <w:ind w:left="5360" w:hanging="361"/>
      </w:pPr>
    </w:lvl>
    <w:lvl w:ilvl="6">
      <w:numFmt w:val="bullet"/>
      <w:lvlText w:val="•"/>
      <w:lvlJc w:val="left"/>
      <w:pPr>
        <w:ind w:left="6268" w:hanging="361"/>
      </w:pPr>
    </w:lvl>
    <w:lvl w:ilvl="7">
      <w:numFmt w:val="bullet"/>
      <w:lvlText w:val="•"/>
      <w:lvlJc w:val="left"/>
      <w:pPr>
        <w:ind w:left="7176" w:hanging="361"/>
      </w:pPr>
    </w:lvl>
    <w:lvl w:ilvl="8">
      <w:numFmt w:val="bullet"/>
      <w:lvlText w:val="•"/>
      <w:lvlJc w:val="left"/>
      <w:pPr>
        <w:ind w:left="8084" w:hanging="361"/>
      </w:pPr>
    </w:lvl>
  </w:abstractNum>
  <w:abstractNum w:abstractNumId="3" w15:restartNumberingAfterBreak="0">
    <w:nsid w:val="00000405"/>
    <w:multiLevelType w:val="multilevel"/>
    <w:tmpl w:val="00000888"/>
    <w:lvl w:ilvl="0">
      <w:start w:val="1"/>
      <w:numFmt w:val="decimal"/>
      <w:lvlText w:val="%1."/>
      <w:lvlJc w:val="left"/>
      <w:pPr>
        <w:ind w:left="820" w:hanging="361"/>
      </w:pPr>
      <w:rPr>
        <w:rFonts w:ascii="Calibri" w:hAnsi="Calibri" w:cs="Calibri"/>
        <w:b w:val="0"/>
        <w:bCs w:val="0"/>
        <w:spacing w:val="-1"/>
        <w:w w:val="99"/>
        <w:sz w:val="20"/>
        <w:szCs w:val="20"/>
      </w:rPr>
    </w:lvl>
    <w:lvl w:ilvl="1">
      <w:numFmt w:val="bullet"/>
      <w:lvlText w:val="•"/>
      <w:lvlJc w:val="left"/>
      <w:pPr>
        <w:ind w:left="1728" w:hanging="361"/>
      </w:pPr>
    </w:lvl>
    <w:lvl w:ilvl="2">
      <w:numFmt w:val="bullet"/>
      <w:lvlText w:val="•"/>
      <w:lvlJc w:val="left"/>
      <w:pPr>
        <w:ind w:left="2636" w:hanging="361"/>
      </w:pPr>
    </w:lvl>
    <w:lvl w:ilvl="3">
      <w:numFmt w:val="bullet"/>
      <w:lvlText w:val="•"/>
      <w:lvlJc w:val="left"/>
      <w:pPr>
        <w:ind w:left="3544" w:hanging="361"/>
      </w:pPr>
    </w:lvl>
    <w:lvl w:ilvl="4">
      <w:numFmt w:val="bullet"/>
      <w:lvlText w:val="•"/>
      <w:lvlJc w:val="left"/>
      <w:pPr>
        <w:ind w:left="4452" w:hanging="361"/>
      </w:pPr>
    </w:lvl>
    <w:lvl w:ilvl="5">
      <w:numFmt w:val="bullet"/>
      <w:lvlText w:val="•"/>
      <w:lvlJc w:val="left"/>
      <w:pPr>
        <w:ind w:left="5360" w:hanging="361"/>
      </w:pPr>
    </w:lvl>
    <w:lvl w:ilvl="6">
      <w:numFmt w:val="bullet"/>
      <w:lvlText w:val="•"/>
      <w:lvlJc w:val="left"/>
      <w:pPr>
        <w:ind w:left="6268" w:hanging="361"/>
      </w:pPr>
    </w:lvl>
    <w:lvl w:ilvl="7">
      <w:numFmt w:val="bullet"/>
      <w:lvlText w:val="•"/>
      <w:lvlJc w:val="left"/>
      <w:pPr>
        <w:ind w:left="7176" w:hanging="361"/>
      </w:pPr>
    </w:lvl>
    <w:lvl w:ilvl="8">
      <w:numFmt w:val="bullet"/>
      <w:lvlText w:val="•"/>
      <w:lvlJc w:val="left"/>
      <w:pPr>
        <w:ind w:left="8084" w:hanging="361"/>
      </w:pPr>
    </w:lvl>
  </w:abstractNum>
  <w:abstractNum w:abstractNumId="4" w15:restartNumberingAfterBreak="0">
    <w:nsid w:val="00000406"/>
    <w:multiLevelType w:val="multilevel"/>
    <w:tmpl w:val="00000889"/>
    <w:lvl w:ilvl="0">
      <w:start w:val="1"/>
      <w:numFmt w:val="decimal"/>
      <w:lvlText w:val="%1."/>
      <w:lvlJc w:val="left"/>
      <w:pPr>
        <w:ind w:left="100" w:hanging="238"/>
      </w:pPr>
      <w:rPr>
        <w:rFonts w:ascii="Calibri" w:hAnsi="Calibri" w:cs="Calibri"/>
        <w:b w:val="0"/>
        <w:bCs w:val="0"/>
        <w:sz w:val="24"/>
        <w:szCs w:val="24"/>
      </w:rPr>
    </w:lvl>
    <w:lvl w:ilvl="1">
      <w:start w:val="1"/>
      <w:numFmt w:val="decimal"/>
      <w:lvlText w:val="%2."/>
      <w:lvlJc w:val="left"/>
      <w:pPr>
        <w:ind w:left="100" w:hanging="361"/>
      </w:pPr>
      <w:rPr>
        <w:rFonts w:ascii="Calibri" w:hAnsi="Calibri" w:cs="Calibri"/>
        <w:b w:val="0"/>
        <w:bCs w:val="0"/>
        <w:sz w:val="24"/>
        <w:szCs w:val="24"/>
      </w:rPr>
    </w:lvl>
    <w:lvl w:ilvl="2">
      <w:numFmt w:val="bullet"/>
      <w:lvlText w:val="•"/>
      <w:lvlJc w:val="left"/>
      <w:pPr>
        <w:ind w:left="2280" w:hanging="361"/>
      </w:pPr>
    </w:lvl>
    <w:lvl w:ilvl="3">
      <w:numFmt w:val="bullet"/>
      <w:lvlText w:val="•"/>
      <w:lvlJc w:val="left"/>
      <w:pPr>
        <w:ind w:left="3370" w:hanging="361"/>
      </w:pPr>
    </w:lvl>
    <w:lvl w:ilvl="4">
      <w:numFmt w:val="bullet"/>
      <w:lvlText w:val="•"/>
      <w:lvlJc w:val="left"/>
      <w:pPr>
        <w:ind w:left="4460" w:hanging="361"/>
      </w:pPr>
    </w:lvl>
    <w:lvl w:ilvl="5">
      <w:numFmt w:val="bullet"/>
      <w:lvlText w:val="•"/>
      <w:lvlJc w:val="left"/>
      <w:pPr>
        <w:ind w:left="5550" w:hanging="361"/>
      </w:pPr>
    </w:lvl>
    <w:lvl w:ilvl="6">
      <w:numFmt w:val="bullet"/>
      <w:lvlText w:val="•"/>
      <w:lvlJc w:val="left"/>
      <w:pPr>
        <w:ind w:left="6640" w:hanging="361"/>
      </w:pPr>
    </w:lvl>
    <w:lvl w:ilvl="7">
      <w:numFmt w:val="bullet"/>
      <w:lvlText w:val="•"/>
      <w:lvlJc w:val="left"/>
      <w:pPr>
        <w:ind w:left="7730" w:hanging="361"/>
      </w:pPr>
    </w:lvl>
    <w:lvl w:ilvl="8">
      <w:numFmt w:val="bullet"/>
      <w:lvlText w:val="•"/>
      <w:lvlJc w:val="left"/>
      <w:pPr>
        <w:ind w:left="8820" w:hanging="361"/>
      </w:pPr>
    </w:lvl>
  </w:abstractNum>
  <w:abstractNum w:abstractNumId="5" w15:restartNumberingAfterBreak="0">
    <w:nsid w:val="00000407"/>
    <w:multiLevelType w:val="multilevel"/>
    <w:tmpl w:val="0000088A"/>
    <w:lvl w:ilvl="0">
      <w:start w:val="1"/>
      <w:numFmt w:val="decimal"/>
      <w:lvlText w:val="%1."/>
      <w:lvlJc w:val="left"/>
      <w:pPr>
        <w:ind w:left="100" w:hanging="238"/>
      </w:pPr>
      <w:rPr>
        <w:rFonts w:ascii="Calibri" w:hAnsi="Calibri" w:cs="Calibri"/>
        <w:b w:val="0"/>
        <w:bCs w:val="0"/>
        <w:sz w:val="24"/>
        <w:szCs w:val="24"/>
      </w:rPr>
    </w:lvl>
    <w:lvl w:ilvl="1">
      <w:numFmt w:val="bullet"/>
      <w:lvlText w:val="•"/>
      <w:lvlJc w:val="left"/>
      <w:pPr>
        <w:ind w:left="1190" w:hanging="238"/>
      </w:pPr>
    </w:lvl>
    <w:lvl w:ilvl="2">
      <w:numFmt w:val="bullet"/>
      <w:lvlText w:val="•"/>
      <w:lvlJc w:val="left"/>
      <w:pPr>
        <w:ind w:left="2280" w:hanging="238"/>
      </w:pPr>
    </w:lvl>
    <w:lvl w:ilvl="3">
      <w:numFmt w:val="bullet"/>
      <w:lvlText w:val="•"/>
      <w:lvlJc w:val="left"/>
      <w:pPr>
        <w:ind w:left="3370" w:hanging="238"/>
      </w:pPr>
    </w:lvl>
    <w:lvl w:ilvl="4">
      <w:numFmt w:val="bullet"/>
      <w:lvlText w:val="•"/>
      <w:lvlJc w:val="left"/>
      <w:pPr>
        <w:ind w:left="4460" w:hanging="238"/>
      </w:pPr>
    </w:lvl>
    <w:lvl w:ilvl="5">
      <w:numFmt w:val="bullet"/>
      <w:lvlText w:val="•"/>
      <w:lvlJc w:val="left"/>
      <w:pPr>
        <w:ind w:left="5550" w:hanging="238"/>
      </w:pPr>
    </w:lvl>
    <w:lvl w:ilvl="6">
      <w:numFmt w:val="bullet"/>
      <w:lvlText w:val="•"/>
      <w:lvlJc w:val="left"/>
      <w:pPr>
        <w:ind w:left="6640" w:hanging="238"/>
      </w:pPr>
    </w:lvl>
    <w:lvl w:ilvl="7">
      <w:numFmt w:val="bullet"/>
      <w:lvlText w:val="•"/>
      <w:lvlJc w:val="left"/>
      <w:pPr>
        <w:ind w:left="7730" w:hanging="238"/>
      </w:pPr>
    </w:lvl>
    <w:lvl w:ilvl="8">
      <w:numFmt w:val="bullet"/>
      <w:lvlText w:val="•"/>
      <w:lvlJc w:val="left"/>
      <w:pPr>
        <w:ind w:left="8820" w:hanging="238"/>
      </w:pPr>
    </w:lvl>
  </w:abstractNum>
  <w:abstractNum w:abstractNumId="6" w15:restartNumberingAfterBreak="0">
    <w:nsid w:val="00000408"/>
    <w:multiLevelType w:val="multilevel"/>
    <w:tmpl w:val="0000088B"/>
    <w:lvl w:ilvl="0">
      <w:start w:val="1"/>
      <w:numFmt w:val="decimal"/>
      <w:lvlText w:val="%1."/>
      <w:lvlJc w:val="left"/>
      <w:pPr>
        <w:ind w:left="100" w:hanging="238"/>
      </w:pPr>
      <w:rPr>
        <w:rFonts w:ascii="Calibri" w:hAnsi="Calibri" w:cs="Calibri"/>
        <w:b w:val="0"/>
        <w:bCs w:val="0"/>
        <w:sz w:val="24"/>
        <w:szCs w:val="24"/>
      </w:rPr>
    </w:lvl>
    <w:lvl w:ilvl="1">
      <w:numFmt w:val="bullet"/>
      <w:lvlText w:val="•"/>
      <w:lvlJc w:val="left"/>
      <w:pPr>
        <w:ind w:left="1184" w:hanging="238"/>
      </w:pPr>
    </w:lvl>
    <w:lvl w:ilvl="2">
      <w:numFmt w:val="bullet"/>
      <w:lvlText w:val="•"/>
      <w:lvlJc w:val="left"/>
      <w:pPr>
        <w:ind w:left="2268" w:hanging="238"/>
      </w:pPr>
    </w:lvl>
    <w:lvl w:ilvl="3">
      <w:numFmt w:val="bullet"/>
      <w:lvlText w:val="•"/>
      <w:lvlJc w:val="left"/>
      <w:pPr>
        <w:ind w:left="3352" w:hanging="238"/>
      </w:pPr>
    </w:lvl>
    <w:lvl w:ilvl="4">
      <w:numFmt w:val="bullet"/>
      <w:lvlText w:val="•"/>
      <w:lvlJc w:val="left"/>
      <w:pPr>
        <w:ind w:left="4436" w:hanging="238"/>
      </w:pPr>
    </w:lvl>
    <w:lvl w:ilvl="5">
      <w:numFmt w:val="bullet"/>
      <w:lvlText w:val="•"/>
      <w:lvlJc w:val="left"/>
      <w:pPr>
        <w:ind w:left="5520" w:hanging="238"/>
      </w:pPr>
    </w:lvl>
    <w:lvl w:ilvl="6">
      <w:numFmt w:val="bullet"/>
      <w:lvlText w:val="•"/>
      <w:lvlJc w:val="left"/>
      <w:pPr>
        <w:ind w:left="6604" w:hanging="238"/>
      </w:pPr>
    </w:lvl>
    <w:lvl w:ilvl="7">
      <w:numFmt w:val="bullet"/>
      <w:lvlText w:val="•"/>
      <w:lvlJc w:val="left"/>
      <w:pPr>
        <w:ind w:left="7688" w:hanging="238"/>
      </w:pPr>
    </w:lvl>
    <w:lvl w:ilvl="8">
      <w:numFmt w:val="bullet"/>
      <w:lvlText w:val="•"/>
      <w:lvlJc w:val="left"/>
      <w:pPr>
        <w:ind w:left="8772" w:hanging="238"/>
      </w:pPr>
    </w:lvl>
  </w:abstractNum>
  <w:abstractNum w:abstractNumId="7" w15:restartNumberingAfterBreak="0">
    <w:nsid w:val="00000409"/>
    <w:multiLevelType w:val="multilevel"/>
    <w:tmpl w:val="0000088C"/>
    <w:lvl w:ilvl="0">
      <w:start w:val="1"/>
      <w:numFmt w:val="decimal"/>
      <w:lvlText w:val="%1."/>
      <w:lvlJc w:val="left"/>
      <w:pPr>
        <w:ind w:left="120" w:hanging="238"/>
      </w:pPr>
      <w:rPr>
        <w:rFonts w:ascii="Calibri" w:hAnsi="Calibri" w:cs="Calibri"/>
        <w:b w:val="0"/>
        <w:bCs w:val="0"/>
        <w:sz w:val="24"/>
        <w:szCs w:val="24"/>
      </w:rPr>
    </w:lvl>
    <w:lvl w:ilvl="1">
      <w:numFmt w:val="bullet"/>
      <w:lvlText w:val="•"/>
      <w:lvlJc w:val="left"/>
      <w:pPr>
        <w:ind w:left="1208" w:hanging="238"/>
      </w:pPr>
    </w:lvl>
    <w:lvl w:ilvl="2">
      <w:numFmt w:val="bullet"/>
      <w:lvlText w:val="•"/>
      <w:lvlJc w:val="left"/>
      <w:pPr>
        <w:ind w:left="2296" w:hanging="238"/>
      </w:pPr>
    </w:lvl>
    <w:lvl w:ilvl="3">
      <w:numFmt w:val="bullet"/>
      <w:lvlText w:val="•"/>
      <w:lvlJc w:val="left"/>
      <w:pPr>
        <w:ind w:left="3384" w:hanging="238"/>
      </w:pPr>
    </w:lvl>
    <w:lvl w:ilvl="4">
      <w:numFmt w:val="bullet"/>
      <w:lvlText w:val="•"/>
      <w:lvlJc w:val="left"/>
      <w:pPr>
        <w:ind w:left="4472" w:hanging="238"/>
      </w:pPr>
    </w:lvl>
    <w:lvl w:ilvl="5">
      <w:numFmt w:val="bullet"/>
      <w:lvlText w:val="•"/>
      <w:lvlJc w:val="left"/>
      <w:pPr>
        <w:ind w:left="5560" w:hanging="238"/>
      </w:pPr>
    </w:lvl>
    <w:lvl w:ilvl="6">
      <w:numFmt w:val="bullet"/>
      <w:lvlText w:val="•"/>
      <w:lvlJc w:val="left"/>
      <w:pPr>
        <w:ind w:left="6648" w:hanging="238"/>
      </w:pPr>
    </w:lvl>
    <w:lvl w:ilvl="7">
      <w:numFmt w:val="bullet"/>
      <w:lvlText w:val="•"/>
      <w:lvlJc w:val="left"/>
      <w:pPr>
        <w:ind w:left="7736" w:hanging="238"/>
      </w:pPr>
    </w:lvl>
    <w:lvl w:ilvl="8">
      <w:numFmt w:val="bullet"/>
      <w:lvlText w:val="•"/>
      <w:lvlJc w:val="left"/>
      <w:pPr>
        <w:ind w:left="8824" w:hanging="238"/>
      </w:pPr>
    </w:lvl>
  </w:abstractNum>
  <w:abstractNum w:abstractNumId="8" w15:restartNumberingAfterBreak="0">
    <w:nsid w:val="0000040A"/>
    <w:multiLevelType w:val="multilevel"/>
    <w:tmpl w:val="0000088D"/>
    <w:lvl w:ilvl="0">
      <w:start w:val="1"/>
      <w:numFmt w:val="decimal"/>
      <w:lvlText w:val="%1."/>
      <w:lvlJc w:val="left"/>
      <w:pPr>
        <w:ind w:left="100" w:hanging="238"/>
      </w:pPr>
      <w:rPr>
        <w:rFonts w:ascii="Calibri" w:hAnsi="Calibri" w:cs="Calibri"/>
        <w:b w:val="0"/>
        <w:bCs w:val="0"/>
        <w:sz w:val="24"/>
        <w:szCs w:val="24"/>
      </w:rPr>
    </w:lvl>
    <w:lvl w:ilvl="1">
      <w:numFmt w:val="bullet"/>
      <w:lvlText w:val="•"/>
      <w:lvlJc w:val="left"/>
      <w:pPr>
        <w:ind w:left="1190" w:hanging="238"/>
      </w:pPr>
    </w:lvl>
    <w:lvl w:ilvl="2">
      <w:numFmt w:val="bullet"/>
      <w:lvlText w:val="•"/>
      <w:lvlJc w:val="left"/>
      <w:pPr>
        <w:ind w:left="2280" w:hanging="238"/>
      </w:pPr>
    </w:lvl>
    <w:lvl w:ilvl="3">
      <w:numFmt w:val="bullet"/>
      <w:lvlText w:val="•"/>
      <w:lvlJc w:val="left"/>
      <w:pPr>
        <w:ind w:left="3370" w:hanging="238"/>
      </w:pPr>
    </w:lvl>
    <w:lvl w:ilvl="4">
      <w:numFmt w:val="bullet"/>
      <w:lvlText w:val="•"/>
      <w:lvlJc w:val="left"/>
      <w:pPr>
        <w:ind w:left="4460" w:hanging="238"/>
      </w:pPr>
    </w:lvl>
    <w:lvl w:ilvl="5">
      <w:numFmt w:val="bullet"/>
      <w:lvlText w:val="•"/>
      <w:lvlJc w:val="left"/>
      <w:pPr>
        <w:ind w:left="5550" w:hanging="238"/>
      </w:pPr>
    </w:lvl>
    <w:lvl w:ilvl="6">
      <w:numFmt w:val="bullet"/>
      <w:lvlText w:val="•"/>
      <w:lvlJc w:val="left"/>
      <w:pPr>
        <w:ind w:left="6640" w:hanging="238"/>
      </w:pPr>
    </w:lvl>
    <w:lvl w:ilvl="7">
      <w:numFmt w:val="bullet"/>
      <w:lvlText w:val="•"/>
      <w:lvlJc w:val="left"/>
      <w:pPr>
        <w:ind w:left="7730" w:hanging="238"/>
      </w:pPr>
    </w:lvl>
    <w:lvl w:ilvl="8">
      <w:numFmt w:val="bullet"/>
      <w:lvlText w:val="•"/>
      <w:lvlJc w:val="left"/>
      <w:pPr>
        <w:ind w:left="8820" w:hanging="238"/>
      </w:pPr>
    </w:lvl>
  </w:abstractNum>
  <w:abstractNum w:abstractNumId="9" w15:restartNumberingAfterBreak="0">
    <w:nsid w:val="0000040B"/>
    <w:multiLevelType w:val="multilevel"/>
    <w:tmpl w:val="0000088E"/>
    <w:lvl w:ilvl="0">
      <w:start w:val="1"/>
      <w:numFmt w:val="decimal"/>
      <w:lvlText w:val="%1."/>
      <w:lvlJc w:val="left"/>
      <w:pPr>
        <w:ind w:left="100" w:hanging="219"/>
      </w:pPr>
      <w:rPr>
        <w:rFonts w:ascii="Calibri" w:hAnsi="Calibri" w:cs="Calibri"/>
        <w:b w:val="0"/>
        <w:bCs w:val="0"/>
        <w:sz w:val="22"/>
        <w:szCs w:val="22"/>
      </w:rPr>
    </w:lvl>
    <w:lvl w:ilvl="1">
      <w:numFmt w:val="bullet"/>
      <w:lvlText w:val="•"/>
      <w:lvlJc w:val="left"/>
      <w:pPr>
        <w:ind w:left="1188" w:hanging="219"/>
      </w:pPr>
    </w:lvl>
    <w:lvl w:ilvl="2">
      <w:numFmt w:val="bullet"/>
      <w:lvlText w:val="•"/>
      <w:lvlJc w:val="left"/>
      <w:pPr>
        <w:ind w:left="2276" w:hanging="219"/>
      </w:pPr>
    </w:lvl>
    <w:lvl w:ilvl="3">
      <w:numFmt w:val="bullet"/>
      <w:lvlText w:val="•"/>
      <w:lvlJc w:val="left"/>
      <w:pPr>
        <w:ind w:left="3364" w:hanging="219"/>
      </w:pPr>
    </w:lvl>
    <w:lvl w:ilvl="4">
      <w:numFmt w:val="bullet"/>
      <w:lvlText w:val="•"/>
      <w:lvlJc w:val="left"/>
      <w:pPr>
        <w:ind w:left="4452" w:hanging="219"/>
      </w:pPr>
    </w:lvl>
    <w:lvl w:ilvl="5">
      <w:numFmt w:val="bullet"/>
      <w:lvlText w:val="•"/>
      <w:lvlJc w:val="left"/>
      <w:pPr>
        <w:ind w:left="5540" w:hanging="219"/>
      </w:pPr>
    </w:lvl>
    <w:lvl w:ilvl="6">
      <w:numFmt w:val="bullet"/>
      <w:lvlText w:val="•"/>
      <w:lvlJc w:val="left"/>
      <w:pPr>
        <w:ind w:left="6628" w:hanging="219"/>
      </w:pPr>
    </w:lvl>
    <w:lvl w:ilvl="7">
      <w:numFmt w:val="bullet"/>
      <w:lvlText w:val="•"/>
      <w:lvlJc w:val="left"/>
      <w:pPr>
        <w:ind w:left="7716" w:hanging="219"/>
      </w:pPr>
    </w:lvl>
    <w:lvl w:ilvl="8">
      <w:numFmt w:val="bullet"/>
      <w:lvlText w:val="•"/>
      <w:lvlJc w:val="left"/>
      <w:pPr>
        <w:ind w:left="8804" w:hanging="219"/>
      </w:pPr>
    </w:lvl>
  </w:abstractNum>
  <w:abstractNum w:abstractNumId="10" w15:restartNumberingAfterBreak="0">
    <w:nsid w:val="0000040C"/>
    <w:multiLevelType w:val="multilevel"/>
    <w:tmpl w:val="0000088F"/>
    <w:lvl w:ilvl="0">
      <w:start w:val="1"/>
      <w:numFmt w:val="decimal"/>
      <w:lvlText w:val="%1."/>
      <w:lvlJc w:val="left"/>
      <w:pPr>
        <w:ind w:left="100" w:hanging="238"/>
      </w:pPr>
      <w:rPr>
        <w:rFonts w:ascii="Calibri" w:hAnsi="Calibri" w:cs="Calibri"/>
        <w:b w:val="0"/>
        <w:bCs w:val="0"/>
        <w:sz w:val="24"/>
        <w:szCs w:val="24"/>
      </w:rPr>
    </w:lvl>
    <w:lvl w:ilvl="1">
      <w:start w:val="1"/>
      <w:numFmt w:val="upperLetter"/>
      <w:lvlText w:val="%2."/>
      <w:lvlJc w:val="left"/>
      <w:pPr>
        <w:ind w:left="820" w:hanging="334"/>
      </w:pPr>
      <w:rPr>
        <w:rFonts w:ascii="Calibri" w:hAnsi="Calibri" w:cs="Calibri"/>
        <w:b w:val="0"/>
        <w:bCs w:val="0"/>
        <w:spacing w:val="-1"/>
        <w:sz w:val="22"/>
        <w:szCs w:val="22"/>
      </w:rPr>
    </w:lvl>
    <w:lvl w:ilvl="2">
      <w:numFmt w:val="bullet"/>
      <w:lvlText w:val="•"/>
      <w:lvlJc w:val="left"/>
      <w:pPr>
        <w:ind w:left="1949" w:hanging="334"/>
      </w:pPr>
    </w:lvl>
    <w:lvl w:ilvl="3">
      <w:numFmt w:val="bullet"/>
      <w:lvlText w:val="•"/>
      <w:lvlJc w:val="left"/>
      <w:pPr>
        <w:ind w:left="3078" w:hanging="334"/>
      </w:pPr>
    </w:lvl>
    <w:lvl w:ilvl="4">
      <w:numFmt w:val="bullet"/>
      <w:lvlText w:val="•"/>
      <w:lvlJc w:val="left"/>
      <w:pPr>
        <w:ind w:left="4207" w:hanging="334"/>
      </w:pPr>
    </w:lvl>
    <w:lvl w:ilvl="5">
      <w:numFmt w:val="bullet"/>
      <w:lvlText w:val="•"/>
      <w:lvlJc w:val="left"/>
      <w:pPr>
        <w:ind w:left="5335" w:hanging="334"/>
      </w:pPr>
    </w:lvl>
    <w:lvl w:ilvl="6">
      <w:numFmt w:val="bullet"/>
      <w:lvlText w:val="•"/>
      <w:lvlJc w:val="left"/>
      <w:pPr>
        <w:ind w:left="6464" w:hanging="334"/>
      </w:pPr>
    </w:lvl>
    <w:lvl w:ilvl="7">
      <w:numFmt w:val="bullet"/>
      <w:lvlText w:val="•"/>
      <w:lvlJc w:val="left"/>
      <w:pPr>
        <w:ind w:left="7593" w:hanging="334"/>
      </w:pPr>
    </w:lvl>
    <w:lvl w:ilvl="8">
      <w:numFmt w:val="bullet"/>
      <w:lvlText w:val="•"/>
      <w:lvlJc w:val="left"/>
      <w:pPr>
        <w:ind w:left="8722" w:hanging="334"/>
      </w:pPr>
    </w:lvl>
  </w:abstractNum>
  <w:abstractNum w:abstractNumId="11" w15:restartNumberingAfterBreak="0">
    <w:nsid w:val="0000040D"/>
    <w:multiLevelType w:val="multilevel"/>
    <w:tmpl w:val="00000890"/>
    <w:lvl w:ilvl="0">
      <w:start w:val="1"/>
      <w:numFmt w:val="upperLetter"/>
      <w:lvlText w:val="%1."/>
      <w:lvlJc w:val="left"/>
      <w:pPr>
        <w:ind w:left="820" w:hanging="334"/>
      </w:pPr>
      <w:rPr>
        <w:rFonts w:ascii="Calibri" w:hAnsi="Calibri" w:cs="Calibri"/>
        <w:b w:val="0"/>
        <w:bCs w:val="0"/>
        <w:spacing w:val="-1"/>
        <w:sz w:val="22"/>
        <w:szCs w:val="22"/>
      </w:rPr>
    </w:lvl>
    <w:lvl w:ilvl="1">
      <w:numFmt w:val="bullet"/>
      <w:lvlText w:val="•"/>
      <w:lvlJc w:val="left"/>
      <w:pPr>
        <w:ind w:left="1838" w:hanging="334"/>
      </w:pPr>
    </w:lvl>
    <w:lvl w:ilvl="2">
      <w:numFmt w:val="bullet"/>
      <w:lvlText w:val="•"/>
      <w:lvlJc w:val="left"/>
      <w:pPr>
        <w:ind w:left="2856" w:hanging="334"/>
      </w:pPr>
    </w:lvl>
    <w:lvl w:ilvl="3">
      <w:numFmt w:val="bullet"/>
      <w:lvlText w:val="•"/>
      <w:lvlJc w:val="left"/>
      <w:pPr>
        <w:ind w:left="3874" w:hanging="334"/>
      </w:pPr>
    </w:lvl>
    <w:lvl w:ilvl="4">
      <w:numFmt w:val="bullet"/>
      <w:lvlText w:val="•"/>
      <w:lvlJc w:val="left"/>
      <w:pPr>
        <w:ind w:left="4892" w:hanging="334"/>
      </w:pPr>
    </w:lvl>
    <w:lvl w:ilvl="5">
      <w:numFmt w:val="bullet"/>
      <w:lvlText w:val="•"/>
      <w:lvlJc w:val="left"/>
      <w:pPr>
        <w:ind w:left="5910" w:hanging="334"/>
      </w:pPr>
    </w:lvl>
    <w:lvl w:ilvl="6">
      <w:numFmt w:val="bullet"/>
      <w:lvlText w:val="•"/>
      <w:lvlJc w:val="left"/>
      <w:pPr>
        <w:ind w:left="6928" w:hanging="334"/>
      </w:pPr>
    </w:lvl>
    <w:lvl w:ilvl="7">
      <w:numFmt w:val="bullet"/>
      <w:lvlText w:val="•"/>
      <w:lvlJc w:val="left"/>
      <w:pPr>
        <w:ind w:left="7946" w:hanging="334"/>
      </w:pPr>
    </w:lvl>
    <w:lvl w:ilvl="8">
      <w:numFmt w:val="bullet"/>
      <w:lvlText w:val="•"/>
      <w:lvlJc w:val="left"/>
      <w:pPr>
        <w:ind w:left="8964" w:hanging="334"/>
      </w:pPr>
    </w:lvl>
  </w:abstractNum>
  <w:abstractNum w:abstractNumId="12" w15:restartNumberingAfterBreak="0">
    <w:nsid w:val="0000040E"/>
    <w:multiLevelType w:val="multilevel"/>
    <w:tmpl w:val="00000891"/>
    <w:lvl w:ilvl="0">
      <w:start w:val="1"/>
      <w:numFmt w:val="upperLetter"/>
      <w:lvlText w:val="%1."/>
      <w:lvlJc w:val="left"/>
      <w:pPr>
        <w:ind w:left="820" w:hanging="334"/>
      </w:pPr>
      <w:rPr>
        <w:rFonts w:ascii="Calibri" w:hAnsi="Calibri" w:cs="Calibri"/>
        <w:b w:val="0"/>
        <w:bCs w:val="0"/>
        <w:sz w:val="22"/>
        <w:szCs w:val="22"/>
      </w:rPr>
    </w:lvl>
    <w:lvl w:ilvl="1">
      <w:numFmt w:val="bullet"/>
      <w:lvlText w:val="•"/>
      <w:lvlJc w:val="left"/>
      <w:pPr>
        <w:ind w:left="1838" w:hanging="334"/>
      </w:pPr>
    </w:lvl>
    <w:lvl w:ilvl="2">
      <w:numFmt w:val="bullet"/>
      <w:lvlText w:val="•"/>
      <w:lvlJc w:val="left"/>
      <w:pPr>
        <w:ind w:left="2856" w:hanging="334"/>
      </w:pPr>
    </w:lvl>
    <w:lvl w:ilvl="3">
      <w:numFmt w:val="bullet"/>
      <w:lvlText w:val="•"/>
      <w:lvlJc w:val="left"/>
      <w:pPr>
        <w:ind w:left="3874" w:hanging="334"/>
      </w:pPr>
    </w:lvl>
    <w:lvl w:ilvl="4">
      <w:numFmt w:val="bullet"/>
      <w:lvlText w:val="•"/>
      <w:lvlJc w:val="left"/>
      <w:pPr>
        <w:ind w:left="4892" w:hanging="334"/>
      </w:pPr>
    </w:lvl>
    <w:lvl w:ilvl="5">
      <w:numFmt w:val="bullet"/>
      <w:lvlText w:val="•"/>
      <w:lvlJc w:val="left"/>
      <w:pPr>
        <w:ind w:left="5910" w:hanging="334"/>
      </w:pPr>
    </w:lvl>
    <w:lvl w:ilvl="6">
      <w:numFmt w:val="bullet"/>
      <w:lvlText w:val="•"/>
      <w:lvlJc w:val="left"/>
      <w:pPr>
        <w:ind w:left="6928" w:hanging="334"/>
      </w:pPr>
    </w:lvl>
    <w:lvl w:ilvl="7">
      <w:numFmt w:val="bullet"/>
      <w:lvlText w:val="•"/>
      <w:lvlJc w:val="left"/>
      <w:pPr>
        <w:ind w:left="7946" w:hanging="334"/>
      </w:pPr>
    </w:lvl>
    <w:lvl w:ilvl="8">
      <w:numFmt w:val="bullet"/>
      <w:lvlText w:val="•"/>
      <w:lvlJc w:val="left"/>
      <w:pPr>
        <w:ind w:left="8964" w:hanging="334"/>
      </w:pPr>
    </w:lvl>
  </w:abstractNum>
  <w:abstractNum w:abstractNumId="13" w15:restartNumberingAfterBreak="0">
    <w:nsid w:val="0000040F"/>
    <w:multiLevelType w:val="multilevel"/>
    <w:tmpl w:val="00000892"/>
    <w:lvl w:ilvl="0">
      <w:start w:val="1"/>
      <w:numFmt w:val="upperLetter"/>
      <w:lvlText w:val="%1."/>
      <w:lvlJc w:val="left"/>
      <w:pPr>
        <w:ind w:left="820" w:hanging="334"/>
      </w:pPr>
      <w:rPr>
        <w:rFonts w:ascii="Calibri" w:hAnsi="Calibri" w:cs="Calibri"/>
        <w:b w:val="0"/>
        <w:bCs w:val="0"/>
        <w:sz w:val="22"/>
        <w:szCs w:val="22"/>
      </w:rPr>
    </w:lvl>
    <w:lvl w:ilvl="1">
      <w:start w:val="1"/>
      <w:numFmt w:val="decimal"/>
      <w:lvlText w:val="%2."/>
      <w:lvlJc w:val="left"/>
      <w:pPr>
        <w:ind w:left="1540" w:hanging="320"/>
      </w:pPr>
      <w:rPr>
        <w:rFonts w:ascii="Calibri" w:hAnsi="Calibri" w:cs="Calibri"/>
        <w:b w:val="0"/>
        <w:bCs w:val="0"/>
        <w:sz w:val="22"/>
        <w:szCs w:val="22"/>
      </w:rPr>
    </w:lvl>
    <w:lvl w:ilvl="2">
      <w:numFmt w:val="bullet"/>
      <w:lvlText w:val="•"/>
      <w:lvlJc w:val="left"/>
      <w:pPr>
        <w:ind w:left="2591" w:hanging="320"/>
      </w:pPr>
    </w:lvl>
    <w:lvl w:ilvl="3">
      <w:numFmt w:val="bullet"/>
      <w:lvlText w:val="•"/>
      <w:lvlJc w:val="left"/>
      <w:pPr>
        <w:ind w:left="3642" w:hanging="320"/>
      </w:pPr>
    </w:lvl>
    <w:lvl w:ilvl="4">
      <w:numFmt w:val="bullet"/>
      <w:lvlText w:val="•"/>
      <w:lvlJc w:val="left"/>
      <w:pPr>
        <w:ind w:left="4693" w:hanging="320"/>
      </w:pPr>
    </w:lvl>
    <w:lvl w:ilvl="5">
      <w:numFmt w:val="bullet"/>
      <w:lvlText w:val="•"/>
      <w:lvlJc w:val="left"/>
      <w:pPr>
        <w:ind w:left="5744" w:hanging="320"/>
      </w:pPr>
    </w:lvl>
    <w:lvl w:ilvl="6">
      <w:numFmt w:val="bullet"/>
      <w:lvlText w:val="•"/>
      <w:lvlJc w:val="left"/>
      <w:pPr>
        <w:ind w:left="6795" w:hanging="320"/>
      </w:pPr>
    </w:lvl>
    <w:lvl w:ilvl="7">
      <w:numFmt w:val="bullet"/>
      <w:lvlText w:val="•"/>
      <w:lvlJc w:val="left"/>
      <w:pPr>
        <w:ind w:left="7846" w:hanging="320"/>
      </w:pPr>
    </w:lvl>
    <w:lvl w:ilvl="8">
      <w:numFmt w:val="bullet"/>
      <w:lvlText w:val="•"/>
      <w:lvlJc w:val="left"/>
      <w:pPr>
        <w:ind w:left="8897" w:hanging="320"/>
      </w:pPr>
    </w:lvl>
  </w:abstractNum>
  <w:abstractNum w:abstractNumId="14" w15:restartNumberingAfterBreak="0">
    <w:nsid w:val="00000410"/>
    <w:multiLevelType w:val="multilevel"/>
    <w:tmpl w:val="00000893"/>
    <w:lvl w:ilvl="0">
      <w:start w:val="1"/>
      <w:numFmt w:val="upperLetter"/>
      <w:lvlText w:val="%1."/>
      <w:lvlJc w:val="left"/>
      <w:pPr>
        <w:ind w:left="820" w:hanging="284"/>
      </w:pPr>
      <w:rPr>
        <w:rFonts w:ascii="Calibri" w:hAnsi="Calibri" w:cs="Calibri"/>
        <w:b w:val="0"/>
        <w:bCs w:val="0"/>
        <w:sz w:val="22"/>
        <w:szCs w:val="22"/>
      </w:rPr>
    </w:lvl>
    <w:lvl w:ilvl="1">
      <w:start w:val="1"/>
      <w:numFmt w:val="decimal"/>
      <w:lvlText w:val="%2."/>
      <w:lvlJc w:val="left"/>
      <w:pPr>
        <w:ind w:left="1540" w:hanging="269"/>
      </w:pPr>
      <w:rPr>
        <w:rFonts w:ascii="Calibri" w:hAnsi="Calibri" w:cs="Calibri"/>
        <w:b w:val="0"/>
        <w:bCs w:val="0"/>
        <w:sz w:val="22"/>
        <w:szCs w:val="22"/>
      </w:rPr>
    </w:lvl>
    <w:lvl w:ilvl="2">
      <w:numFmt w:val="bullet"/>
      <w:lvlText w:val="•"/>
      <w:lvlJc w:val="left"/>
      <w:pPr>
        <w:ind w:left="1540" w:hanging="269"/>
      </w:pPr>
    </w:lvl>
    <w:lvl w:ilvl="3">
      <w:numFmt w:val="bullet"/>
      <w:lvlText w:val="•"/>
      <w:lvlJc w:val="left"/>
      <w:pPr>
        <w:ind w:left="2632" w:hanging="269"/>
      </w:pPr>
    </w:lvl>
    <w:lvl w:ilvl="4">
      <w:numFmt w:val="bullet"/>
      <w:lvlText w:val="•"/>
      <w:lvlJc w:val="left"/>
      <w:pPr>
        <w:ind w:left="3725" w:hanging="269"/>
      </w:pPr>
    </w:lvl>
    <w:lvl w:ilvl="5">
      <w:numFmt w:val="bullet"/>
      <w:lvlText w:val="•"/>
      <w:lvlJc w:val="left"/>
      <w:pPr>
        <w:ind w:left="4817" w:hanging="269"/>
      </w:pPr>
    </w:lvl>
    <w:lvl w:ilvl="6">
      <w:numFmt w:val="bullet"/>
      <w:lvlText w:val="•"/>
      <w:lvlJc w:val="left"/>
      <w:pPr>
        <w:ind w:left="5910" w:hanging="269"/>
      </w:pPr>
    </w:lvl>
    <w:lvl w:ilvl="7">
      <w:numFmt w:val="bullet"/>
      <w:lvlText w:val="•"/>
      <w:lvlJc w:val="left"/>
      <w:pPr>
        <w:ind w:left="7002" w:hanging="269"/>
      </w:pPr>
    </w:lvl>
    <w:lvl w:ilvl="8">
      <w:numFmt w:val="bullet"/>
      <w:lvlText w:val="•"/>
      <w:lvlJc w:val="left"/>
      <w:pPr>
        <w:ind w:left="8095" w:hanging="269"/>
      </w:pPr>
    </w:lvl>
  </w:abstractNum>
  <w:abstractNum w:abstractNumId="15" w15:restartNumberingAfterBreak="0">
    <w:nsid w:val="00000411"/>
    <w:multiLevelType w:val="multilevel"/>
    <w:tmpl w:val="00000894"/>
    <w:lvl w:ilvl="0">
      <w:start w:val="3"/>
      <w:numFmt w:val="decimal"/>
      <w:lvlText w:val="%1."/>
      <w:lvlJc w:val="left"/>
      <w:pPr>
        <w:ind w:left="100" w:hanging="317"/>
      </w:pPr>
      <w:rPr>
        <w:rFonts w:ascii="Calibri" w:hAnsi="Calibri" w:cs="Calibri"/>
        <w:b w:val="0"/>
        <w:bCs w:val="0"/>
        <w:sz w:val="22"/>
        <w:szCs w:val="22"/>
      </w:rPr>
    </w:lvl>
    <w:lvl w:ilvl="1">
      <w:numFmt w:val="bullet"/>
      <w:lvlText w:val="•"/>
      <w:lvlJc w:val="left"/>
      <w:pPr>
        <w:ind w:left="1118" w:hanging="317"/>
      </w:pPr>
    </w:lvl>
    <w:lvl w:ilvl="2">
      <w:numFmt w:val="bullet"/>
      <w:lvlText w:val="•"/>
      <w:lvlJc w:val="left"/>
      <w:pPr>
        <w:ind w:left="2136" w:hanging="317"/>
      </w:pPr>
    </w:lvl>
    <w:lvl w:ilvl="3">
      <w:numFmt w:val="bullet"/>
      <w:lvlText w:val="•"/>
      <w:lvlJc w:val="left"/>
      <w:pPr>
        <w:ind w:left="3154" w:hanging="317"/>
      </w:pPr>
    </w:lvl>
    <w:lvl w:ilvl="4">
      <w:numFmt w:val="bullet"/>
      <w:lvlText w:val="•"/>
      <w:lvlJc w:val="left"/>
      <w:pPr>
        <w:ind w:left="4172" w:hanging="317"/>
      </w:pPr>
    </w:lvl>
    <w:lvl w:ilvl="5">
      <w:numFmt w:val="bullet"/>
      <w:lvlText w:val="•"/>
      <w:lvlJc w:val="left"/>
      <w:pPr>
        <w:ind w:left="5190" w:hanging="317"/>
      </w:pPr>
    </w:lvl>
    <w:lvl w:ilvl="6">
      <w:numFmt w:val="bullet"/>
      <w:lvlText w:val="•"/>
      <w:lvlJc w:val="left"/>
      <w:pPr>
        <w:ind w:left="6208" w:hanging="317"/>
      </w:pPr>
    </w:lvl>
    <w:lvl w:ilvl="7">
      <w:numFmt w:val="bullet"/>
      <w:lvlText w:val="•"/>
      <w:lvlJc w:val="left"/>
      <w:pPr>
        <w:ind w:left="7226" w:hanging="317"/>
      </w:pPr>
    </w:lvl>
    <w:lvl w:ilvl="8">
      <w:numFmt w:val="bullet"/>
      <w:lvlText w:val="•"/>
      <w:lvlJc w:val="left"/>
      <w:pPr>
        <w:ind w:left="8244" w:hanging="317"/>
      </w:pPr>
    </w:lvl>
  </w:abstractNum>
  <w:abstractNum w:abstractNumId="16" w15:restartNumberingAfterBreak="0">
    <w:nsid w:val="00000412"/>
    <w:multiLevelType w:val="multilevel"/>
    <w:tmpl w:val="00000895"/>
    <w:lvl w:ilvl="0">
      <w:start w:val="1"/>
      <w:numFmt w:val="decimal"/>
      <w:lvlText w:val="%1."/>
      <w:lvlJc w:val="left"/>
      <w:pPr>
        <w:ind w:left="1200" w:hanging="360"/>
      </w:pPr>
      <w:rPr>
        <w:rFonts w:ascii="Calibri" w:hAnsi="Calibri" w:cs="Calibri"/>
        <w:b w:val="0"/>
        <w:bCs w:val="0"/>
        <w:sz w:val="24"/>
        <w:szCs w:val="24"/>
      </w:rPr>
    </w:lvl>
    <w:lvl w:ilvl="1">
      <w:numFmt w:val="bullet"/>
      <w:lvlText w:val="•"/>
      <w:lvlJc w:val="left"/>
      <w:pPr>
        <w:ind w:left="2184" w:hanging="360"/>
      </w:pPr>
    </w:lvl>
    <w:lvl w:ilvl="2">
      <w:numFmt w:val="bullet"/>
      <w:lvlText w:val="•"/>
      <w:lvlJc w:val="left"/>
      <w:pPr>
        <w:ind w:left="3168" w:hanging="360"/>
      </w:pPr>
    </w:lvl>
    <w:lvl w:ilvl="3">
      <w:numFmt w:val="bullet"/>
      <w:lvlText w:val="•"/>
      <w:lvlJc w:val="left"/>
      <w:pPr>
        <w:ind w:left="4152" w:hanging="360"/>
      </w:pPr>
    </w:lvl>
    <w:lvl w:ilvl="4">
      <w:numFmt w:val="bullet"/>
      <w:lvlText w:val="•"/>
      <w:lvlJc w:val="left"/>
      <w:pPr>
        <w:ind w:left="5136" w:hanging="360"/>
      </w:pPr>
    </w:lvl>
    <w:lvl w:ilvl="5">
      <w:numFmt w:val="bullet"/>
      <w:lvlText w:val="•"/>
      <w:lvlJc w:val="left"/>
      <w:pPr>
        <w:ind w:left="6120" w:hanging="360"/>
      </w:pPr>
    </w:lvl>
    <w:lvl w:ilvl="6">
      <w:numFmt w:val="bullet"/>
      <w:lvlText w:val="•"/>
      <w:lvlJc w:val="left"/>
      <w:pPr>
        <w:ind w:left="7104" w:hanging="360"/>
      </w:pPr>
    </w:lvl>
    <w:lvl w:ilvl="7">
      <w:numFmt w:val="bullet"/>
      <w:lvlText w:val="•"/>
      <w:lvlJc w:val="left"/>
      <w:pPr>
        <w:ind w:left="8088" w:hanging="360"/>
      </w:pPr>
    </w:lvl>
    <w:lvl w:ilvl="8">
      <w:numFmt w:val="bullet"/>
      <w:lvlText w:val="•"/>
      <w:lvlJc w:val="left"/>
      <w:pPr>
        <w:ind w:left="9072" w:hanging="360"/>
      </w:pPr>
    </w:lvl>
  </w:abstractNum>
  <w:abstractNum w:abstractNumId="17" w15:restartNumberingAfterBreak="0">
    <w:nsid w:val="00000413"/>
    <w:multiLevelType w:val="multilevel"/>
    <w:tmpl w:val="00000896"/>
    <w:lvl w:ilvl="0">
      <w:start w:val="1"/>
      <w:numFmt w:val="decimal"/>
      <w:lvlText w:val="%1."/>
      <w:lvlJc w:val="left"/>
      <w:pPr>
        <w:ind w:left="820" w:hanging="361"/>
      </w:pPr>
      <w:rPr>
        <w:rFonts w:ascii="Calibri" w:hAnsi="Calibri" w:cs="Calibri"/>
        <w:b w:val="0"/>
        <w:bCs w:val="0"/>
        <w:sz w:val="22"/>
        <w:szCs w:val="22"/>
      </w:rPr>
    </w:lvl>
    <w:lvl w:ilvl="1">
      <w:numFmt w:val="bullet"/>
      <w:lvlText w:val="•"/>
      <w:lvlJc w:val="left"/>
      <w:pPr>
        <w:ind w:left="1836" w:hanging="361"/>
      </w:pPr>
    </w:lvl>
    <w:lvl w:ilvl="2">
      <w:numFmt w:val="bullet"/>
      <w:lvlText w:val="•"/>
      <w:lvlJc w:val="left"/>
      <w:pPr>
        <w:ind w:left="2852" w:hanging="361"/>
      </w:pPr>
    </w:lvl>
    <w:lvl w:ilvl="3">
      <w:numFmt w:val="bullet"/>
      <w:lvlText w:val="•"/>
      <w:lvlJc w:val="left"/>
      <w:pPr>
        <w:ind w:left="3868" w:hanging="361"/>
      </w:pPr>
    </w:lvl>
    <w:lvl w:ilvl="4">
      <w:numFmt w:val="bullet"/>
      <w:lvlText w:val="•"/>
      <w:lvlJc w:val="left"/>
      <w:pPr>
        <w:ind w:left="4884" w:hanging="361"/>
      </w:pPr>
    </w:lvl>
    <w:lvl w:ilvl="5">
      <w:numFmt w:val="bullet"/>
      <w:lvlText w:val="•"/>
      <w:lvlJc w:val="left"/>
      <w:pPr>
        <w:ind w:left="5900" w:hanging="361"/>
      </w:pPr>
    </w:lvl>
    <w:lvl w:ilvl="6">
      <w:numFmt w:val="bullet"/>
      <w:lvlText w:val="•"/>
      <w:lvlJc w:val="left"/>
      <w:pPr>
        <w:ind w:left="6916" w:hanging="361"/>
      </w:pPr>
    </w:lvl>
    <w:lvl w:ilvl="7">
      <w:numFmt w:val="bullet"/>
      <w:lvlText w:val="•"/>
      <w:lvlJc w:val="left"/>
      <w:pPr>
        <w:ind w:left="7932" w:hanging="361"/>
      </w:pPr>
    </w:lvl>
    <w:lvl w:ilvl="8">
      <w:numFmt w:val="bullet"/>
      <w:lvlText w:val="•"/>
      <w:lvlJc w:val="left"/>
      <w:pPr>
        <w:ind w:left="8948" w:hanging="361"/>
      </w:pPr>
    </w:lvl>
  </w:abstractNum>
  <w:abstractNum w:abstractNumId="18" w15:restartNumberingAfterBreak="0">
    <w:nsid w:val="00000414"/>
    <w:multiLevelType w:val="multilevel"/>
    <w:tmpl w:val="00000897"/>
    <w:lvl w:ilvl="0">
      <w:start w:val="1"/>
      <w:numFmt w:val="upperLetter"/>
      <w:lvlText w:val="%1."/>
      <w:lvlJc w:val="left"/>
      <w:pPr>
        <w:ind w:left="840" w:hanging="233"/>
      </w:pPr>
      <w:rPr>
        <w:rFonts w:ascii="Calibri" w:hAnsi="Calibri" w:cs="Calibri"/>
        <w:b w:val="0"/>
        <w:bCs w:val="0"/>
        <w:sz w:val="22"/>
        <w:szCs w:val="22"/>
      </w:rPr>
    </w:lvl>
    <w:lvl w:ilvl="1">
      <w:numFmt w:val="bullet"/>
      <w:lvlText w:val="•"/>
      <w:lvlJc w:val="left"/>
      <w:pPr>
        <w:ind w:left="1858" w:hanging="233"/>
      </w:pPr>
    </w:lvl>
    <w:lvl w:ilvl="2">
      <w:numFmt w:val="bullet"/>
      <w:lvlText w:val="•"/>
      <w:lvlJc w:val="left"/>
      <w:pPr>
        <w:ind w:left="2876" w:hanging="233"/>
      </w:pPr>
    </w:lvl>
    <w:lvl w:ilvl="3">
      <w:numFmt w:val="bullet"/>
      <w:lvlText w:val="•"/>
      <w:lvlJc w:val="left"/>
      <w:pPr>
        <w:ind w:left="3894" w:hanging="233"/>
      </w:pPr>
    </w:lvl>
    <w:lvl w:ilvl="4">
      <w:numFmt w:val="bullet"/>
      <w:lvlText w:val="•"/>
      <w:lvlJc w:val="left"/>
      <w:pPr>
        <w:ind w:left="4912" w:hanging="233"/>
      </w:pPr>
    </w:lvl>
    <w:lvl w:ilvl="5">
      <w:numFmt w:val="bullet"/>
      <w:lvlText w:val="•"/>
      <w:lvlJc w:val="left"/>
      <w:pPr>
        <w:ind w:left="5930" w:hanging="233"/>
      </w:pPr>
    </w:lvl>
    <w:lvl w:ilvl="6">
      <w:numFmt w:val="bullet"/>
      <w:lvlText w:val="•"/>
      <w:lvlJc w:val="left"/>
      <w:pPr>
        <w:ind w:left="6948" w:hanging="233"/>
      </w:pPr>
    </w:lvl>
    <w:lvl w:ilvl="7">
      <w:numFmt w:val="bullet"/>
      <w:lvlText w:val="•"/>
      <w:lvlJc w:val="left"/>
      <w:pPr>
        <w:ind w:left="7966" w:hanging="233"/>
      </w:pPr>
    </w:lvl>
    <w:lvl w:ilvl="8">
      <w:numFmt w:val="bullet"/>
      <w:lvlText w:val="•"/>
      <w:lvlJc w:val="left"/>
      <w:pPr>
        <w:ind w:left="8984" w:hanging="233"/>
      </w:pPr>
    </w:lvl>
  </w:abstractNum>
  <w:abstractNum w:abstractNumId="19" w15:restartNumberingAfterBreak="0">
    <w:nsid w:val="12657066"/>
    <w:multiLevelType w:val="hybridMultilevel"/>
    <w:tmpl w:val="14AA3CD4"/>
    <w:lvl w:ilvl="0" w:tplc="3AE485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EB56FFF"/>
    <w:multiLevelType w:val="hybridMultilevel"/>
    <w:tmpl w:val="78967A94"/>
    <w:lvl w:ilvl="0" w:tplc="8C6A5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20"/>
  </w:num>
  <w:num w:numId="3">
    <w:abstractNumId w:val="19"/>
  </w:num>
  <w:num w:numId="4">
    <w:abstractNumId w:val="18"/>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68"/>
    <w:rsid w:val="00282355"/>
    <w:rsid w:val="0029706E"/>
    <w:rsid w:val="00310A8A"/>
    <w:rsid w:val="00472FEB"/>
    <w:rsid w:val="00567600"/>
    <w:rsid w:val="005875D3"/>
    <w:rsid w:val="005D20DA"/>
    <w:rsid w:val="006C0B72"/>
    <w:rsid w:val="006C4C95"/>
    <w:rsid w:val="006F2537"/>
    <w:rsid w:val="00797315"/>
    <w:rsid w:val="007F74D7"/>
    <w:rsid w:val="00843BE3"/>
    <w:rsid w:val="00971717"/>
    <w:rsid w:val="009A784A"/>
    <w:rsid w:val="00A2002D"/>
    <w:rsid w:val="00A21043"/>
    <w:rsid w:val="00AB59DD"/>
    <w:rsid w:val="00AE5747"/>
    <w:rsid w:val="00BE6861"/>
    <w:rsid w:val="00D717D5"/>
    <w:rsid w:val="00D8438A"/>
    <w:rsid w:val="00DA1668"/>
    <w:rsid w:val="00DB5946"/>
    <w:rsid w:val="00E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8D7D206C-4012-4163-B4A1-BCF748C5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E6861"/>
    <w:pPr>
      <w:widowControl w:val="0"/>
      <w:autoSpaceDE w:val="0"/>
      <w:autoSpaceDN w:val="0"/>
      <w:adjustRightInd w:val="0"/>
      <w:spacing w:after="0" w:line="240" w:lineRule="auto"/>
      <w:ind w:left="1520"/>
      <w:outlineLvl w:val="0"/>
    </w:pPr>
    <w:rPr>
      <w:rFonts w:ascii="Calibri" w:eastAsiaTheme="minorEastAsia" w:hAnsi="Calibri" w:cs="Calibri"/>
      <w:sz w:val="144"/>
      <w:szCs w:val="144"/>
    </w:rPr>
  </w:style>
  <w:style w:type="paragraph" w:styleId="Heading2">
    <w:name w:val="heading 2"/>
    <w:basedOn w:val="Normal"/>
    <w:next w:val="Normal"/>
    <w:link w:val="Heading2Char"/>
    <w:uiPriority w:val="1"/>
    <w:qFormat/>
    <w:rsid w:val="00BE6861"/>
    <w:pPr>
      <w:widowControl w:val="0"/>
      <w:autoSpaceDE w:val="0"/>
      <w:autoSpaceDN w:val="0"/>
      <w:adjustRightInd w:val="0"/>
      <w:spacing w:after="0" w:line="240" w:lineRule="auto"/>
      <w:ind w:left="127"/>
      <w:outlineLvl w:val="1"/>
    </w:pPr>
    <w:rPr>
      <w:rFonts w:ascii="Calibri" w:eastAsiaTheme="minorEastAsia" w:hAnsi="Calibri" w:cs="Calibri"/>
      <w:sz w:val="96"/>
      <w:szCs w:val="96"/>
    </w:rPr>
  </w:style>
  <w:style w:type="paragraph" w:styleId="Heading3">
    <w:name w:val="heading 3"/>
    <w:basedOn w:val="Normal"/>
    <w:next w:val="Normal"/>
    <w:link w:val="Heading3Char"/>
    <w:uiPriority w:val="1"/>
    <w:qFormat/>
    <w:rsid w:val="00BE6861"/>
    <w:pPr>
      <w:widowControl w:val="0"/>
      <w:autoSpaceDE w:val="0"/>
      <w:autoSpaceDN w:val="0"/>
      <w:adjustRightInd w:val="0"/>
      <w:spacing w:after="0" w:line="240" w:lineRule="auto"/>
      <w:ind w:left="138"/>
      <w:outlineLvl w:val="2"/>
    </w:pPr>
    <w:rPr>
      <w:rFonts w:ascii="Calibri" w:eastAsiaTheme="minorEastAsia" w:hAnsi="Calibri" w:cs="Calibri"/>
      <w:sz w:val="92"/>
      <w:szCs w:val="92"/>
    </w:rPr>
  </w:style>
  <w:style w:type="paragraph" w:styleId="Heading4">
    <w:name w:val="heading 4"/>
    <w:basedOn w:val="Normal"/>
    <w:next w:val="Normal"/>
    <w:link w:val="Heading4Char"/>
    <w:uiPriority w:val="1"/>
    <w:qFormat/>
    <w:rsid w:val="00BE6861"/>
    <w:pPr>
      <w:widowControl w:val="0"/>
      <w:autoSpaceDE w:val="0"/>
      <w:autoSpaceDN w:val="0"/>
      <w:adjustRightInd w:val="0"/>
      <w:spacing w:after="0" w:line="240" w:lineRule="auto"/>
      <w:ind w:left="128"/>
      <w:outlineLvl w:val="3"/>
    </w:pPr>
    <w:rPr>
      <w:rFonts w:ascii="Calibri" w:eastAsiaTheme="minorEastAsia" w:hAnsi="Calibri" w:cs="Calibri"/>
      <w:sz w:val="68"/>
      <w:szCs w:val="68"/>
    </w:rPr>
  </w:style>
  <w:style w:type="paragraph" w:styleId="Heading5">
    <w:name w:val="heading 5"/>
    <w:basedOn w:val="Normal"/>
    <w:next w:val="Normal"/>
    <w:link w:val="Heading5Char"/>
    <w:uiPriority w:val="1"/>
    <w:qFormat/>
    <w:rsid w:val="00BE6861"/>
    <w:pPr>
      <w:widowControl w:val="0"/>
      <w:autoSpaceDE w:val="0"/>
      <w:autoSpaceDN w:val="0"/>
      <w:adjustRightInd w:val="0"/>
      <w:spacing w:after="0" w:line="240" w:lineRule="auto"/>
      <w:ind w:left="870" w:hanging="423"/>
      <w:outlineLvl w:val="4"/>
    </w:pPr>
    <w:rPr>
      <w:rFonts w:ascii="Calibri" w:eastAsiaTheme="minorEastAsia" w:hAnsi="Calibri" w:cs="Calibri"/>
      <w:sz w:val="52"/>
      <w:szCs w:val="52"/>
    </w:rPr>
  </w:style>
  <w:style w:type="paragraph" w:styleId="Heading6">
    <w:name w:val="heading 6"/>
    <w:basedOn w:val="Normal"/>
    <w:next w:val="Normal"/>
    <w:link w:val="Heading6Char"/>
    <w:uiPriority w:val="1"/>
    <w:qFormat/>
    <w:rsid w:val="00BE6861"/>
    <w:pPr>
      <w:widowControl w:val="0"/>
      <w:autoSpaceDE w:val="0"/>
      <w:autoSpaceDN w:val="0"/>
      <w:adjustRightInd w:val="0"/>
      <w:spacing w:after="0" w:line="240" w:lineRule="auto"/>
      <w:ind w:left="100"/>
      <w:outlineLvl w:val="5"/>
    </w:pPr>
    <w:rPr>
      <w:rFonts w:ascii="Calibri" w:eastAsiaTheme="minorEastAsia" w:hAnsi="Calibri" w:cs="Calibri"/>
      <w:sz w:val="32"/>
      <w:szCs w:val="32"/>
    </w:rPr>
  </w:style>
  <w:style w:type="paragraph" w:styleId="Heading7">
    <w:name w:val="heading 7"/>
    <w:basedOn w:val="Normal"/>
    <w:next w:val="Normal"/>
    <w:link w:val="Heading7Char"/>
    <w:uiPriority w:val="1"/>
    <w:qFormat/>
    <w:rsid w:val="00BE6861"/>
    <w:pPr>
      <w:widowControl w:val="0"/>
      <w:autoSpaceDE w:val="0"/>
      <w:autoSpaceDN w:val="0"/>
      <w:adjustRightInd w:val="0"/>
      <w:spacing w:after="0" w:line="240" w:lineRule="auto"/>
      <w:ind w:left="4368"/>
      <w:outlineLvl w:val="6"/>
    </w:pPr>
    <w:rPr>
      <w:rFonts w:ascii="Calibri" w:eastAsiaTheme="minorEastAsia" w:hAnsi="Calibri" w:cs="Calibri"/>
      <w:b/>
      <w:bCs/>
      <w:sz w:val="28"/>
      <w:szCs w:val="28"/>
    </w:rPr>
  </w:style>
  <w:style w:type="paragraph" w:styleId="Heading8">
    <w:name w:val="heading 8"/>
    <w:basedOn w:val="Normal"/>
    <w:next w:val="Normal"/>
    <w:link w:val="Heading8Char"/>
    <w:uiPriority w:val="1"/>
    <w:qFormat/>
    <w:rsid w:val="00BE6861"/>
    <w:pPr>
      <w:widowControl w:val="0"/>
      <w:autoSpaceDE w:val="0"/>
      <w:autoSpaceDN w:val="0"/>
      <w:adjustRightInd w:val="0"/>
      <w:spacing w:after="0" w:line="240" w:lineRule="auto"/>
      <w:ind w:left="100"/>
      <w:outlineLvl w:val="7"/>
    </w:pPr>
    <w:rPr>
      <w:rFonts w:ascii="Calibri" w:eastAsiaTheme="minorEastAsia" w:hAnsi="Calibri" w:cs="Calibri"/>
      <w:sz w:val="28"/>
      <w:szCs w:val="28"/>
      <w:u w:val="single"/>
    </w:rPr>
  </w:style>
  <w:style w:type="paragraph" w:styleId="Heading9">
    <w:name w:val="heading 9"/>
    <w:basedOn w:val="Normal"/>
    <w:next w:val="Normal"/>
    <w:link w:val="Heading9Char"/>
    <w:uiPriority w:val="1"/>
    <w:qFormat/>
    <w:rsid w:val="00BE6861"/>
    <w:pPr>
      <w:widowControl w:val="0"/>
      <w:autoSpaceDE w:val="0"/>
      <w:autoSpaceDN w:val="0"/>
      <w:adjustRightInd w:val="0"/>
      <w:spacing w:after="0" w:line="240" w:lineRule="auto"/>
      <w:ind w:left="100"/>
      <w:outlineLvl w:val="8"/>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47"/>
    <w:rPr>
      <w:rFonts w:ascii="Tahoma" w:hAnsi="Tahoma" w:cs="Tahoma"/>
      <w:sz w:val="16"/>
      <w:szCs w:val="16"/>
    </w:rPr>
  </w:style>
  <w:style w:type="character" w:customStyle="1" w:styleId="Heading1Char">
    <w:name w:val="Heading 1 Char"/>
    <w:basedOn w:val="DefaultParagraphFont"/>
    <w:link w:val="Heading1"/>
    <w:uiPriority w:val="1"/>
    <w:rsid w:val="00BE6861"/>
    <w:rPr>
      <w:rFonts w:ascii="Calibri" w:eastAsiaTheme="minorEastAsia" w:hAnsi="Calibri" w:cs="Calibri"/>
      <w:sz w:val="144"/>
      <w:szCs w:val="144"/>
    </w:rPr>
  </w:style>
  <w:style w:type="character" w:customStyle="1" w:styleId="Heading2Char">
    <w:name w:val="Heading 2 Char"/>
    <w:basedOn w:val="DefaultParagraphFont"/>
    <w:link w:val="Heading2"/>
    <w:uiPriority w:val="1"/>
    <w:rsid w:val="00BE6861"/>
    <w:rPr>
      <w:rFonts w:ascii="Calibri" w:eastAsiaTheme="minorEastAsia" w:hAnsi="Calibri" w:cs="Calibri"/>
      <w:sz w:val="96"/>
      <w:szCs w:val="96"/>
    </w:rPr>
  </w:style>
  <w:style w:type="character" w:customStyle="1" w:styleId="Heading3Char">
    <w:name w:val="Heading 3 Char"/>
    <w:basedOn w:val="DefaultParagraphFont"/>
    <w:link w:val="Heading3"/>
    <w:uiPriority w:val="1"/>
    <w:rsid w:val="00BE6861"/>
    <w:rPr>
      <w:rFonts w:ascii="Calibri" w:eastAsiaTheme="minorEastAsia" w:hAnsi="Calibri" w:cs="Calibri"/>
      <w:sz w:val="92"/>
      <w:szCs w:val="92"/>
    </w:rPr>
  </w:style>
  <w:style w:type="character" w:customStyle="1" w:styleId="Heading4Char">
    <w:name w:val="Heading 4 Char"/>
    <w:basedOn w:val="DefaultParagraphFont"/>
    <w:link w:val="Heading4"/>
    <w:uiPriority w:val="1"/>
    <w:rsid w:val="00BE6861"/>
    <w:rPr>
      <w:rFonts w:ascii="Calibri" w:eastAsiaTheme="minorEastAsia" w:hAnsi="Calibri" w:cs="Calibri"/>
      <w:sz w:val="68"/>
      <w:szCs w:val="68"/>
    </w:rPr>
  </w:style>
  <w:style w:type="character" w:customStyle="1" w:styleId="Heading5Char">
    <w:name w:val="Heading 5 Char"/>
    <w:basedOn w:val="DefaultParagraphFont"/>
    <w:link w:val="Heading5"/>
    <w:uiPriority w:val="1"/>
    <w:rsid w:val="00BE6861"/>
    <w:rPr>
      <w:rFonts w:ascii="Calibri" w:eastAsiaTheme="minorEastAsia" w:hAnsi="Calibri" w:cs="Calibri"/>
      <w:sz w:val="52"/>
      <w:szCs w:val="52"/>
    </w:rPr>
  </w:style>
  <w:style w:type="character" w:customStyle="1" w:styleId="Heading6Char">
    <w:name w:val="Heading 6 Char"/>
    <w:basedOn w:val="DefaultParagraphFont"/>
    <w:link w:val="Heading6"/>
    <w:uiPriority w:val="1"/>
    <w:rsid w:val="00BE6861"/>
    <w:rPr>
      <w:rFonts w:ascii="Calibri" w:eastAsiaTheme="minorEastAsia" w:hAnsi="Calibri" w:cs="Calibri"/>
      <w:sz w:val="32"/>
      <w:szCs w:val="32"/>
    </w:rPr>
  </w:style>
  <w:style w:type="character" w:customStyle="1" w:styleId="Heading7Char">
    <w:name w:val="Heading 7 Char"/>
    <w:basedOn w:val="DefaultParagraphFont"/>
    <w:link w:val="Heading7"/>
    <w:uiPriority w:val="1"/>
    <w:rsid w:val="00BE6861"/>
    <w:rPr>
      <w:rFonts w:ascii="Calibri" w:eastAsiaTheme="minorEastAsia" w:hAnsi="Calibri" w:cs="Calibri"/>
      <w:b/>
      <w:bCs/>
      <w:sz w:val="28"/>
      <w:szCs w:val="28"/>
    </w:rPr>
  </w:style>
  <w:style w:type="character" w:customStyle="1" w:styleId="Heading8Char">
    <w:name w:val="Heading 8 Char"/>
    <w:basedOn w:val="DefaultParagraphFont"/>
    <w:link w:val="Heading8"/>
    <w:uiPriority w:val="1"/>
    <w:rsid w:val="00BE6861"/>
    <w:rPr>
      <w:rFonts w:ascii="Calibri" w:eastAsiaTheme="minorEastAsia" w:hAnsi="Calibri" w:cs="Calibri"/>
      <w:sz w:val="28"/>
      <w:szCs w:val="28"/>
      <w:u w:val="single"/>
    </w:rPr>
  </w:style>
  <w:style w:type="character" w:customStyle="1" w:styleId="Heading9Char">
    <w:name w:val="Heading 9 Char"/>
    <w:basedOn w:val="DefaultParagraphFont"/>
    <w:link w:val="Heading9"/>
    <w:uiPriority w:val="1"/>
    <w:rsid w:val="00BE6861"/>
    <w:rPr>
      <w:rFonts w:ascii="Calibri" w:eastAsiaTheme="minorEastAsia" w:hAnsi="Calibri" w:cs="Calibri"/>
      <w:b/>
      <w:bCs/>
      <w:sz w:val="24"/>
      <w:szCs w:val="24"/>
    </w:rPr>
  </w:style>
  <w:style w:type="numbering" w:customStyle="1" w:styleId="NoList1">
    <w:name w:val="No List1"/>
    <w:next w:val="NoList"/>
    <w:uiPriority w:val="99"/>
    <w:semiHidden/>
    <w:unhideWhenUsed/>
    <w:rsid w:val="00BE6861"/>
  </w:style>
  <w:style w:type="paragraph" w:styleId="BodyText">
    <w:name w:val="Body Text"/>
    <w:basedOn w:val="Normal"/>
    <w:link w:val="BodyTextChar"/>
    <w:uiPriority w:val="1"/>
    <w:qFormat/>
    <w:rsid w:val="00BE6861"/>
    <w:pPr>
      <w:widowControl w:val="0"/>
      <w:autoSpaceDE w:val="0"/>
      <w:autoSpaceDN w:val="0"/>
      <w:adjustRightInd w:val="0"/>
      <w:spacing w:after="0" w:line="240" w:lineRule="auto"/>
      <w:ind w:left="120"/>
    </w:pPr>
    <w:rPr>
      <w:rFonts w:ascii="Calibri" w:eastAsiaTheme="minorEastAsia" w:hAnsi="Calibri" w:cs="Calibri"/>
    </w:rPr>
  </w:style>
  <w:style w:type="character" w:customStyle="1" w:styleId="BodyTextChar">
    <w:name w:val="Body Text Char"/>
    <w:basedOn w:val="DefaultParagraphFont"/>
    <w:link w:val="BodyText"/>
    <w:uiPriority w:val="1"/>
    <w:rsid w:val="00BE6861"/>
    <w:rPr>
      <w:rFonts w:ascii="Calibri" w:eastAsiaTheme="minorEastAsia" w:hAnsi="Calibri" w:cs="Calibri"/>
    </w:rPr>
  </w:style>
  <w:style w:type="paragraph" w:styleId="ListParagraph">
    <w:name w:val="List Paragraph"/>
    <w:basedOn w:val="Normal"/>
    <w:uiPriority w:val="1"/>
    <w:qFormat/>
    <w:rsid w:val="00BE686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BE6861"/>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7806">
      <w:bodyDiv w:val="1"/>
      <w:marLeft w:val="0"/>
      <w:marRight w:val="0"/>
      <w:marTop w:val="0"/>
      <w:marBottom w:val="0"/>
      <w:divBdr>
        <w:top w:val="none" w:sz="0" w:space="0" w:color="auto"/>
        <w:left w:val="none" w:sz="0" w:space="0" w:color="auto"/>
        <w:bottom w:val="none" w:sz="0" w:space="0" w:color="auto"/>
        <w:right w:val="none" w:sz="0" w:space="0" w:color="auto"/>
      </w:divBdr>
    </w:div>
    <w:div w:id="7667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bar.org/" TargetMode="External"/><Relationship Id="rId5" Type="http://schemas.openxmlformats.org/officeDocument/2006/relationships/hyperlink" Target="http://www.sunbiz.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Nazworth</dc:creator>
  <cp:lastModifiedBy>Amy Ennis</cp:lastModifiedBy>
  <cp:revision>8</cp:revision>
  <cp:lastPrinted>2017-01-19T21:07:00Z</cp:lastPrinted>
  <dcterms:created xsi:type="dcterms:W3CDTF">2017-02-16T16:45:00Z</dcterms:created>
  <dcterms:modified xsi:type="dcterms:W3CDTF">2020-01-06T21:07:00Z</dcterms:modified>
  <cp:contentStatus/>
</cp:coreProperties>
</file>